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903EC" w14:textId="6E307CBC" w:rsidR="00D52D26" w:rsidRDefault="00D52D26" w:rsidP="00773306">
      <w:pPr>
        <w:tabs>
          <w:tab w:val="left" w:pos="503"/>
          <w:tab w:val="left" w:pos="1063"/>
          <w:tab w:val="left" w:pos="1623"/>
          <w:tab w:val="left" w:pos="2183"/>
          <w:tab w:val="left" w:pos="2743"/>
          <w:tab w:val="left" w:pos="3303"/>
          <w:tab w:val="left" w:pos="3863"/>
          <w:tab w:val="left" w:pos="4423"/>
          <w:tab w:val="left" w:pos="4983"/>
          <w:tab w:val="left" w:pos="5543"/>
          <w:tab w:val="left" w:pos="6103"/>
          <w:tab w:val="left" w:pos="6663"/>
        </w:tabs>
        <w:autoSpaceDE w:val="0"/>
        <w:spacing w:after="113"/>
        <w:jc w:val="center"/>
        <w:rPr>
          <w:rFonts w:ascii="Helvetica" w:eastAsia="Helvetica" w:hAnsi="Helvetica" w:cs="Helvetica"/>
          <w:b/>
          <w:sz w:val="32"/>
          <w:szCs w:val="32"/>
        </w:rPr>
      </w:pPr>
      <w:r w:rsidRPr="009411DD">
        <w:rPr>
          <w:rFonts w:ascii="Helvetica" w:eastAsia="Helvetica" w:hAnsi="Helvetica" w:cs="Helvetica"/>
          <w:b/>
          <w:sz w:val="32"/>
          <w:szCs w:val="32"/>
        </w:rPr>
        <w:t>Devis technique</w:t>
      </w:r>
    </w:p>
    <w:p w14:paraId="18B169B2" w14:textId="284BED70" w:rsidR="00845084" w:rsidRPr="00845084" w:rsidRDefault="00845084">
      <w:pPr>
        <w:tabs>
          <w:tab w:val="left" w:pos="503"/>
          <w:tab w:val="left" w:pos="1063"/>
          <w:tab w:val="left" w:pos="1623"/>
          <w:tab w:val="left" w:pos="2183"/>
          <w:tab w:val="left" w:pos="2743"/>
          <w:tab w:val="left" w:pos="3303"/>
          <w:tab w:val="left" w:pos="3863"/>
          <w:tab w:val="left" w:pos="4423"/>
          <w:tab w:val="left" w:pos="4983"/>
          <w:tab w:val="left" w:pos="5543"/>
          <w:tab w:val="left" w:pos="6103"/>
          <w:tab w:val="left" w:pos="6663"/>
        </w:tabs>
        <w:autoSpaceDE w:val="0"/>
        <w:spacing w:after="113"/>
        <w:ind w:left="-57"/>
        <w:jc w:val="center"/>
        <w:rPr>
          <w:rFonts w:ascii="Helvetica" w:eastAsia="Helvetica" w:hAnsi="Helvetica" w:cs="Helvetica"/>
          <w:b/>
          <w:sz w:val="28"/>
          <w:szCs w:val="28"/>
        </w:rPr>
      </w:pPr>
      <w:r w:rsidRPr="00845084">
        <w:rPr>
          <w:rFonts w:ascii="Helvetica" w:eastAsia="Helvetica" w:hAnsi="Helvetica" w:cs="Helvetica"/>
          <w:b/>
          <w:sz w:val="28"/>
          <w:szCs w:val="28"/>
        </w:rPr>
        <w:t>Titre du projet</w:t>
      </w:r>
      <w:r w:rsidR="00E63ADB">
        <w:rPr>
          <w:rFonts w:ascii="Helvetica" w:eastAsia="Helvetica" w:hAnsi="Helvetica" w:cs="Helvetica"/>
          <w:b/>
          <w:sz w:val="28"/>
          <w:szCs w:val="28"/>
        </w:rPr>
        <w:t xml:space="preserve"> : </w:t>
      </w:r>
    </w:p>
    <w:p w14:paraId="69307F5E" w14:textId="4170C820" w:rsidR="00845084" w:rsidRPr="009411DD" w:rsidRDefault="00E63ADB">
      <w:pPr>
        <w:tabs>
          <w:tab w:val="left" w:pos="503"/>
          <w:tab w:val="left" w:pos="1063"/>
          <w:tab w:val="left" w:pos="1623"/>
          <w:tab w:val="left" w:pos="2183"/>
          <w:tab w:val="left" w:pos="2743"/>
          <w:tab w:val="left" w:pos="3303"/>
          <w:tab w:val="left" w:pos="3863"/>
          <w:tab w:val="left" w:pos="4423"/>
          <w:tab w:val="left" w:pos="4983"/>
          <w:tab w:val="left" w:pos="5543"/>
          <w:tab w:val="left" w:pos="6103"/>
          <w:tab w:val="left" w:pos="6663"/>
        </w:tabs>
        <w:autoSpaceDE w:val="0"/>
        <w:spacing w:after="113"/>
        <w:ind w:left="-57"/>
        <w:jc w:val="center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</w:rPr>
        <w:t>Pour le Festival de théâtre de l’Université Laval</w:t>
      </w:r>
    </w:p>
    <w:p w14:paraId="4A784F53" w14:textId="77777777" w:rsidR="00D52D26" w:rsidRDefault="00D52D26">
      <w:pPr>
        <w:tabs>
          <w:tab w:val="left" w:pos="503"/>
          <w:tab w:val="left" w:pos="1063"/>
          <w:tab w:val="left" w:pos="1623"/>
          <w:tab w:val="left" w:pos="2183"/>
          <w:tab w:val="left" w:pos="2743"/>
          <w:tab w:val="left" w:pos="3303"/>
          <w:tab w:val="left" w:pos="3863"/>
          <w:tab w:val="left" w:pos="4423"/>
          <w:tab w:val="left" w:pos="4983"/>
          <w:tab w:val="left" w:pos="5543"/>
          <w:tab w:val="left" w:pos="6103"/>
          <w:tab w:val="left" w:pos="6663"/>
        </w:tabs>
        <w:autoSpaceDE w:val="0"/>
        <w:spacing w:after="113"/>
        <w:ind w:left="-57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</w:rPr>
        <w:t>__________________________________________________________________________</w:t>
      </w:r>
    </w:p>
    <w:p w14:paraId="0487EDC9" w14:textId="77777777" w:rsidR="00D52D26" w:rsidRDefault="00D52D26" w:rsidP="00D52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b/>
          <w:bCs/>
        </w:rPr>
        <w:t>Description technique de la pièce</w:t>
      </w:r>
    </w:p>
    <w:p w14:paraId="6DB9E832" w14:textId="77777777" w:rsidR="00D52D26" w:rsidRDefault="00D52D26" w:rsidP="006340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Ex : Pièce de théâtre avec caméras en direct.</w:t>
      </w:r>
    </w:p>
    <w:p w14:paraId="7A52038C" w14:textId="77777777" w:rsidR="00D52D26" w:rsidRDefault="00D52D26" w:rsidP="00DE0C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rPr>
          <w:rFonts w:ascii="Helvetica" w:eastAsia="Helvetica" w:hAnsi="Helvetica" w:cs="Helvetica"/>
          <w:sz w:val="20"/>
          <w:szCs w:val="20"/>
        </w:rPr>
      </w:pPr>
    </w:p>
    <w:p w14:paraId="4FD398D5" w14:textId="03E0BB28" w:rsidR="00DE0CDE" w:rsidRDefault="009E6420" w:rsidP="00DE0C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rPr>
          <w:rFonts w:ascii="Helvetica" w:eastAsia="Helvetica" w:hAnsi="Helvetica" w:cs="Helvetica"/>
        </w:rPr>
        <w:sectPr w:rsidR="00DE0CDE" w:rsidSect="00773306">
          <w:headerReference w:type="default" r:id="rId8"/>
          <w:type w:val="continuous"/>
          <w:pgSz w:w="12240" w:h="15840"/>
          <w:pgMar w:top="1134" w:right="1134" w:bottom="1134" w:left="1134" w:header="720" w:footer="720" w:gutter="0"/>
          <w:cols w:space="0"/>
          <w:docGrid w:linePitch="360"/>
        </w:sectPr>
      </w:pPr>
      <w:r>
        <w:rPr>
          <w:rFonts w:ascii="Helvetica" w:eastAsia="Helvetica" w:hAnsi="Helvetica" w:cs="Helvetica"/>
          <w:sz w:val="20"/>
          <w:szCs w:val="20"/>
        </w:rPr>
        <w:t>.</w:t>
      </w:r>
    </w:p>
    <w:p w14:paraId="375F03E7" w14:textId="77777777" w:rsidR="00D52D26" w:rsidRDefault="00D52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eastAsia="Helvetica" w:hAnsi="Helvetica" w:cs="Helvetica"/>
        </w:rPr>
        <w:lastRenderedPageBreak/>
        <w:t>__________________________________________________________________________</w:t>
      </w:r>
    </w:p>
    <w:p w14:paraId="53257A13" w14:textId="77777777" w:rsidR="00323641" w:rsidRDefault="009411DD" w:rsidP="00D52D26">
      <w:pPr>
        <w:tabs>
          <w:tab w:val="left" w:pos="503"/>
          <w:tab w:val="left" w:pos="1063"/>
          <w:tab w:val="left" w:pos="1623"/>
          <w:tab w:val="left" w:pos="2183"/>
          <w:tab w:val="left" w:pos="2743"/>
          <w:tab w:val="left" w:pos="3303"/>
          <w:tab w:val="left" w:pos="3863"/>
          <w:tab w:val="left" w:pos="4423"/>
          <w:tab w:val="left" w:pos="4983"/>
          <w:tab w:val="left" w:pos="5543"/>
          <w:tab w:val="left" w:pos="6103"/>
          <w:tab w:val="left" w:pos="6663"/>
        </w:tabs>
        <w:autoSpaceDE w:val="0"/>
        <w:spacing w:after="113"/>
        <w:ind w:left="-57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t>Horaire souhaité d’entrée en salle et démontage</w:t>
      </w:r>
    </w:p>
    <w:p w14:paraId="5FC91DD7" w14:textId="77777777" w:rsidR="009411DD" w:rsidRPr="00510354" w:rsidRDefault="009411DD" w:rsidP="00D52D26">
      <w:pPr>
        <w:tabs>
          <w:tab w:val="left" w:pos="503"/>
          <w:tab w:val="left" w:pos="1063"/>
          <w:tab w:val="left" w:pos="1623"/>
          <w:tab w:val="left" w:pos="2183"/>
          <w:tab w:val="left" w:pos="2743"/>
          <w:tab w:val="left" w:pos="3303"/>
          <w:tab w:val="left" w:pos="3863"/>
          <w:tab w:val="left" w:pos="4423"/>
          <w:tab w:val="left" w:pos="4983"/>
          <w:tab w:val="left" w:pos="5543"/>
          <w:tab w:val="left" w:pos="6103"/>
          <w:tab w:val="left" w:pos="6663"/>
        </w:tabs>
        <w:autoSpaceDE w:val="0"/>
        <w:spacing w:after="113"/>
        <w:ind w:left="-57"/>
        <w:rPr>
          <w:rFonts w:ascii="Helvetica" w:eastAsia="Helvetica" w:hAnsi="Helvetica" w:cs="Helvetica"/>
          <w:bCs/>
          <w:sz w:val="20"/>
          <w:szCs w:val="20"/>
        </w:rPr>
      </w:pPr>
      <w:r w:rsidRPr="00510354">
        <w:rPr>
          <w:rFonts w:ascii="Helvetica" w:eastAsia="Helvetica" w:hAnsi="Helvetica" w:cs="Helvetica"/>
          <w:bCs/>
          <w:sz w:val="20"/>
          <w:szCs w:val="20"/>
        </w:rPr>
        <w:t>Arrivée :</w:t>
      </w:r>
    </w:p>
    <w:p w14:paraId="418AB35F" w14:textId="5F789C5C" w:rsidR="009411DD" w:rsidRPr="00510354" w:rsidRDefault="009411DD" w:rsidP="00D52D26">
      <w:pPr>
        <w:tabs>
          <w:tab w:val="left" w:pos="503"/>
          <w:tab w:val="left" w:pos="1063"/>
          <w:tab w:val="left" w:pos="1623"/>
          <w:tab w:val="left" w:pos="2183"/>
          <w:tab w:val="left" w:pos="2743"/>
          <w:tab w:val="left" w:pos="3303"/>
          <w:tab w:val="left" w:pos="3863"/>
          <w:tab w:val="left" w:pos="4423"/>
          <w:tab w:val="left" w:pos="4983"/>
          <w:tab w:val="left" w:pos="5543"/>
          <w:tab w:val="left" w:pos="6103"/>
          <w:tab w:val="left" w:pos="6663"/>
        </w:tabs>
        <w:autoSpaceDE w:val="0"/>
        <w:spacing w:after="113"/>
        <w:ind w:left="-57"/>
        <w:rPr>
          <w:rFonts w:ascii="Helvetica" w:eastAsia="Helvetica" w:hAnsi="Helvetica" w:cs="Helvetica"/>
          <w:bCs/>
          <w:sz w:val="20"/>
          <w:szCs w:val="20"/>
        </w:rPr>
      </w:pPr>
      <w:r w:rsidRPr="00510354">
        <w:rPr>
          <w:rFonts w:ascii="Helvetica" w:eastAsia="Helvetica" w:hAnsi="Helvetica" w:cs="Helvetica"/>
          <w:bCs/>
          <w:sz w:val="20"/>
          <w:szCs w:val="20"/>
        </w:rPr>
        <w:t>Montage (détaillé autant que possible</w:t>
      </w:r>
      <w:proofErr w:type="gramStart"/>
      <w:r w:rsidRPr="00510354">
        <w:rPr>
          <w:rFonts w:ascii="Helvetica" w:eastAsia="Helvetica" w:hAnsi="Helvetica" w:cs="Helvetica"/>
          <w:bCs/>
          <w:sz w:val="20"/>
          <w:szCs w:val="20"/>
        </w:rPr>
        <w:t>):</w:t>
      </w:r>
      <w:proofErr w:type="gramEnd"/>
      <w:r w:rsidR="00986460">
        <w:rPr>
          <w:rFonts w:ascii="Helvetica" w:eastAsia="Helvetica" w:hAnsi="Helvetica" w:cs="Helvetica"/>
          <w:bCs/>
          <w:sz w:val="20"/>
          <w:szCs w:val="20"/>
        </w:rPr>
        <w:t xml:space="preserve"> </w:t>
      </w:r>
    </w:p>
    <w:p w14:paraId="01101D6E" w14:textId="0A964AA7" w:rsidR="009411DD" w:rsidRPr="00510354" w:rsidRDefault="00510354" w:rsidP="00D52D26">
      <w:pPr>
        <w:tabs>
          <w:tab w:val="left" w:pos="503"/>
          <w:tab w:val="left" w:pos="1063"/>
          <w:tab w:val="left" w:pos="1623"/>
          <w:tab w:val="left" w:pos="2183"/>
          <w:tab w:val="left" w:pos="2743"/>
          <w:tab w:val="left" w:pos="3303"/>
          <w:tab w:val="left" w:pos="3863"/>
          <w:tab w:val="left" w:pos="4423"/>
          <w:tab w:val="left" w:pos="4983"/>
          <w:tab w:val="left" w:pos="5543"/>
          <w:tab w:val="left" w:pos="6103"/>
          <w:tab w:val="left" w:pos="6663"/>
        </w:tabs>
        <w:autoSpaceDE w:val="0"/>
        <w:spacing w:after="113"/>
        <w:ind w:left="-57"/>
        <w:rPr>
          <w:rFonts w:ascii="Helvetica" w:eastAsia="Helvetica" w:hAnsi="Helvetica" w:cs="Helvetica"/>
          <w:bCs/>
          <w:sz w:val="20"/>
          <w:szCs w:val="20"/>
        </w:rPr>
      </w:pPr>
      <w:r>
        <w:rPr>
          <w:rFonts w:ascii="Helvetica" w:eastAsia="Helvetica" w:hAnsi="Helvetica" w:cs="Helvetica"/>
          <w:bCs/>
          <w:sz w:val="20"/>
          <w:szCs w:val="20"/>
        </w:rPr>
        <w:t>Enchainement technique, s’il y a lieu</w:t>
      </w:r>
      <w:r w:rsidR="009411DD" w:rsidRPr="00510354">
        <w:rPr>
          <w:rFonts w:ascii="Helvetica" w:eastAsia="Helvetica" w:hAnsi="Helvetica" w:cs="Helvetica"/>
          <w:bCs/>
          <w:sz w:val="20"/>
          <w:szCs w:val="20"/>
        </w:rPr>
        <w:t> :</w:t>
      </w:r>
    </w:p>
    <w:p w14:paraId="6245B73C" w14:textId="24DD14C9" w:rsidR="009411DD" w:rsidRPr="00510354" w:rsidRDefault="00510354" w:rsidP="00D52D26">
      <w:pPr>
        <w:tabs>
          <w:tab w:val="left" w:pos="503"/>
          <w:tab w:val="left" w:pos="1063"/>
          <w:tab w:val="left" w:pos="1623"/>
          <w:tab w:val="left" w:pos="2183"/>
          <w:tab w:val="left" w:pos="2743"/>
          <w:tab w:val="left" w:pos="3303"/>
          <w:tab w:val="left" w:pos="3863"/>
          <w:tab w:val="left" w:pos="4423"/>
          <w:tab w:val="left" w:pos="4983"/>
          <w:tab w:val="left" w:pos="5543"/>
          <w:tab w:val="left" w:pos="6103"/>
          <w:tab w:val="left" w:pos="6663"/>
        </w:tabs>
        <w:autoSpaceDE w:val="0"/>
        <w:spacing w:after="113"/>
        <w:ind w:left="-57"/>
        <w:rPr>
          <w:rFonts w:ascii="Helvetica" w:eastAsia="Helvetica" w:hAnsi="Helvetica" w:cs="Helvetica"/>
          <w:bCs/>
          <w:sz w:val="20"/>
          <w:szCs w:val="20"/>
        </w:rPr>
      </w:pPr>
      <w:r>
        <w:rPr>
          <w:rFonts w:ascii="Helvetica" w:eastAsia="Helvetica" w:hAnsi="Helvetica" w:cs="Helvetica"/>
          <w:bCs/>
          <w:sz w:val="20"/>
          <w:szCs w:val="20"/>
        </w:rPr>
        <w:t>Générale, s’il y a lieu</w:t>
      </w:r>
      <w:r w:rsidR="009411DD" w:rsidRPr="00510354">
        <w:rPr>
          <w:rFonts w:ascii="Helvetica" w:eastAsia="Helvetica" w:hAnsi="Helvetica" w:cs="Helvetica"/>
          <w:bCs/>
          <w:sz w:val="20"/>
          <w:szCs w:val="20"/>
        </w:rPr>
        <w:t> :</w:t>
      </w:r>
    </w:p>
    <w:p w14:paraId="2793746E" w14:textId="3113636B" w:rsidR="009411DD" w:rsidRPr="00510354" w:rsidRDefault="009411DD" w:rsidP="00D52D26">
      <w:pPr>
        <w:tabs>
          <w:tab w:val="left" w:pos="503"/>
          <w:tab w:val="left" w:pos="1063"/>
          <w:tab w:val="left" w:pos="1623"/>
          <w:tab w:val="left" w:pos="2183"/>
          <w:tab w:val="left" w:pos="2743"/>
          <w:tab w:val="left" w:pos="3303"/>
          <w:tab w:val="left" w:pos="3863"/>
          <w:tab w:val="left" w:pos="4423"/>
          <w:tab w:val="left" w:pos="4983"/>
          <w:tab w:val="left" w:pos="5543"/>
          <w:tab w:val="left" w:pos="6103"/>
          <w:tab w:val="left" w:pos="6663"/>
        </w:tabs>
        <w:autoSpaceDE w:val="0"/>
        <w:spacing w:after="113"/>
        <w:ind w:left="-57"/>
        <w:rPr>
          <w:rFonts w:ascii="Helvetica" w:eastAsia="Helvetica" w:hAnsi="Helvetica" w:cs="Helvetica"/>
          <w:bCs/>
          <w:sz w:val="20"/>
          <w:szCs w:val="20"/>
        </w:rPr>
      </w:pPr>
      <w:r w:rsidRPr="00510354">
        <w:rPr>
          <w:rFonts w:ascii="Helvetica" w:eastAsia="Helvetica" w:hAnsi="Helvetica" w:cs="Helvetica"/>
          <w:bCs/>
          <w:sz w:val="20"/>
          <w:szCs w:val="20"/>
        </w:rPr>
        <w:t>Représentation (durée</w:t>
      </w:r>
      <w:proofErr w:type="gramStart"/>
      <w:r w:rsidRPr="00510354">
        <w:rPr>
          <w:rFonts w:ascii="Helvetica" w:eastAsia="Helvetica" w:hAnsi="Helvetica" w:cs="Helvetica"/>
          <w:bCs/>
          <w:sz w:val="20"/>
          <w:szCs w:val="20"/>
        </w:rPr>
        <w:t>) :</w:t>
      </w:r>
      <w:r w:rsidR="006C0F71">
        <w:rPr>
          <w:rFonts w:ascii="Helvetica" w:eastAsia="Helvetica" w:hAnsi="Helvetica" w:cs="Helvetica"/>
          <w:bCs/>
          <w:sz w:val="20"/>
          <w:szCs w:val="20"/>
        </w:rPr>
        <w:t>.</w:t>
      </w:r>
      <w:proofErr w:type="gramEnd"/>
    </w:p>
    <w:p w14:paraId="5EE67A06" w14:textId="717C8411" w:rsidR="00DA5D4B" w:rsidRPr="00510354" w:rsidRDefault="00DA5D4B" w:rsidP="00D52D26">
      <w:pPr>
        <w:tabs>
          <w:tab w:val="left" w:pos="503"/>
          <w:tab w:val="left" w:pos="1063"/>
          <w:tab w:val="left" w:pos="1623"/>
          <w:tab w:val="left" w:pos="2183"/>
          <w:tab w:val="left" w:pos="2743"/>
          <w:tab w:val="left" w:pos="3303"/>
          <w:tab w:val="left" w:pos="3863"/>
          <w:tab w:val="left" w:pos="4423"/>
          <w:tab w:val="left" w:pos="4983"/>
          <w:tab w:val="left" w:pos="5543"/>
          <w:tab w:val="left" w:pos="6103"/>
          <w:tab w:val="left" w:pos="6663"/>
        </w:tabs>
        <w:autoSpaceDE w:val="0"/>
        <w:spacing w:after="113"/>
        <w:ind w:left="-57"/>
        <w:rPr>
          <w:rFonts w:ascii="Helvetica" w:eastAsia="Helvetica" w:hAnsi="Helvetica" w:cs="Helvetica"/>
          <w:bCs/>
          <w:sz w:val="20"/>
          <w:szCs w:val="20"/>
        </w:rPr>
      </w:pPr>
      <w:r w:rsidRPr="00510354">
        <w:rPr>
          <w:rFonts w:ascii="Helvetica" w:eastAsia="Helvetica" w:hAnsi="Helvetica" w:cs="Helvetica"/>
          <w:bCs/>
          <w:sz w:val="20"/>
          <w:szCs w:val="20"/>
        </w:rPr>
        <w:t>Discussion, s’il y a lieu (durée suggérée 30 min.) </w:t>
      </w:r>
      <w:proofErr w:type="gramStart"/>
      <w:r w:rsidRPr="00510354">
        <w:rPr>
          <w:rFonts w:ascii="Helvetica" w:eastAsia="Helvetica" w:hAnsi="Helvetica" w:cs="Helvetica"/>
          <w:bCs/>
          <w:sz w:val="20"/>
          <w:szCs w:val="20"/>
        </w:rPr>
        <w:t xml:space="preserve">: </w:t>
      </w:r>
      <w:r w:rsidR="006C0F71">
        <w:rPr>
          <w:rFonts w:ascii="Helvetica" w:eastAsia="Helvetica" w:hAnsi="Helvetica" w:cs="Helvetica"/>
          <w:bCs/>
          <w:sz w:val="20"/>
          <w:szCs w:val="20"/>
        </w:rPr>
        <w:t>.</w:t>
      </w:r>
      <w:proofErr w:type="gramEnd"/>
    </w:p>
    <w:p w14:paraId="4AE41EC2" w14:textId="736D48D0" w:rsidR="009411DD" w:rsidRPr="00510354" w:rsidRDefault="00986460" w:rsidP="00D52D26">
      <w:pPr>
        <w:tabs>
          <w:tab w:val="left" w:pos="503"/>
          <w:tab w:val="left" w:pos="1063"/>
          <w:tab w:val="left" w:pos="1623"/>
          <w:tab w:val="left" w:pos="2183"/>
          <w:tab w:val="left" w:pos="2743"/>
          <w:tab w:val="left" w:pos="3303"/>
          <w:tab w:val="left" w:pos="3863"/>
          <w:tab w:val="left" w:pos="4423"/>
          <w:tab w:val="left" w:pos="4983"/>
          <w:tab w:val="left" w:pos="5543"/>
          <w:tab w:val="left" w:pos="6103"/>
          <w:tab w:val="left" w:pos="6663"/>
        </w:tabs>
        <w:autoSpaceDE w:val="0"/>
        <w:spacing w:after="113"/>
        <w:ind w:left="-57"/>
        <w:rPr>
          <w:rFonts w:ascii="Helvetica" w:eastAsia="Helvetica" w:hAnsi="Helvetica" w:cs="Helvetica"/>
          <w:bCs/>
          <w:sz w:val="20"/>
          <w:szCs w:val="20"/>
        </w:rPr>
      </w:pPr>
      <w:r>
        <w:rPr>
          <w:rFonts w:ascii="Helvetica" w:eastAsia="Helvetica" w:hAnsi="Helvetica" w:cs="Helvetica"/>
          <w:bCs/>
          <w:sz w:val="20"/>
          <w:szCs w:val="20"/>
        </w:rPr>
        <w:t>Démontage :</w:t>
      </w:r>
    </w:p>
    <w:p w14:paraId="2C7CC581" w14:textId="77777777" w:rsidR="009411DD" w:rsidRPr="00510354" w:rsidRDefault="009411DD" w:rsidP="00D52D26">
      <w:pPr>
        <w:tabs>
          <w:tab w:val="left" w:pos="503"/>
          <w:tab w:val="left" w:pos="1063"/>
          <w:tab w:val="left" w:pos="1623"/>
          <w:tab w:val="left" w:pos="2183"/>
          <w:tab w:val="left" w:pos="2743"/>
          <w:tab w:val="left" w:pos="3303"/>
          <w:tab w:val="left" w:pos="3863"/>
          <w:tab w:val="left" w:pos="4423"/>
          <w:tab w:val="left" w:pos="4983"/>
          <w:tab w:val="left" w:pos="5543"/>
          <w:tab w:val="left" w:pos="6103"/>
          <w:tab w:val="left" w:pos="6663"/>
        </w:tabs>
        <w:autoSpaceDE w:val="0"/>
        <w:spacing w:after="113"/>
        <w:ind w:left="-57"/>
        <w:rPr>
          <w:rFonts w:ascii="Helvetica" w:eastAsia="Helvetica" w:hAnsi="Helvetica" w:cs="Helvetica"/>
          <w:bCs/>
          <w:sz w:val="20"/>
          <w:szCs w:val="20"/>
        </w:rPr>
      </w:pPr>
      <w:r w:rsidRPr="00510354">
        <w:rPr>
          <w:rFonts w:ascii="Helvetica" w:eastAsia="Helvetica" w:hAnsi="Helvetica" w:cs="Helvetica"/>
          <w:bCs/>
          <w:sz w:val="20"/>
          <w:szCs w:val="20"/>
        </w:rPr>
        <w:t>Départ :</w:t>
      </w:r>
    </w:p>
    <w:p w14:paraId="49B1B536" w14:textId="77777777" w:rsidR="00323641" w:rsidRPr="00323641" w:rsidRDefault="00323641" w:rsidP="003236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jc w:val="both"/>
        <w:rPr>
          <w:rFonts w:ascii="Helvetica" w:eastAsia="Helvetica" w:hAnsi="Helvetica" w:cs="Helvetica"/>
          <w:b/>
          <w:bCs/>
          <w:sz w:val="20"/>
          <w:szCs w:val="20"/>
        </w:rPr>
      </w:pPr>
      <w:r>
        <w:rPr>
          <w:rFonts w:ascii="Helvetica" w:eastAsia="Helvetica" w:hAnsi="Helvetica" w:cs="Helvetica"/>
        </w:rPr>
        <w:t>__________________________________________________________________________</w:t>
      </w:r>
    </w:p>
    <w:p w14:paraId="4181C02B" w14:textId="77777777" w:rsidR="00D52D26" w:rsidRPr="00D52D26" w:rsidRDefault="00D52D26" w:rsidP="00D52D26">
      <w:pPr>
        <w:tabs>
          <w:tab w:val="left" w:pos="503"/>
          <w:tab w:val="left" w:pos="1063"/>
          <w:tab w:val="left" w:pos="1623"/>
          <w:tab w:val="left" w:pos="2183"/>
          <w:tab w:val="left" w:pos="2743"/>
          <w:tab w:val="left" w:pos="3303"/>
          <w:tab w:val="left" w:pos="3863"/>
          <w:tab w:val="left" w:pos="4423"/>
          <w:tab w:val="left" w:pos="4983"/>
          <w:tab w:val="left" w:pos="5543"/>
          <w:tab w:val="left" w:pos="6103"/>
          <w:tab w:val="left" w:pos="6663"/>
        </w:tabs>
        <w:autoSpaceDE w:val="0"/>
        <w:spacing w:after="113"/>
        <w:ind w:left="-57"/>
        <w:rPr>
          <w:rFonts w:ascii="Helvetica" w:eastAsia="Helvetica" w:hAnsi="Helvetica" w:cs="Helvetica"/>
        </w:rPr>
        <w:sectPr w:rsidR="00D52D26" w:rsidRPr="00D52D26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 w:rsidRPr="00D52D26">
        <w:rPr>
          <w:rFonts w:ascii="Helvetica" w:eastAsia="Helvetica" w:hAnsi="Helvetica" w:cs="Helvetica"/>
          <w:b/>
          <w:bCs/>
        </w:rPr>
        <w:t>Scène et gradins</w:t>
      </w:r>
    </w:p>
    <w:p w14:paraId="29B60C83" w14:textId="50E36674" w:rsidR="007A3876" w:rsidRDefault="007A3876" w:rsidP="00D52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lastRenderedPageBreak/>
        <w:t>Type de lieu désiré (classe, studio, bar, etc.) :</w:t>
      </w:r>
    </w:p>
    <w:p w14:paraId="480ABDBA" w14:textId="5A1AF3D6" w:rsidR="00D52D26" w:rsidRDefault="00D52D26" w:rsidP="00D52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Dimensions </w:t>
      </w:r>
      <w:r w:rsidR="0063408B">
        <w:rPr>
          <w:rFonts w:ascii="Helvetica" w:eastAsia="Helvetica" w:hAnsi="Helvetica" w:cs="Helvetica"/>
          <w:sz w:val="20"/>
          <w:szCs w:val="20"/>
        </w:rPr>
        <w:t>du plateau</w:t>
      </w:r>
      <w:r w:rsidR="00510354">
        <w:rPr>
          <w:rFonts w:ascii="Helvetica" w:eastAsia="Helvetica" w:hAnsi="Helvetica" w:cs="Helvetica"/>
          <w:sz w:val="20"/>
          <w:szCs w:val="20"/>
        </w:rPr>
        <w:t xml:space="preserve"> (aire de jeu)</w:t>
      </w:r>
      <w:r w:rsidR="0063408B">
        <w:rPr>
          <w:rFonts w:ascii="Helvetica" w:eastAsia="Helvetica" w:hAnsi="Helvetica" w:cs="Helvetica"/>
          <w:sz w:val="20"/>
          <w:szCs w:val="20"/>
        </w:rPr>
        <w:t xml:space="preserve"> </w:t>
      </w:r>
      <w:r>
        <w:rPr>
          <w:rFonts w:ascii="Helvetica" w:eastAsia="Helvetica" w:hAnsi="Helvetica" w:cs="Helvetica"/>
          <w:sz w:val="20"/>
          <w:szCs w:val="20"/>
        </w:rPr>
        <w:t xml:space="preserve">: </w:t>
      </w:r>
    </w:p>
    <w:p w14:paraId="5F1D74FD" w14:textId="3EDE47BB" w:rsidR="00D52D26" w:rsidRDefault="00D52D26" w:rsidP="00D52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ab/>
        <w:t>(min.)</w:t>
      </w:r>
      <w:r>
        <w:rPr>
          <w:rFonts w:ascii="Helvetica" w:eastAsia="Helvetica" w:hAnsi="Helvetica" w:cs="Helvetica"/>
          <w:sz w:val="20"/>
          <w:szCs w:val="20"/>
        </w:rPr>
        <w:tab/>
      </w:r>
      <w:r w:rsidR="00BE6E40">
        <w:rPr>
          <w:rFonts w:ascii="Helvetica" w:eastAsia="Helvetica" w:hAnsi="Helvetica" w:cs="Helvetica"/>
          <w:sz w:val="20"/>
          <w:szCs w:val="20"/>
        </w:rPr>
        <w:t>6 m /6 m</w:t>
      </w:r>
      <w:r>
        <w:rPr>
          <w:rFonts w:ascii="Helvetica" w:eastAsia="Helvetica" w:hAnsi="Helvetica" w:cs="Helvetica"/>
          <w:sz w:val="20"/>
          <w:szCs w:val="20"/>
        </w:rPr>
        <w:t xml:space="preserve"> (max.) </w:t>
      </w:r>
    </w:p>
    <w:p w14:paraId="081E07BF" w14:textId="77777777" w:rsidR="0063408B" w:rsidRDefault="0063408B" w:rsidP="00E56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Praticables (nombre et dimensions)</w:t>
      </w:r>
      <w:r w:rsidR="00E56A09">
        <w:rPr>
          <w:rFonts w:ascii="Helvetica" w:eastAsia="Helvetica" w:hAnsi="Helvetica" w:cs="Helvetica"/>
          <w:sz w:val="20"/>
          <w:szCs w:val="20"/>
        </w:rPr>
        <w:t>, s’il y a lieu</w:t>
      </w:r>
      <w:r>
        <w:rPr>
          <w:rFonts w:ascii="Helvetica" w:eastAsia="Helvetica" w:hAnsi="Helvetica" w:cs="Helvetica"/>
          <w:sz w:val="20"/>
          <w:szCs w:val="20"/>
        </w:rPr>
        <w:t xml:space="preserve"> : </w:t>
      </w:r>
    </w:p>
    <w:p w14:paraId="031BEB34" w14:textId="642F6737" w:rsidR="00D52D26" w:rsidRDefault="00D52D26" w:rsidP="00D52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Dis</w:t>
      </w:r>
      <w:r w:rsidR="00423EE7">
        <w:rPr>
          <w:rFonts w:ascii="Helvetica" w:eastAsia="Helvetica" w:hAnsi="Helvetica" w:cs="Helvetica"/>
          <w:sz w:val="20"/>
          <w:szCs w:val="20"/>
        </w:rPr>
        <w:t xml:space="preserve">position souhaitée des </w:t>
      </w:r>
      <w:proofErr w:type="gramStart"/>
      <w:r w:rsidR="00423EE7">
        <w:rPr>
          <w:rFonts w:ascii="Helvetica" w:eastAsia="Helvetica" w:hAnsi="Helvetica" w:cs="Helvetica"/>
          <w:sz w:val="20"/>
          <w:szCs w:val="20"/>
        </w:rPr>
        <w:t>gradins </w:t>
      </w:r>
      <w:r w:rsidR="00827DCF">
        <w:rPr>
          <w:rFonts w:ascii="Helvetica" w:eastAsia="Helvetica" w:hAnsi="Helvetica" w:cs="Helvetica"/>
          <w:sz w:val="20"/>
          <w:szCs w:val="20"/>
        </w:rPr>
        <w:t>.</w:t>
      </w:r>
      <w:proofErr w:type="gramEnd"/>
    </w:p>
    <w:p w14:paraId="611AE1EF" w14:textId="619C547D" w:rsidR="00D52D26" w:rsidRDefault="0073578B" w:rsidP="00D52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rPr>
          <w:rFonts w:ascii="Helvetica" w:eastAsia="Helvetica" w:hAnsi="Helvetica" w:cs="Helvetica"/>
          <w:sz w:val="20"/>
          <w:szCs w:val="20"/>
        </w:rPr>
      </w:pPr>
      <w:r>
        <w:rPr>
          <w:rFonts w:ascii="Helvetica" w:eastAsia="Helvetica" w:hAnsi="Helvetica" w:cs="Helvetica"/>
          <w:sz w:val="20"/>
          <w:szCs w:val="20"/>
        </w:rPr>
        <w:t>Habillage de scène</w:t>
      </w:r>
      <w:r w:rsidR="0063408B">
        <w:rPr>
          <w:rFonts w:ascii="Helvetica" w:eastAsia="Helvetica" w:hAnsi="Helvetica" w:cs="Helvetica"/>
          <w:sz w:val="20"/>
          <w:szCs w:val="20"/>
        </w:rPr>
        <w:t> </w:t>
      </w:r>
      <w:proofErr w:type="gramStart"/>
      <w:r w:rsidR="00D52D26">
        <w:rPr>
          <w:rFonts w:ascii="Helvetica" w:eastAsia="Helvetica" w:hAnsi="Helvetica" w:cs="Helvetica"/>
          <w:sz w:val="20"/>
          <w:szCs w:val="20"/>
        </w:rPr>
        <w:t>:</w:t>
      </w:r>
      <w:r w:rsidR="00423EE7">
        <w:rPr>
          <w:rFonts w:ascii="Helvetica" w:eastAsia="Helvetica" w:hAnsi="Helvetica" w:cs="Helvetica"/>
          <w:sz w:val="20"/>
          <w:szCs w:val="20"/>
        </w:rPr>
        <w:t xml:space="preserve"> </w:t>
      </w:r>
      <w:r w:rsidR="00827DCF">
        <w:rPr>
          <w:rFonts w:ascii="Helvetica" w:eastAsia="Helvetica" w:hAnsi="Helvetica" w:cs="Helvetica"/>
          <w:sz w:val="20"/>
          <w:szCs w:val="20"/>
        </w:rPr>
        <w:t>.</w:t>
      </w:r>
      <w:proofErr w:type="gramEnd"/>
    </w:p>
    <w:p w14:paraId="5F5A88EF" w14:textId="50732E06" w:rsidR="00D52D26" w:rsidRPr="00E56A09" w:rsidRDefault="00D52D26" w:rsidP="00E56A0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rPr>
          <w:rFonts w:ascii="Helvetica" w:eastAsia="Helvetica" w:hAnsi="Helvetica" w:cs="Helvetica"/>
          <w:sz w:val="20"/>
          <w:szCs w:val="20"/>
        </w:rPr>
        <w:sectPr w:rsidR="00D52D26" w:rsidRPr="00E56A09" w:rsidSect="00D52D26">
          <w:type w:val="continuous"/>
          <w:pgSz w:w="12240" w:h="15840"/>
          <w:pgMar w:top="1134" w:right="1134" w:bottom="1134" w:left="1134" w:header="720" w:footer="720" w:gutter="0"/>
          <w:cols w:space="0"/>
          <w:docGrid w:linePitch="360"/>
        </w:sectPr>
      </w:pPr>
      <w:proofErr w:type="spellStart"/>
      <w:r>
        <w:rPr>
          <w:rFonts w:ascii="Helvetica" w:eastAsia="Helvetica" w:hAnsi="Helvetica" w:cs="Helvetica"/>
          <w:sz w:val="20"/>
          <w:szCs w:val="20"/>
        </w:rPr>
        <w:t>Grid</w:t>
      </w:r>
      <w:proofErr w:type="spellEnd"/>
      <w:r>
        <w:rPr>
          <w:rFonts w:ascii="Helvetica" w:eastAsia="Helvetica" w:hAnsi="Helvetica" w:cs="Helvetica"/>
          <w:sz w:val="20"/>
          <w:szCs w:val="20"/>
        </w:rPr>
        <w:t xml:space="preserve"> (fournir un plan d’éclairage à </w:t>
      </w:r>
      <w:hyperlink r:id="rId9" w:history="1">
        <w:r w:rsidRPr="002D2964">
          <w:rPr>
            <w:rStyle w:val="Lienhypertexte"/>
            <w:rFonts w:ascii="Helvetica" w:eastAsia="Helvetica" w:hAnsi="Helvetica" w:cs="Helvetica"/>
            <w:sz w:val="20"/>
            <w:szCs w:val="20"/>
          </w:rPr>
          <w:t>info@ftulaval.com</w:t>
        </w:r>
      </w:hyperlink>
      <w:r>
        <w:rPr>
          <w:rFonts w:ascii="Helvetica" w:eastAsia="Helvetica" w:hAnsi="Helvetica" w:cs="Helvetica"/>
          <w:sz w:val="20"/>
          <w:szCs w:val="20"/>
        </w:rPr>
        <w:t>, s’il y a lieu</w:t>
      </w:r>
      <w:r w:rsidR="00E56A09">
        <w:rPr>
          <w:rFonts w:ascii="Helvetica" w:eastAsia="Helvetica" w:hAnsi="Helvetica" w:cs="Helvetica"/>
          <w:sz w:val="20"/>
          <w:szCs w:val="20"/>
        </w:rPr>
        <w:t>, dès confirm</w:t>
      </w:r>
      <w:r w:rsidR="004A3958">
        <w:rPr>
          <w:rFonts w:ascii="Helvetica" w:eastAsia="Helvetica" w:hAnsi="Helvetica" w:cs="Helvetica"/>
          <w:sz w:val="20"/>
          <w:szCs w:val="20"/>
        </w:rPr>
        <w:t>ation de la salle auprès du FTU</w:t>
      </w:r>
      <w:r w:rsidR="00510354">
        <w:rPr>
          <w:rFonts w:ascii="Helvetica" w:eastAsia="Helvetica" w:hAnsi="Helvetica" w:cs="Helvetica"/>
          <w:sz w:val="20"/>
          <w:szCs w:val="20"/>
        </w:rPr>
        <w:t>L)</w:t>
      </w:r>
    </w:p>
    <w:p w14:paraId="2F441403" w14:textId="77777777" w:rsidR="004A3958" w:rsidRDefault="004A3958" w:rsidP="004A3958">
      <w:pPr>
        <w:tabs>
          <w:tab w:val="left" w:pos="560"/>
          <w:tab w:val="left" w:pos="1120"/>
          <w:tab w:val="left" w:pos="12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986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rPr>
          <w:rFonts w:ascii="Helvetica" w:eastAsia="Helvetica" w:hAnsi="Helvetica" w:cs="Helvetica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4A3958" w14:paraId="06920C93" w14:textId="77777777" w:rsidTr="004A3958">
        <w:tc>
          <w:tcPr>
            <w:tcW w:w="5056" w:type="dxa"/>
          </w:tcPr>
          <w:p w14:paraId="61C0931A" w14:textId="77777777" w:rsidR="004A3958" w:rsidRPr="004A3958" w:rsidRDefault="004A3958" w:rsidP="004A3958">
            <w:pPr>
              <w:tabs>
                <w:tab w:val="left" w:pos="560"/>
                <w:tab w:val="left" w:pos="1120"/>
                <w:tab w:val="left" w:pos="12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986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13"/>
              <w:jc w:val="center"/>
              <w:rPr>
                <w:rFonts w:ascii="Helvetica" w:eastAsia="Helvetica" w:hAnsi="Helvetica" w:cs="Helvetica"/>
                <w:b/>
                <w:u w:val="single"/>
              </w:rPr>
            </w:pPr>
            <w:r w:rsidRPr="004A3958">
              <w:rPr>
                <w:rFonts w:ascii="Helvetica" w:eastAsia="Helvetica" w:hAnsi="Helvetica" w:cs="Helvetica"/>
                <w:b/>
                <w:u w:val="single"/>
              </w:rPr>
              <w:t>SVP FOURNIR</w:t>
            </w:r>
          </w:p>
        </w:tc>
        <w:tc>
          <w:tcPr>
            <w:tcW w:w="5056" w:type="dxa"/>
          </w:tcPr>
          <w:p w14:paraId="33D82862" w14:textId="77777777" w:rsidR="004A3958" w:rsidRPr="004A3958" w:rsidRDefault="004A3958" w:rsidP="004A3958">
            <w:pPr>
              <w:tabs>
                <w:tab w:val="left" w:pos="560"/>
                <w:tab w:val="left" w:pos="1120"/>
                <w:tab w:val="left" w:pos="128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center" w:pos="4986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13"/>
              <w:jc w:val="center"/>
              <w:rPr>
                <w:rFonts w:ascii="Helvetica" w:eastAsia="Helvetica" w:hAnsi="Helvetica" w:cs="Helvetica"/>
                <w:b/>
                <w:u w:val="single"/>
              </w:rPr>
            </w:pPr>
            <w:r w:rsidRPr="004A3958">
              <w:rPr>
                <w:rFonts w:ascii="Helvetica" w:eastAsia="Helvetica" w:hAnsi="Helvetica" w:cs="Helvetica"/>
                <w:b/>
                <w:u w:val="single"/>
              </w:rPr>
              <w:t>NOUS APPORTONS</w:t>
            </w:r>
          </w:p>
        </w:tc>
      </w:tr>
    </w:tbl>
    <w:p w14:paraId="2BF91621" w14:textId="77777777" w:rsidR="004A3958" w:rsidRPr="004A3958" w:rsidRDefault="004A3958" w:rsidP="004A3958">
      <w:pPr>
        <w:tabs>
          <w:tab w:val="left" w:pos="560"/>
          <w:tab w:val="left" w:pos="1120"/>
          <w:tab w:val="left" w:pos="128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center" w:pos="4986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jc w:val="center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</w:rPr>
        <w:t>Décors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73578B" w14:paraId="126253F8" w14:textId="77777777" w:rsidTr="004A3958">
        <w:tc>
          <w:tcPr>
            <w:tcW w:w="5056" w:type="dxa"/>
          </w:tcPr>
          <w:p w14:paraId="0DD2C8B5" w14:textId="75F599B5" w:rsidR="004C2045" w:rsidRPr="0063408B" w:rsidRDefault="004C2045" w:rsidP="00423E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13"/>
              <w:jc w:val="both"/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</w:p>
        </w:tc>
        <w:tc>
          <w:tcPr>
            <w:tcW w:w="5056" w:type="dxa"/>
          </w:tcPr>
          <w:p w14:paraId="6A6A7DA0" w14:textId="17AA3FA0" w:rsidR="00BE6E40" w:rsidRPr="00BE6E40" w:rsidRDefault="00BE6E40" w:rsidP="00423E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13"/>
              <w:ind w:left="720"/>
              <w:jc w:val="both"/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</w:p>
        </w:tc>
      </w:tr>
    </w:tbl>
    <w:p w14:paraId="613C19B3" w14:textId="355DE036" w:rsidR="0073578B" w:rsidRDefault="007357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jc w:val="both"/>
        <w:rPr>
          <w:rFonts w:ascii="Helvetica" w:eastAsia="Helvetica" w:hAnsi="Helvetica" w:cs="Helvetica"/>
          <w:b/>
          <w:bCs/>
        </w:rPr>
        <w:sectPr w:rsidR="0073578B" w:rsidSect="0073578B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59B2C23D" w14:textId="77777777" w:rsidR="00D52D26" w:rsidRDefault="00D52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jc w:val="both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b/>
          <w:bCs/>
        </w:rPr>
        <w:lastRenderedPageBreak/>
        <w:t>__</w:t>
      </w:r>
      <w:r>
        <w:rPr>
          <w:rFonts w:ascii="Helvetica" w:eastAsia="Helvetica" w:hAnsi="Helvetica" w:cs="Helvetica"/>
        </w:rPr>
        <w:t>________________________________________________________________________</w:t>
      </w:r>
    </w:p>
    <w:p w14:paraId="6A16BBD9" w14:textId="77777777" w:rsidR="00423EE7" w:rsidRDefault="00423EE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jc w:val="both"/>
        <w:rPr>
          <w:rFonts w:ascii="Helvetica" w:eastAsia="Helvetica" w:hAnsi="Helvetica" w:cs="Helvetica"/>
          <w:b/>
          <w:bCs/>
        </w:rPr>
      </w:pPr>
    </w:p>
    <w:p w14:paraId="39D292AD" w14:textId="77777777" w:rsidR="009411DD" w:rsidRDefault="00D52D26" w:rsidP="00941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lastRenderedPageBreak/>
        <w:t>Éclairage et électrique</w:t>
      </w:r>
    </w:p>
    <w:p w14:paraId="5E51BBA1" w14:textId="77777777" w:rsidR="009411DD" w:rsidRPr="009411DD" w:rsidRDefault="009411D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jc w:val="center"/>
        <w:rPr>
          <w:rFonts w:ascii="Helvetica" w:eastAsia="Helvetica" w:hAnsi="Helvetica" w:cs="Helvetica"/>
          <w:sz w:val="20"/>
          <w:szCs w:val="20"/>
        </w:rPr>
        <w:sectPr w:rsidR="009411DD" w:rsidRPr="009411DD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Helvetica" w:eastAsia="Helvetica" w:hAnsi="Helvetica" w:cs="Helvetica"/>
          <w:b/>
          <w:bCs/>
          <w:sz w:val="20"/>
          <w:szCs w:val="20"/>
        </w:rPr>
        <w:t>*Incluant les câbles et rallonges (approximatif)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73578B" w14:paraId="5573C372" w14:textId="77777777" w:rsidTr="004A3958">
        <w:tc>
          <w:tcPr>
            <w:tcW w:w="5056" w:type="dxa"/>
          </w:tcPr>
          <w:p w14:paraId="63291BC8" w14:textId="6CFEBCE0" w:rsidR="004A3958" w:rsidRPr="002B403D" w:rsidRDefault="004A3958" w:rsidP="002B403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13"/>
              <w:ind w:left="720"/>
              <w:jc w:val="both"/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</w:p>
        </w:tc>
        <w:tc>
          <w:tcPr>
            <w:tcW w:w="5056" w:type="dxa"/>
          </w:tcPr>
          <w:p w14:paraId="338A232A" w14:textId="714F4672" w:rsidR="004A3958" w:rsidRPr="0063408B" w:rsidRDefault="004A3958" w:rsidP="00423E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13"/>
              <w:ind w:left="720"/>
              <w:jc w:val="both"/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</w:p>
        </w:tc>
      </w:tr>
    </w:tbl>
    <w:p w14:paraId="551DC74D" w14:textId="77777777" w:rsidR="00D52D26" w:rsidRDefault="00D52D26">
      <w:pPr>
        <w:sectPr w:rsidR="00D52D26" w:rsidSect="0073578B">
          <w:type w:val="continuous"/>
          <w:pgSz w:w="12240" w:h="15840"/>
          <w:pgMar w:top="1134" w:right="1134" w:bottom="1134" w:left="1134" w:header="720" w:footer="720" w:gutter="0"/>
          <w:cols w:space="0"/>
          <w:docGrid w:linePitch="360"/>
        </w:sectPr>
      </w:pPr>
    </w:p>
    <w:p w14:paraId="7DEBDB41" w14:textId="77777777" w:rsidR="00510354" w:rsidRDefault="00510354" w:rsidP="0051035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lastRenderedPageBreak/>
        <w:t>__________________________________________________________________________</w:t>
      </w:r>
    </w:p>
    <w:p w14:paraId="5CEBFD60" w14:textId="77777777" w:rsidR="00D52D26" w:rsidRDefault="00D52D26" w:rsidP="007357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jc w:val="center"/>
        <w:rPr>
          <w:rFonts w:ascii="Helvetica" w:eastAsia="Helvetica" w:hAnsi="Helvetica" w:cs="Helvetica"/>
          <w:sz w:val="20"/>
          <w:szCs w:val="20"/>
        </w:rPr>
        <w:sectPr w:rsidR="00D52D26" w:rsidSect="00323641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Helvetica" w:eastAsia="Helvetica" w:hAnsi="Helvetica" w:cs="Helvetica"/>
          <w:b/>
          <w:bCs/>
        </w:rPr>
        <w:t>Son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323641" w14:paraId="37040709" w14:textId="77777777" w:rsidTr="00423EE7">
        <w:trPr>
          <w:trHeight w:val="334"/>
        </w:trPr>
        <w:tc>
          <w:tcPr>
            <w:tcW w:w="5056" w:type="dxa"/>
          </w:tcPr>
          <w:p w14:paraId="75D5F7CC" w14:textId="46837D39" w:rsidR="004A3958" w:rsidRPr="0063408B" w:rsidRDefault="004A3958" w:rsidP="00BE6E4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13"/>
              <w:ind w:left="720"/>
              <w:jc w:val="both"/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</w:p>
        </w:tc>
        <w:tc>
          <w:tcPr>
            <w:tcW w:w="5056" w:type="dxa"/>
          </w:tcPr>
          <w:p w14:paraId="2C904DC3" w14:textId="66EDC24A" w:rsidR="00323641" w:rsidRPr="0063408B" w:rsidRDefault="00323641" w:rsidP="00423E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13"/>
              <w:ind w:left="720"/>
              <w:jc w:val="both"/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</w:p>
        </w:tc>
      </w:tr>
    </w:tbl>
    <w:p w14:paraId="308EABE7" w14:textId="77777777" w:rsidR="00323641" w:rsidRDefault="003236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jc w:val="center"/>
        <w:rPr>
          <w:rFonts w:ascii="Helvetica" w:eastAsia="Helvetica" w:hAnsi="Helvetica" w:cs="Helvetica"/>
          <w:b/>
          <w:bCs/>
        </w:rPr>
        <w:sectPr w:rsidR="00323641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6C658944" w14:textId="77777777" w:rsidR="00D52D26" w:rsidRDefault="00D52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lastRenderedPageBreak/>
        <w:t>__________________________________________________________________________</w:t>
      </w:r>
    </w:p>
    <w:p w14:paraId="0E4FF96E" w14:textId="77777777" w:rsidR="00D52D26" w:rsidRDefault="00D52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jc w:val="center"/>
        <w:rPr>
          <w:rFonts w:ascii="Helvetica" w:eastAsia="Helvetica" w:hAnsi="Helvetica" w:cs="Helvetica"/>
          <w:sz w:val="20"/>
          <w:szCs w:val="20"/>
        </w:rPr>
        <w:sectPr w:rsidR="00D52D26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Helvetica" w:eastAsia="Helvetica" w:hAnsi="Helvetica" w:cs="Helvetica"/>
          <w:b/>
          <w:bCs/>
        </w:rPr>
        <w:t>Vidéo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323641" w:rsidRPr="00323641" w14:paraId="2AAC93DB" w14:textId="77777777" w:rsidTr="00423EE7">
        <w:trPr>
          <w:trHeight w:val="669"/>
        </w:trPr>
        <w:tc>
          <w:tcPr>
            <w:tcW w:w="5056" w:type="dxa"/>
            <w:shd w:val="clear" w:color="auto" w:fill="auto"/>
          </w:tcPr>
          <w:p w14:paraId="5A3418A2" w14:textId="4A437A28" w:rsidR="007A3876" w:rsidRPr="0063408B" w:rsidRDefault="007A3876" w:rsidP="00423E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13"/>
              <w:ind w:left="720"/>
              <w:jc w:val="both"/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</w:p>
        </w:tc>
        <w:tc>
          <w:tcPr>
            <w:tcW w:w="5056" w:type="dxa"/>
            <w:shd w:val="clear" w:color="auto" w:fill="auto"/>
          </w:tcPr>
          <w:p w14:paraId="1BA1D672" w14:textId="2FB11E1F" w:rsidR="00323641" w:rsidRPr="0063408B" w:rsidRDefault="00323641" w:rsidP="004C204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13"/>
              <w:ind w:left="720"/>
              <w:jc w:val="both"/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</w:p>
        </w:tc>
      </w:tr>
    </w:tbl>
    <w:p w14:paraId="39B0F421" w14:textId="77777777" w:rsidR="00D52D26" w:rsidRDefault="00D52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jc w:val="both"/>
        <w:rPr>
          <w:rFonts w:ascii="Helvetica" w:eastAsia="Helvetica" w:hAnsi="Helvetica" w:cs="Helvetica"/>
          <w:sz w:val="20"/>
          <w:szCs w:val="20"/>
        </w:rPr>
        <w:sectPr w:rsidR="00D52D26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549258F9" w14:textId="77777777" w:rsidR="00D52D26" w:rsidRDefault="00D52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lastRenderedPageBreak/>
        <w:t>__________________________________________________________________________</w:t>
      </w:r>
    </w:p>
    <w:p w14:paraId="0D6C3123" w14:textId="77777777" w:rsidR="00323641" w:rsidRDefault="00D52D26" w:rsidP="003236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jc w:val="center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t>Informatique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323641" w:rsidRPr="00323641" w14:paraId="75BF4F3B" w14:textId="77777777" w:rsidTr="004A3958">
        <w:tc>
          <w:tcPr>
            <w:tcW w:w="5056" w:type="dxa"/>
            <w:shd w:val="clear" w:color="auto" w:fill="auto"/>
          </w:tcPr>
          <w:p w14:paraId="0AA5B5AE" w14:textId="7BEFDAFB" w:rsidR="00323641" w:rsidRPr="0063408B" w:rsidRDefault="00323641" w:rsidP="005C6871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13"/>
              <w:ind w:left="720"/>
              <w:jc w:val="both"/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</w:p>
        </w:tc>
        <w:tc>
          <w:tcPr>
            <w:tcW w:w="5056" w:type="dxa"/>
            <w:shd w:val="clear" w:color="auto" w:fill="auto"/>
          </w:tcPr>
          <w:p w14:paraId="12377CE6" w14:textId="19B2323E" w:rsidR="00323641" w:rsidRPr="0063408B" w:rsidRDefault="00323641" w:rsidP="00423E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13"/>
              <w:ind w:left="720"/>
              <w:jc w:val="both"/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</w:p>
        </w:tc>
      </w:tr>
    </w:tbl>
    <w:p w14:paraId="474F75CE" w14:textId="77777777" w:rsidR="00323641" w:rsidRPr="00323641" w:rsidRDefault="00323641" w:rsidP="0032364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jc w:val="center"/>
        <w:rPr>
          <w:rFonts w:ascii="Helvetica" w:eastAsia="Helvetica" w:hAnsi="Helvetica" w:cs="Helvetica"/>
          <w:b/>
          <w:bCs/>
        </w:rPr>
        <w:sectPr w:rsidR="00323641" w:rsidRPr="00323641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14:paraId="4E6744EA" w14:textId="77777777" w:rsidR="00D52D26" w:rsidRDefault="00D52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jc w:val="both"/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lastRenderedPageBreak/>
        <w:t>__</w:t>
      </w:r>
      <w:r>
        <w:rPr>
          <w:rFonts w:ascii="Helvetica" w:eastAsia="Helvetica" w:hAnsi="Helvetica" w:cs="Helvetica"/>
        </w:rPr>
        <w:t>________________________________________________________________________</w:t>
      </w:r>
    </w:p>
    <w:p w14:paraId="6ACBA01E" w14:textId="77777777" w:rsidR="00D52D26" w:rsidRDefault="00D52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jc w:val="center"/>
        <w:rPr>
          <w:rFonts w:ascii="Helvetica" w:eastAsia="Helvetica" w:hAnsi="Helvetica" w:cs="Helvetica"/>
          <w:sz w:val="20"/>
          <w:szCs w:val="20"/>
        </w:rPr>
        <w:sectPr w:rsidR="00D52D26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Helvetica" w:eastAsia="Helvetica" w:hAnsi="Helvetica" w:cs="Helvetica"/>
          <w:b/>
          <w:bCs/>
        </w:rPr>
        <w:t>Régie</w:t>
      </w: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6"/>
        <w:gridCol w:w="5056"/>
      </w:tblGrid>
      <w:tr w:rsidR="00323641" w:rsidRPr="00323641" w14:paraId="3C0F0406" w14:textId="77777777" w:rsidTr="004A3958">
        <w:tc>
          <w:tcPr>
            <w:tcW w:w="5056" w:type="dxa"/>
            <w:shd w:val="clear" w:color="auto" w:fill="auto"/>
          </w:tcPr>
          <w:p w14:paraId="178E8279" w14:textId="3EC262FC" w:rsidR="000E2CCB" w:rsidRPr="000E2CCB" w:rsidRDefault="000E2CCB" w:rsidP="00423E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13"/>
              <w:ind w:left="720"/>
              <w:jc w:val="both"/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</w:p>
        </w:tc>
        <w:tc>
          <w:tcPr>
            <w:tcW w:w="5056" w:type="dxa"/>
            <w:shd w:val="clear" w:color="auto" w:fill="auto"/>
          </w:tcPr>
          <w:p w14:paraId="51301128" w14:textId="643E229A" w:rsidR="00323641" w:rsidRPr="0063408B" w:rsidRDefault="00323641" w:rsidP="00423EE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113"/>
              <w:ind w:left="720"/>
              <w:jc w:val="both"/>
              <w:rPr>
                <w:rFonts w:ascii="Helvetica" w:eastAsia="Helvetica" w:hAnsi="Helvetica" w:cs="Helvetica"/>
                <w:bCs/>
                <w:sz w:val="20"/>
                <w:szCs w:val="20"/>
              </w:rPr>
            </w:pPr>
          </w:p>
        </w:tc>
      </w:tr>
    </w:tbl>
    <w:p w14:paraId="271A2183" w14:textId="77777777" w:rsidR="00D52D26" w:rsidRDefault="00D52D26">
      <w:pPr>
        <w:sectPr w:rsidR="00D52D26" w:rsidSect="00323641">
          <w:type w:val="continuous"/>
          <w:pgSz w:w="12240" w:h="15840"/>
          <w:pgMar w:top="1134" w:right="1134" w:bottom="1134" w:left="1134" w:header="720" w:footer="720" w:gutter="0"/>
          <w:cols w:space="0"/>
          <w:docGrid w:linePitch="360"/>
        </w:sectPr>
      </w:pPr>
    </w:p>
    <w:p w14:paraId="3084756F" w14:textId="77777777" w:rsidR="00D52D26" w:rsidRDefault="00D52D2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113"/>
        <w:jc w:val="center"/>
        <w:rPr>
          <w:rFonts w:ascii="Helvetica" w:eastAsia="Helvetica" w:hAnsi="Helvetica" w:cs="Helvetica"/>
          <w:sz w:val="16"/>
          <w:szCs w:val="16"/>
        </w:rPr>
      </w:pPr>
      <w:r>
        <w:rPr>
          <w:rFonts w:ascii="Helvetica" w:eastAsia="Helvetica" w:hAnsi="Helvetica" w:cs="Helvetica"/>
        </w:rPr>
        <w:lastRenderedPageBreak/>
        <w:t>__________________________________________________________________________</w:t>
      </w:r>
    </w:p>
    <w:p w14:paraId="6AF5CE84" w14:textId="50F95D3A" w:rsidR="00E63ADB" w:rsidRDefault="00E63ADB" w:rsidP="00E63ADB">
      <w:pPr>
        <w:tabs>
          <w:tab w:val="left" w:pos="503"/>
          <w:tab w:val="left" w:pos="1063"/>
          <w:tab w:val="left" w:pos="1623"/>
          <w:tab w:val="left" w:pos="2183"/>
          <w:tab w:val="left" w:pos="2743"/>
          <w:tab w:val="left" w:pos="3303"/>
          <w:tab w:val="left" w:pos="3863"/>
          <w:tab w:val="left" w:pos="4423"/>
          <w:tab w:val="left" w:pos="4983"/>
          <w:tab w:val="left" w:pos="5543"/>
          <w:tab w:val="left" w:pos="6103"/>
          <w:tab w:val="left" w:pos="6663"/>
        </w:tabs>
        <w:autoSpaceDE w:val="0"/>
        <w:spacing w:after="113"/>
        <w:ind w:left="-57"/>
        <w:rPr>
          <w:rFonts w:ascii="Helvetica" w:eastAsia="Helvetica" w:hAnsi="Helvetica" w:cs="Helvetica"/>
          <w:b/>
        </w:rPr>
      </w:pPr>
      <w:r>
        <w:rPr>
          <w:rFonts w:ascii="Helvetica" w:eastAsia="Helvetica" w:hAnsi="Helvetica" w:cs="Helvetica"/>
          <w:b/>
        </w:rPr>
        <w:t>Besoins de loges</w:t>
      </w:r>
    </w:p>
    <w:p w14:paraId="6499EACE" w14:textId="652D7500" w:rsidR="00D52D26" w:rsidRPr="00510354" w:rsidRDefault="00E63ADB" w:rsidP="00E63ADB">
      <w:pPr>
        <w:tabs>
          <w:tab w:val="left" w:pos="503"/>
          <w:tab w:val="left" w:pos="1063"/>
          <w:tab w:val="left" w:pos="1623"/>
          <w:tab w:val="left" w:pos="2183"/>
          <w:tab w:val="left" w:pos="2743"/>
          <w:tab w:val="left" w:pos="3303"/>
          <w:tab w:val="left" w:pos="3863"/>
          <w:tab w:val="left" w:pos="4423"/>
          <w:tab w:val="left" w:pos="4983"/>
          <w:tab w:val="left" w:pos="5543"/>
          <w:tab w:val="left" w:pos="6103"/>
          <w:tab w:val="left" w:pos="6663"/>
        </w:tabs>
        <w:autoSpaceDE w:val="0"/>
        <w:spacing w:after="113"/>
        <w:ind w:left="-57"/>
        <w:rPr>
          <w:rFonts w:ascii="Helvetica" w:eastAsia="Helvetica" w:hAnsi="Helvetica" w:cs="Helvetica"/>
          <w:sz w:val="20"/>
          <w:szCs w:val="20"/>
        </w:rPr>
      </w:pPr>
      <w:proofErr w:type="gramStart"/>
      <w:r w:rsidRPr="00510354">
        <w:rPr>
          <w:rFonts w:ascii="Helvetica" w:eastAsia="Helvetica" w:hAnsi="Helvetica" w:cs="Helvetica"/>
          <w:sz w:val="20"/>
          <w:szCs w:val="20"/>
        </w:rPr>
        <w:t>Nombre de personnes</w:t>
      </w:r>
      <w:proofErr w:type="gramEnd"/>
      <w:r w:rsidRPr="00510354">
        <w:rPr>
          <w:rFonts w:ascii="Helvetica" w:eastAsia="Helvetica" w:hAnsi="Helvetica" w:cs="Helvetica"/>
          <w:sz w:val="20"/>
          <w:szCs w:val="20"/>
        </w:rPr>
        <w:t> :</w:t>
      </w:r>
      <w:r w:rsidR="00423EE7">
        <w:rPr>
          <w:rFonts w:ascii="Helvetica" w:eastAsia="Helvetica" w:hAnsi="Helvetica" w:cs="Helvetica"/>
          <w:sz w:val="20"/>
          <w:szCs w:val="20"/>
        </w:rPr>
        <w:t xml:space="preserve"> </w:t>
      </w:r>
    </w:p>
    <w:p w14:paraId="540DBF03" w14:textId="23842BBE" w:rsidR="00E63ADB" w:rsidRPr="00510354" w:rsidRDefault="00E63ADB" w:rsidP="00E63ADB">
      <w:pPr>
        <w:tabs>
          <w:tab w:val="left" w:pos="503"/>
          <w:tab w:val="left" w:pos="1063"/>
          <w:tab w:val="left" w:pos="1623"/>
          <w:tab w:val="left" w:pos="2183"/>
          <w:tab w:val="left" w:pos="2743"/>
          <w:tab w:val="left" w:pos="3303"/>
          <w:tab w:val="left" w:pos="3863"/>
          <w:tab w:val="left" w:pos="4423"/>
          <w:tab w:val="left" w:pos="4983"/>
          <w:tab w:val="left" w:pos="5543"/>
          <w:tab w:val="left" w:pos="6103"/>
          <w:tab w:val="left" w:pos="6663"/>
        </w:tabs>
        <w:autoSpaceDE w:val="0"/>
        <w:spacing w:after="113"/>
        <w:ind w:left="-57"/>
        <w:rPr>
          <w:rFonts w:ascii="Helvetica" w:eastAsia="Helvetica" w:hAnsi="Helvetica" w:cs="Helvetica"/>
          <w:sz w:val="20"/>
          <w:szCs w:val="20"/>
        </w:rPr>
      </w:pPr>
      <w:r w:rsidRPr="00510354">
        <w:rPr>
          <w:rFonts w:ascii="Helvetica" w:eastAsia="Helvetica" w:hAnsi="Helvetica" w:cs="Helvetica"/>
          <w:sz w:val="20"/>
          <w:szCs w:val="20"/>
        </w:rPr>
        <w:t>Matériel (miroirs, tringles, autres) :</w:t>
      </w:r>
      <w:r w:rsidR="00423EE7">
        <w:rPr>
          <w:rFonts w:ascii="Helvetica" w:eastAsia="Helvetica" w:hAnsi="Helvetica" w:cs="Helvetica"/>
          <w:sz w:val="20"/>
          <w:szCs w:val="20"/>
        </w:rPr>
        <w:t xml:space="preserve"> </w:t>
      </w:r>
      <w:bookmarkStart w:id="0" w:name="_GoBack"/>
      <w:bookmarkEnd w:id="0"/>
    </w:p>
    <w:p w14:paraId="561982F4" w14:textId="14D6FA1A" w:rsidR="00E63ADB" w:rsidRPr="00510354" w:rsidRDefault="00E63ADB" w:rsidP="00E63ADB">
      <w:pPr>
        <w:tabs>
          <w:tab w:val="left" w:pos="503"/>
          <w:tab w:val="left" w:pos="1063"/>
          <w:tab w:val="left" w:pos="1623"/>
          <w:tab w:val="left" w:pos="2183"/>
          <w:tab w:val="left" w:pos="2743"/>
          <w:tab w:val="left" w:pos="3303"/>
          <w:tab w:val="left" w:pos="3863"/>
          <w:tab w:val="left" w:pos="4423"/>
          <w:tab w:val="left" w:pos="4983"/>
          <w:tab w:val="left" w:pos="5543"/>
          <w:tab w:val="left" w:pos="6103"/>
          <w:tab w:val="left" w:pos="6663"/>
        </w:tabs>
        <w:autoSpaceDE w:val="0"/>
        <w:spacing w:after="113"/>
        <w:ind w:left="-57"/>
        <w:rPr>
          <w:rFonts w:ascii="Helvetica" w:eastAsia="Helvetica" w:hAnsi="Helvetica" w:cs="Helvetica"/>
          <w:sz w:val="20"/>
          <w:szCs w:val="20"/>
        </w:rPr>
      </w:pPr>
      <w:r w:rsidRPr="00510354">
        <w:rPr>
          <w:rFonts w:ascii="Helvetica" w:eastAsia="Helvetica" w:hAnsi="Helvetica" w:cs="Helvetica"/>
          <w:sz w:val="20"/>
          <w:szCs w:val="20"/>
        </w:rPr>
        <w:t>Autres demandes spécifiques :</w:t>
      </w:r>
    </w:p>
    <w:p w14:paraId="1BF5EE75" w14:textId="77777777" w:rsidR="00E63ADB" w:rsidRPr="00510354" w:rsidRDefault="00E63ADB" w:rsidP="00E63ADB">
      <w:pPr>
        <w:tabs>
          <w:tab w:val="left" w:pos="503"/>
          <w:tab w:val="left" w:pos="1063"/>
          <w:tab w:val="left" w:pos="1623"/>
          <w:tab w:val="left" w:pos="2183"/>
          <w:tab w:val="left" w:pos="2743"/>
          <w:tab w:val="left" w:pos="3303"/>
          <w:tab w:val="left" w:pos="3863"/>
          <w:tab w:val="left" w:pos="4423"/>
          <w:tab w:val="left" w:pos="4983"/>
          <w:tab w:val="left" w:pos="5543"/>
          <w:tab w:val="left" w:pos="6103"/>
          <w:tab w:val="left" w:pos="6663"/>
        </w:tabs>
        <w:autoSpaceDE w:val="0"/>
        <w:spacing w:after="113"/>
        <w:ind w:left="-57"/>
        <w:rPr>
          <w:rFonts w:ascii="Helvetica" w:eastAsia="Helvetica" w:hAnsi="Helvetica" w:cs="Helvetica"/>
          <w:sz w:val="20"/>
          <w:szCs w:val="20"/>
        </w:rPr>
      </w:pPr>
    </w:p>
    <w:p w14:paraId="16457DE1" w14:textId="7ED2A1EF" w:rsidR="00E63ADB" w:rsidRPr="00E63ADB" w:rsidRDefault="00E63ADB" w:rsidP="00E63ADB">
      <w:pPr>
        <w:tabs>
          <w:tab w:val="left" w:pos="503"/>
          <w:tab w:val="left" w:pos="1063"/>
          <w:tab w:val="left" w:pos="1623"/>
          <w:tab w:val="left" w:pos="2183"/>
          <w:tab w:val="left" w:pos="2743"/>
          <w:tab w:val="left" w:pos="3303"/>
          <w:tab w:val="left" w:pos="3863"/>
          <w:tab w:val="left" w:pos="4423"/>
          <w:tab w:val="left" w:pos="4983"/>
          <w:tab w:val="left" w:pos="5543"/>
          <w:tab w:val="left" w:pos="6103"/>
          <w:tab w:val="left" w:pos="6663"/>
        </w:tabs>
        <w:autoSpaceDE w:val="0"/>
        <w:spacing w:after="113"/>
        <w:ind w:left="-57"/>
        <w:rPr>
          <w:rFonts w:ascii="Helvetica" w:eastAsia="Helvetica" w:hAnsi="Helvetica" w:cs="Helvetica"/>
          <w:b/>
          <w:sz w:val="20"/>
          <w:szCs w:val="20"/>
        </w:rPr>
        <w:sectPr w:rsidR="00E63ADB" w:rsidRPr="00E63ADB">
          <w:type w:val="continuous"/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 w:rsidRPr="00510354">
        <w:rPr>
          <w:rFonts w:ascii="Helvetica" w:eastAsia="Helvetica" w:hAnsi="Helvetica" w:cs="Helvetica"/>
          <w:sz w:val="20"/>
          <w:szCs w:val="20"/>
        </w:rPr>
        <w:t>Besoins particuliers (entretien du plateau, entreposage ou autres dispositions) :</w:t>
      </w:r>
      <w:r>
        <w:rPr>
          <w:rFonts w:ascii="Helvetica" w:eastAsia="Helvetica" w:hAnsi="Helvetica" w:cs="Helvetica"/>
          <w:b/>
          <w:sz w:val="20"/>
          <w:szCs w:val="20"/>
        </w:rPr>
        <w:t xml:space="preserve"> </w:t>
      </w:r>
    </w:p>
    <w:p w14:paraId="22C6AE5D" w14:textId="77777777" w:rsidR="00384B56" w:rsidRDefault="00384B56"/>
    <w:sectPr w:rsidR="00384B56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F3C56C" w14:textId="77777777" w:rsidR="003C1114" w:rsidRDefault="003C1114" w:rsidP="00773306">
      <w:r>
        <w:separator/>
      </w:r>
    </w:p>
  </w:endnote>
  <w:endnote w:type="continuationSeparator" w:id="0">
    <w:p w14:paraId="46D4CA19" w14:textId="77777777" w:rsidR="003C1114" w:rsidRDefault="003C1114" w:rsidP="0077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C2BC5" w14:textId="77777777" w:rsidR="003C1114" w:rsidRDefault="003C1114" w:rsidP="00773306">
      <w:r>
        <w:separator/>
      </w:r>
    </w:p>
  </w:footnote>
  <w:footnote w:type="continuationSeparator" w:id="0">
    <w:p w14:paraId="731B60B8" w14:textId="77777777" w:rsidR="003C1114" w:rsidRDefault="003C1114" w:rsidP="007733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DF56F" w14:textId="4F60D3CE" w:rsidR="00773306" w:rsidRDefault="00773306">
    <w:pPr>
      <w:pStyle w:val="En-tte"/>
    </w:pPr>
    <w:r>
      <w:rPr>
        <w:noProof/>
        <w:lang w:val="fr-FR"/>
      </w:rPr>
      <w:drawing>
        <wp:inline distT="0" distB="0" distL="0" distR="0" wp14:anchorId="50AA7029" wp14:editId="0FE563C0">
          <wp:extent cx="2326640" cy="826616"/>
          <wp:effectExtent l="0" t="0" r="10160" b="1206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TUL_gr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743" cy="8270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BC940E2"/>
    <w:multiLevelType w:val="hybridMultilevel"/>
    <w:tmpl w:val="229E6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AF1102"/>
    <w:multiLevelType w:val="hybridMultilevel"/>
    <w:tmpl w:val="7A4AF3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24"/>
    <w:rsid w:val="00084231"/>
    <w:rsid w:val="0008549F"/>
    <w:rsid w:val="000E2CCB"/>
    <w:rsid w:val="002A55DF"/>
    <w:rsid w:val="002B403D"/>
    <w:rsid w:val="00323641"/>
    <w:rsid w:val="00355054"/>
    <w:rsid w:val="00384B56"/>
    <w:rsid w:val="003C1114"/>
    <w:rsid w:val="003C5824"/>
    <w:rsid w:val="003F5A87"/>
    <w:rsid w:val="00423EE7"/>
    <w:rsid w:val="004A3958"/>
    <w:rsid w:val="004C2045"/>
    <w:rsid w:val="004F4831"/>
    <w:rsid w:val="00510354"/>
    <w:rsid w:val="00564AFF"/>
    <w:rsid w:val="005C6871"/>
    <w:rsid w:val="0063408B"/>
    <w:rsid w:val="006C0F71"/>
    <w:rsid w:val="0073578B"/>
    <w:rsid w:val="00773306"/>
    <w:rsid w:val="007A3876"/>
    <w:rsid w:val="007B2194"/>
    <w:rsid w:val="007F0A5F"/>
    <w:rsid w:val="00827DCF"/>
    <w:rsid w:val="00845084"/>
    <w:rsid w:val="00862874"/>
    <w:rsid w:val="009411DD"/>
    <w:rsid w:val="00986460"/>
    <w:rsid w:val="009E6420"/>
    <w:rsid w:val="00BE6E40"/>
    <w:rsid w:val="00C8375A"/>
    <w:rsid w:val="00CA5EC2"/>
    <w:rsid w:val="00CE4328"/>
    <w:rsid w:val="00D0353F"/>
    <w:rsid w:val="00D52D26"/>
    <w:rsid w:val="00D6718C"/>
    <w:rsid w:val="00DA5D4B"/>
    <w:rsid w:val="00DE0CDE"/>
    <w:rsid w:val="00E56A09"/>
    <w:rsid w:val="00E63ADB"/>
    <w:rsid w:val="00F7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96FDA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kern w:val="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eastAsia="Helvetica" w:hAnsi="Symbol" w:cs="OpenSymbol"/>
      <w:color w:val="auto"/>
      <w:sz w:val="24"/>
      <w:szCs w:val="24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enhypertexte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character" w:styleId="Lienhypertextevisit">
    <w:name w:val="FollowedHyperlink"/>
    <w:basedOn w:val="Policepardfaut"/>
    <w:uiPriority w:val="99"/>
    <w:semiHidden/>
    <w:unhideWhenUsed/>
    <w:rsid w:val="00D52D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7357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733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73306"/>
    <w:rPr>
      <w:rFonts w:eastAsia="Arial"/>
      <w:kern w:val="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733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73306"/>
    <w:rPr>
      <w:rFonts w:eastAsia="Arial"/>
      <w:kern w:val="1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330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306"/>
    <w:rPr>
      <w:rFonts w:ascii="Lucida Grande" w:eastAsia="Arial" w:hAnsi="Lucida Grande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yperlink" Target="mailto:info@ftulava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22B75A-8026-5947-A1C0-7BDBB6AC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1580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Taschereau</dc:creator>
  <cp:lastModifiedBy>Utilisateur de Microsoft Office</cp:lastModifiedBy>
  <cp:revision>2</cp:revision>
  <dcterms:created xsi:type="dcterms:W3CDTF">2017-09-29T02:07:00Z</dcterms:created>
  <dcterms:modified xsi:type="dcterms:W3CDTF">2017-09-29T02:07:00Z</dcterms:modified>
</cp:coreProperties>
</file>