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7" w:rsidRPr="00C51851" w:rsidRDefault="006C3AC6" w:rsidP="00E429F7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C51851">
        <w:rPr>
          <w:rFonts w:ascii="Arial" w:hAnsi="Arial" w:cs="Arial"/>
          <w:b/>
          <w:sz w:val="36"/>
          <w:szCs w:val="24"/>
          <w:u w:val="single"/>
        </w:rPr>
        <w:t xml:space="preserve">BENEVOLAT  - </w:t>
      </w:r>
      <w:r w:rsidR="00E429F7" w:rsidRPr="00C51851">
        <w:rPr>
          <w:rFonts w:ascii="Arial" w:hAnsi="Arial" w:cs="Arial"/>
          <w:b/>
          <w:sz w:val="36"/>
          <w:szCs w:val="24"/>
          <w:u w:val="single"/>
        </w:rPr>
        <w:t>FESTIVAL DES FOUS CAVES</w:t>
      </w:r>
      <w:r w:rsidRPr="00C51851">
        <w:rPr>
          <w:rFonts w:ascii="Arial" w:hAnsi="Arial" w:cs="Arial"/>
          <w:b/>
          <w:sz w:val="36"/>
          <w:szCs w:val="24"/>
          <w:u w:val="single"/>
        </w:rPr>
        <w:t xml:space="preserve"> 2013</w:t>
      </w:r>
    </w:p>
    <w:p w:rsidR="00E429F7" w:rsidRDefault="00E429F7" w:rsidP="00E429F7">
      <w:pPr>
        <w:rPr>
          <w:rFonts w:ascii="Arial" w:hAnsi="Arial" w:cs="Arial"/>
          <w:sz w:val="32"/>
          <w:szCs w:val="24"/>
        </w:rPr>
      </w:pPr>
    </w:p>
    <w:p w:rsidR="00E429F7" w:rsidRPr="00E429F7" w:rsidRDefault="00E429F7" w:rsidP="00F46BDB">
      <w:pPr>
        <w:rPr>
          <w:rFonts w:ascii="Arial" w:hAnsi="Arial" w:cs="Arial"/>
          <w:sz w:val="24"/>
          <w:szCs w:val="24"/>
        </w:rPr>
      </w:pPr>
      <w:r w:rsidRPr="00E429F7">
        <w:rPr>
          <w:rFonts w:ascii="Arial" w:hAnsi="Arial" w:cs="Arial"/>
          <w:sz w:val="32"/>
          <w:szCs w:val="24"/>
        </w:rPr>
        <w:t xml:space="preserve">Nom : </w:t>
      </w:r>
      <w:r w:rsidR="00C51851">
        <w:rPr>
          <w:rFonts w:ascii="Arial" w:hAnsi="Arial" w:cs="Arial"/>
          <w:sz w:val="32"/>
          <w:szCs w:val="24"/>
        </w:rPr>
        <w:t>___________</w:t>
      </w:r>
      <w:r w:rsidR="009A0D62">
        <w:rPr>
          <w:rFonts w:ascii="Arial" w:hAnsi="Arial" w:cs="Arial"/>
          <w:sz w:val="32"/>
          <w:szCs w:val="24"/>
        </w:rPr>
        <w:t>__</w:t>
      </w:r>
      <w:r w:rsidRPr="00E429F7">
        <w:rPr>
          <w:rFonts w:ascii="Arial" w:hAnsi="Arial" w:cs="Arial"/>
          <w:sz w:val="24"/>
          <w:szCs w:val="24"/>
        </w:rPr>
        <w:t>_</w:t>
      </w:r>
      <w:r w:rsidRPr="00E429F7">
        <w:rPr>
          <w:rFonts w:ascii="Arial" w:hAnsi="Arial" w:cs="Arial"/>
          <w:sz w:val="32"/>
          <w:szCs w:val="24"/>
        </w:rPr>
        <w:t xml:space="preserve">Prénom </w:t>
      </w:r>
      <w:r w:rsidRPr="00E429F7">
        <w:rPr>
          <w:rFonts w:ascii="Arial" w:hAnsi="Arial" w:cs="Arial"/>
          <w:sz w:val="24"/>
          <w:szCs w:val="24"/>
        </w:rPr>
        <w:t>:_______________</w:t>
      </w:r>
      <w:r w:rsidR="00F46BDB">
        <w:rPr>
          <w:rFonts w:ascii="Arial" w:hAnsi="Arial" w:cs="Arial"/>
          <w:sz w:val="24"/>
          <w:szCs w:val="24"/>
        </w:rPr>
        <w:t xml:space="preserve"> _________________</w:t>
      </w:r>
    </w:p>
    <w:p w:rsidR="00E429F7" w:rsidRPr="00E429F7" w:rsidRDefault="00E429F7" w:rsidP="00F46BDB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429F7">
        <w:rPr>
          <w:rFonts w:ascii="Arial" w:hAnsi="Arial" w:cs="Arial"/>
          <w:sz w:val="24"/>
          <w:szCs w:val="24"/>
        </w:rPr>
        <w:t xml:space="preserve">Adresse </w:t>
      </w:r>
      <w:proofErr w:type="spellStart"/>
      <w:r w:rsidRPr="00E429F7">
        <w:rPr>
          <w:rFonts w:ascii="Arial" w:hAnsi="Arial" w:cs="Arial"/>
          <w:sz w:val="24"/>
          <w:szCs w:val="24"/>
        </w:rPr>
        <w:t>compléte</w:t>
      </w:r>
      <w:proofErr w:type="spellEnd"/>
      <w:r w:rsidR="00F46BDB">
        <w:rPr>
          <w:rFonts w:ascii="Arial" w:hAnsi="Arial" w:cs="Arial"/>
          <w:sz w:val="24"/>
          <w:szCs w:val="24"/>
        </w:rPr>
        <w:t> </w:t>
      </w:r>
      <w:proofErr w:type="gramStart"/>
      <w:r w:rsidR="00F46BDB">
        <w:rPr>
          <w:rFonts w:ascii="Arial" w:hAnsi="Arial" w:cs="Arial"/>
          <w:sz w:val="24"/>
          <w:szCs w:val="24"/>
        </w:rPr>
        <w:t>:_</w:t>
      </w:r>
      <w:proofErr w:type="gramEnd"/>
      <w:r w:rsidR="00F46BDB">
        <w:rPr>
          <w:rFonts w:ascii="Arial" w:hAnsi="Arial" w:cs="Arial"/>
          <w:sz w:val="24"/>
          <w:szCs w:val="24"/>
        </w:rPr>
        <w:t>_______________________________________________</w:t>
      </w:r>
    </w:p>
    <w:p w:rsidR="00E429F7" w:rsidRPr="00E429F7" w:rsidRDefault="00E429F7" w:rsidP="00F46BDB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429F7">
        <w:rPr>
          <w:rFonts w:ascii="Arial" w:hAnsi="Arial" w:cs="Arial"/>
          <w:sz w:val="24"/>
          <w:szCs w:val="24"/>
        </w:rPr>
        <w:t xml:space="preserve"> </w:t>
      </w:r>
    </w:p>
    <w:p w:rsidR="00E429F7" w:rsidRPr="00E429F7" w:rsidRDefault="00E429F7" w:rsidP="00F46BDB">
      <w:pPr>
        <w:autoSpaceDE w:val="0"/>
        <w:spacing w:after="0" w:line="240" w:lineRule="auto"/>
        <w:rPr>
          <w:rFonts w:ascii="Arial" w:hAnsi="Arial" w:cs="Arial"/>
          <w:sz w:val="32"/>
          <w:szCs w:val="24"/>
        </w:rPr>
      </w:pPr>
      <w:r w:rsidRPr="00E429F7">
        <w:rPr>
          <w:rFonts w:ascii="Arial" w:hAnsi="Arial" w:cs="Arial"/>
          <w:b/>
          <w:sz w:val="32"/>
          <w:szCs w:val="24"/>
          <w:u w:val="single"/>
        </w:rPr>
        <w:t>Téléphone portable</w:t>
      </w:r>
      <w:r w:rsidRPr="00E429F7">
        <w:rPr>
          <w:rFonts w:ascii="Arial" w:hAnsi="Arial" w:cs="Arial"/>
          <w:sz w:val="32"/>
          <w:szCs w:val="24"/>
        </w:rPr>
        <w:t xml:space="preserve"> </w:t>
      </w:r>
      <w:r w:rsidRPr="00E429F7">
        <w:rPr>
          <w:rFonts w:ascii="Arial" w:hAnsi="Arial" w:cs="Arial"/>
          <w:sz w:val="24"/>
          <w:szCs w:val="24"/>
        </w:rPr>
        <w:t xml:space="preserve">: </w:t>
      </w:r>
      <w:r w:rsidR="00F46BDB">
        <w:rPr>
          <w:rFonts w:ascii="Arial" w:hAnsi="Arial" w:cs="Arial"/>
          <w:sz w:val="24"/>
          <w:szCs w:val="24"/>
        </w:rPr>
        <w:t>________________________________________</w:t>
      </w:r>
    </w:p>
    <w:p w:rsidR="00E429F7" w:rsidRPr="00E429F7" w:rsidRDefault="00E429F7" w:rsidP="00F46BDB">
      <w:pPr>
        <w:autoSpaceDE w:val="0"/>
        <w:spacing w:after="0" w:line="240" w:lineRule="auto"/>
        <w:ind w:left="330"/>
        <w:rPr>
          <w:rFonts w:ascii="Arial" w:hAnsi="Arial" w:cs="Arial"/>
          <w:b/>
          <w:sz w:val="32"/>
          <w:szCs w:val="24"/>
        </w:rPr>
      </w:pPr>
    </w:p>
    <w:p w:rsidR="00E429F7" w:rsidRPr="00E429F7" w:rsidRDefault="00F46BDB" w:rsidP="00F46BDB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 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E429F7" w:rsidRPr="00E429F7" w:rsidRDefault="00E429F7" w:rsidP="00F46BDB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9F7" w:rsidRDefault="00E429F7" w:rsidP="00E429F7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disponible pour faire du bénévolat pour les Fous Cavés : </w:t>
      </w:r>
    </w:p>
    <w:p w:rsidR="00E429F7" w:rsidRDefault="00E429F7" w:rsidP="00E429F7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9F7" w:rsidRDefault="00E429F7" w:rsidP="00860A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4BC96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MONTAGE DU FESTIVAL</w:t>
      </w:r>
    </w:p>
    <w:p w:rsidR="00E429F7" w:rsidRDefault="002272BE" w:rsidP="00E429F7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(Cochez</w:t>
      </w:r>
      <w:r w:rsidR="009A0D62">
        <w:rPr>
          <w:rFonts w:ascii="Arial" w:hAnsi="Arial" w:cs="Arial"/>
          <w:sz w:val="24"/>
          <w:szCs w:val="24"/>
        </w:rPr>
        <w:t xml:space="preserve"> les mentions choisies)</w:t>
      </w:r>
    </w:p>
    <w:p w:rsidR="00E429F7" w:rsidRDefault="00E429F7" w:rsidP="00E429F7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9F7" w:rsidRDefault="00E429F7" w:rsidP="00E429F7">
      <w:pPr>
        <w:sectPr w:rsidR="00E429F7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1417" w:bottom="1417" w:left="1417" w:header="720" w:footer="638" w:gutter="0"/>
          <w:cols w:space="720"/>
          <w:docGrid w:linePitch="360"/>
        </w:sectPr>
      </w:pPr>
    </w:p>
    <w:p w:rsidR="00E429F7" w:rsidRDefault="00E429F7" w:rsidP="00E429F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Mardi 16 juillet               </w:t>
      </w:r>
    </w:p>
    <w:p w:rsidR="00E429F7" w:rsidRDefault="00E429F7" w:rsidP="009A0D62">
      <w:pPr>
        <w:pStyle w:val="Paragraphedeliste"/>
        <w:tabs>
          <w:tab w:val="left" w:pos="218"/>
        </w:tabs>
        <w:ind w:left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Matin</w:t>
      </w:r>
    </w:p>
    <w:p w:rsidR="00E429F7" w:rsidRDefault="00E429F7" w:rsidP="009A0D62">
      <w:pPr>
        <w:pStyle w:val="Paragraphedeliste"/>
        <w:tabs>
          <w:tab w:val="left" w:pos="218"/>
        </w:tabs>
        <w:ind w:left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 midi</w:t>
      </w:r>
    </w:p>
    <w:p w:rsidR="00E429F7" w:rsidRDefault="00E429F7" w:rsidP="009A0D62">
      <w:pPr>
        <w:pStyle w:val="Paragraphedeliste"/>
        <w:tabs>
          <w:tab w:val="left" w:pos="218"/>
        </w:tabs>
        <w:ind w:left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Journée entière</w:t>
      </w:r>
    </w:p>
    <w:p w:rsidR="00E429F7" w:rsidRDefault="009A0D62" w:rsidP="00E429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Webdings" w:hAnsi="Webdings"/>
          <w:b/>
          <w:sz w:val="24"/>
          <w:szCs w:val="24"/>
          <w:u w:val="single"/>
        </w:rPr>
        <w:lastRenderedPageBreak/>
        <w:t></w:t>
      </w:r>
      <w:r w:rsidR="00E429F7">
        <w:rPr>
          <w:rFonts w:ascii="Arial" w:hAnsi="Arial" w:cs="Arial"/>
          <w:b/>
          <w:sz w:val="24"/>
          <w:szCs w:val="24"/>
          <w:u w:val="single"/>
        </w:rPr>
        <w:t>Mercredi  17 juillet</w:t>
      </w:r>
    </w:p>
    <w:p w:rsidR="00E429F7" w:rsidRPr="00E429F7" w:rsidRDefault="00E429F7" w:rsidP="009A0D62">
      <w:pPr>
        <w:pStyle w:val="Paragraphedeliste"/>
        <w:rPr>
          <w:rFonts w:ascii="Arial" w:hAnsi="Arial" w:cs="Arial"/>
          <w:sz w:val="24"/>
          <w:szCs w:val="24"/>
        </w:rPr>
      </w:pPr>
      <w:r w:rsidRPr="00E429F7">
        <w:rPr>
          <w:rFonts w:ascii="Arial" w:hAnsi="Arial" w:cs="Arial"/>
          <w:sz w:val="24"/>
          <w:szCs w:val="24"/>
        </w:rPr>
        <w:t>Matin</w:t>
      </w:r>
    </w:p>
    <w:p w:rsidR="00E429F7" w:rsidRPr="00E429F7" w:rsidRDefault="00E429F7" w:rsidP="009A0D62">
      <w:pPr>
        <w:pStyle w:val="Paragraphedeliste"/>
        <w:rPr>
          <w:rFonts w:ascii="Arial" w:hAnsi="Arial" w:cs="Arial"/>
          <w:sz w:val="24"/>
          <w:szCs w:val="24"/>
        </w:rPr>
      </w:pPr>
      <w:r w:rsidRPr="00E429F7">
        <w:rPr>
          <w:rFonts w:ascii="Arial" w:hAnsi="Arial" w:cs="Arial"/>
          <w:sz w:val="24"/>
          <w:szCs w:val="24"/>
        </w:rPr>
        <w:t>Apres midi</w:t>
      </w:r>
    </w:p>
    <w:p w:rsidR="00E429F7" w:rsidRPr="00E429F7" w:rsidRDefault="00E429F7" w:rsidP="009A0D62">
      <w:pPr>
        <w:pStyle w:val="Paragraphedeliste"/>
        <w:rPr>
          <w:rFonts w:ascii="Arial" w:hAnsi="Arial" w:cs="Arial"/>
          <w:sz w:val="24"/>
          <w:szCs w:val="24"/>
        </w:rPr>
      </w:pPr>
      <w:r w:rsidRPr="00E429F7">
        <w:rPr>
          <w:rFonts w:ascii="Arial" w:hAnsi="Arial" w:cs="Arial"/>
          <w:sz w:val="24"/>
          <w:szCs w:val="24"/>
        </w:rPr>
        <w:t>Journée entière</w:t>
      </w:r>
    </w:p>
    <w:p w:rsidR="00E429F7" w:rsidRDefault="00E429F7" w:rsidP="00E429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Jeudi 18 juillet</w:t>
      </w:r>
    </w:p>
    <w:p w:rsidR="00E429F7" w:rsidRDefault="00E429F7" w:rsidP="009A0D62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Matin</w:t>
      </w:r>
    </w:p>
    <w:p w:rsidR="00E429F7" w:rsidRDefault="00E429F7" w:rsidP="009A0D62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 midi</w:t>
      </w:r>
    </w:p>
    <w:p w:rsidR="00E429F7" w:rsidRDefault="00E429F7" w:rsidP="009A0D62">
      <w:pPr>
        <w:pStyle w:val="Paragraphedeliste"/>
        <w:rPr>
          <w:rFonts w:ascii="Arial" w:hAnsi="Arial" w:cs="Arial"/>
          <w:sz w:val="24"/>
          <w:szCs w:val="24"/>
        </w:rPr>
        <w:sectPr w:rsidR="00E429F7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5" w:h="16837"/>
          <w:pgMar w:top="284" w:right="1417" w:bottom="1417" w:left="1417" w:header="720" w:footer="638" w:gutter="0"/>
          <w:cols w:num="3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Journée entière   </w:t>
      </w:r>
    </w:p>
    <w:p w:rsidR="00E429F7" w:rsidRDefault="002272BE" w:rsidP="00E4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4BC96"/>
        <w:tabs>
          <w:tab w:val="left" w:pos="1636"/>
        </w:tabs>
        <w:jc w:val="center"/>
        <w:rPr>
          <w:rFonts w:ascii="Arial" w:hAnsi="Arial" w:cs="Arial"/>
          <w:b/>
          <w:sz w:val="36"/>
          <w:szCs w:val="24"/>
        </w:rPr>
        <w:sectPr w:rsidR="00E429F7">
          <w:footerReference w:type="even" r:id="rId13"/>
          <w:footerReference w:type="default" r:id="rId14"/>
          <w:footerReference w:type="first" r:id="rId15"/>
          <w:footnotePr>
            <w:pos w:val="beneathText"/>
          </w:footnotePr>
          <w:type w:val="continuous"/>
          <w:pgSz w:w="11905" w:h="16837"/>
          <w:pgMar w:top="284" w:right="1417" w:bottom="1417" w:left="1417" w:header="720" w:footer="638" w:gutter="0"/>
          <w:cols w:space="720"/>
          <w:docGrid w:linePitch="360"/>
        </w:sectPr>
      </w:pPr>
      <w:r>
        <w:rPr>
          <w:rFonts w:ascii="Arial" w:hAnsi="Arial" w:cs="Arial"/>
          <w:noProof/>
          <w:sz w:val="32"/>
          <w:szCs w:val="24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14A84168" wp14:editId="15E1FCF7">
            <wp:simplePos x="0" y="0"/>
            <wp:positionH relativeFrom="column">
              <wp:posOffset>3463925</wp:posOffset>
            </wp:positionH>
            <wp:positionV relativeFrom="paragraph">
              <wp:posOffset>194310</wp:posOffset>
            </wp:positionV>
            <wp:extent cx="2131695" cy="269303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488_10200918818598997_1172268155_n.jpg"/>
                    <pic:cNvPicPr/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269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9F7">
        <w:rPr>
          <w:rFonts w:ascii="Arial" w:hAnsi="Arial" w:cs="Arial"/>
          <w:b/>
          <w:sz w:val="36"/>
          <w:szCs w:val="24"/>
        </w:rPr>
        <w:t>FESTIVAL DU 19 et 20 juillet 2013</w:t>
      </w:r>
    </w:p>
    <w:p w:rsidR="00E429F7" w:rsidRDefault="00E429F7" w:rsidP="009A0D62">
      <w:pPr>
        <w:pStyle w:val="Paragraphedeliste"/>
        <w:tabs>
          <w:tab w:val="left" w:pos="1636"/>
        </w:tabs>
        <w:ind w:left="1440"/>
        <w:rPr>
          <w:rFonts w:ascii="Arial" w:hAnsi="Arial" w:cs="Arial"/>
          <w:b/>
          <w:sz w:val="28"/>
          <w:szCs w:val="24"/>
          <w:u w:val="single"/>
        </w:rPr>
        <w:sectPr w:rsidR="00E429F7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type w:val="continuous"/>
          <w:pgSz w:w="11905" w:h="16837"/>
          <w:pgMar w:top="284" w:right="1417" w:bottom="1417" w:left="1417" w:header="720" w:footer="638" w:gutter="0"/>
          <w:cols w:space="720"/>
          <w:docGrid w:linePitch="360"/>
        </w:sect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VENDREDI 19 JUILLET</w:t>
      </w:r>
    </w:p>
    <w:p w:rsidR="00E429F7" w:rsidRDefault="00E429F7" w:rsidP="00E429F7">
      <w:pPr>
        <w:tabs>
          <w:tab w:val="left" w:pos="1636"/>
        </w:tabs>
        <w:rPr>
          <w:rFonts w:ascii="Arial" w:hAnsi="Arial" w:cs="Arial"/>
          <w:color w:val="DC23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 suis disponible à  partir de quel h ? </w:t>
      </w:r>
    </w:p>
    <w:p w:rsidR="00E429F7" w:rsidRDefault="00E429F7" w:rsidP="009A0D62">
      <w:pPr>
        <w:pStyle w:val="Paragraphedeliste"/>
        <w:tabs>
          <w:tab w:val="left" w:pos="1636"/>
        </w:tabs>
        <w:ind w:left="1440"/>
        <w:rPr>
          <w:rFonts w:ascii="Arial" w:hAnsi="Arial" w:cs="Arial"/>
          <w:b/>
          <w:sz w:val="28"/>
          <w:szCs w:val="24"/>
          <w:u w:val="single"/>
        </w:rPr>
        <w:sectPr w:rsidR="00E429F7">
          <w:footerReference w:type="even" r:id="rId21"/>
          <w:footerReference w:type="default" r:id="rId22"/>
          <w:footerReference w:type="first" r:id="rId23"/>
          <w:footnotePr>
            <w:pos w:val="beneathText"/>
          </w:footnotePr>
          <w:type w:val="continuous"/>
          <w:pgSz w:w="11905" w:h="16837"/>
          <w:pgMar w:top="284" w:right="1417" w:bottom="1417" w:left="1417" w:header="720" w:footer="638" w:gutter="0"/>
          <w:cols w:space="720"/>
          <w:docGrid w:linePitch="360"/>
        </w:sectPr>
      </w:pPr>
      <w:r>
        <w:rPr>
          <w:rFonts w:ascii="Arial" w:hAnsi="Arial" w:cs="Arial"/>
          <w:b/>
          <w:sz w:val="28"/>
          <w:szCs w:val="24"/>
          <w:u w:val="single"/>
        </w:rPr>
        <w:t>SAMEDI 20 JUILLET</w:t>
      </w:r>
    </w:p>
    <w:p w:rsidR="00E429F7" w:rsidRDefault="00E429F7" w:rsidP="00E429F7">
      <w:pPr>
        <w:tabs>
          <w:tab w:val="left" w:pos="1636"/>
        </w:tabs>
        <w:rPr>
          <w:rFonts w:ascii="Arial" w:hAnsi="Arial" w:cs="Arial"/>
          <w:color w:val="DC2300"/>
          <w:sz w:val="24"/>
          <w:szCs w:val="24"/>
        </w:rPr>
        <w:sectPr w:rsidR="00E429F7">
          <w:footerReference w:type="even" r:id="rId24"/>
          <w:footerReference w:type="default" r:id="rId25"/>
          <w:footerReference w:type="first" r:id="rId26"/>
          <w:footnotePr>
            <w:pos w:val="beneathText"/>
          </w:footnotePr>
          <w:type w:val="continuous"/>
          <w:pgSz w:w="11905" w:h="16837"/>
          <w:pgMar w:top="284" w:right="1417" w:bottom="1417" w:left="1417" w:header="720" w:footer="638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Je suis disponible à  partir de quel h ?  </w:t>
      </w:r>
    </w:p>
    <w:p w:rsidR="00E429F7" w:rsidRDefault="00E429F7" w:rsidP="00860A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4BC96"/>
        <w:tabs>
          <w:tab w:val="left" w:pos="1636"/>
        </w:tabs>
        <w:jc w:val="center"/>
        <w:rPr>
          <w:rFonts w:ascii="Arial" w:hAnsi="Arial" w:cs="Arial"/>
          <w:b/>
          <w:sz w:val="24"/>
          <w:szCs w:val="24"/>
        </w:rPr>
        <w:sectPr w:rsidR="00E429F7">
          <w:footerReference w:type="even" r:id="rId27"/>
          <w:footerReference w:type="default" r:id="rId28"/>
          <w:footerReference w:type="first" r:id="rId29"/>
          <w:footnotePr>
            <w:pos w:val="beneathText"/>
          </w:footnotePr>
          <w:type w:val="continuous"/>
          <w:pgSz w:w="11905" w:h="16837"/>
          <w:pgMar w:top="284" w:right="1417" w:bottom="1417" w:left="1417" w:header="720" w:footer="638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lastRenderedPageBreak/>
        <w:t>DEMONTAGE DU FESTIVAL</w:t>
      </w:r>
      <w:r>
        <w:rPr>
          <w:rFonts w:ascii="Arial" w:hAnsi="Arial" w:cs="Arial"/>
          <w:b/>
          <w:sz w:val="24"/>
          <w:szCs w:val="24"/>
        </w:rPr>
        <w:tab/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Dimanche 21 juillet</w:t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Matin </w:t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 midi</w:t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 la journée</w:t>
      </w:r>
    </w:p>
    <w:p w:rsidR="00E429F7" w:rsidRDefault="00E429F7" w:rsidP="00E429F7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</w:p>
    <w:p w:rsidR="00E429F7" w:rsidRDefault="00E429F7" w:rsidP="00E429F7">
      <w:pPr>
        <w:tabs>
          <w:tab w:val="left" w:pos="93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Lundi 22 juillet</w:t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Matin </w:t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 midi</w:t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 la journée</w:t>
      </w:r>
    </w:p>
    <w:p w:rsidR="00E429F7" w:rsidRDefault="00E429F7" w:rsidP="00E429F7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</w:p>
    <w:p w:rsidR="00E429F7" w:rsidRDefault="009A0D62" w:rsidP="00E429F7">
      <w:pPr>
        <w:tabs>
          <w:tab w:val="left" w:pos="93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Webdings" w:hAnsi="Webdings"/>
          <w:b/>
          <w:sz w:val="24"/>
          <w:szCs w:val="24"/>
          <w:u w:val="single"/>
        </w:rPr>
        <w:lastRenderedPageBreak/>
        <w:t></w:t>
      </w:r>
      <w:r>
        <w:rPr>
          <w:rFonts w:ascii="Webdings" w:hAnsi="Webdings"/>
          <w:b/>
          <w:sz w:val="24"/>
          <w:szCs w:val="24"/>
          <w:u w:val="single"/>
        </w:rPr>
        <w:t></w:t>
      </w:r>
      <w:r w:rsidR="00E429F7">
        <w:rPr>
          <w:rFonts w:ascii="Arial" w:hAnsi="Arial" w:cs="Arial"/>
          <w:b/>
          <w:sz w:val="24"/>
          <w:szCs w:val="24"/>
          <w:u w:val="single"/>
        </w:rPr>
        <w:t>Mardi 23 juillet</w:t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Matin </w:t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 midi</w:t>
      </w:r>
    </w:p>
    <w:p w:rsidR="00E429F7" w:rsidRDefault="00E429F7" w:rsidP="009A0D62">
      <w:pPr>
        <w:pStyle w:val="Paragraphedeliste"/>
        <w:tabs>
          <w:tab w:val="left" w:pos="933"/>
        </w:tabs>
        <w:rPr>
          <w:rFonts w:ascii="Arial" w:hAnsi="Arial" w:cs="Arial"/>
          <w:sz w:val="24"/>
          <w:szCs w:val="24"/>
        </w:rPr>
        <w:sectPr w:rsidR="00E429F7">
          <w:footerReference w:type="even" r:id="rId30"/>
          <w:footerReference w:type="default" r:id="rId31"/>
          <w:footerReference w:type="first" r:id="rId32"/>
          <w:footnotePr>
            <w:pos w:val="beneathText"/>
          </w:footnotePr>
          <w:type w:val="continuous"/>
          <w:pgSz w:w="11905" w:h="16837"/>
          <w:pgMar w:top="284" w:right="1417" w:bottom="1417" w:left="1417" w:header="720" w:footer="638" w:gutter="0"/>
          <w:cols w:num="3" w:space="68"/>
          <w:docGrid w:linePitch="360"/>
        </w:sectPr>
      </w:pPr>
      <w:r>
        <w:rPr>
          <w:rFonts w:ascii="Arial" w:hAnsi="Arial" w:cs="Arial"/>
          <w:sz w:val="24"/>
          <w:szCs w:val="24"/>
        </w:rPr>
        <w:t>Toute la journée</w:t>
      </w:r>
    </w:p>
    <w:p w:rsidR="00DA6274" w:rsidRPr="00E429F7" w:rsidRDefault="00E429F7" w:rsidP="00E429F7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33"/>
        </w:tabs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Ma taille de tee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shirt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(sous réserve)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:  (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S , M  , L , XL, AUTRES) :____</w:t>
      </w:r>
      <w:r>
        <w:rPr>
          <w:rFonts w:ascii="Times New Roman" w:eastAsia="TimesNewRomanPSMT" w:hAnsi="Times New Roman"/>
          <w:color w:val="DC2300"/>
          <w:sz w:val="24"/>
          <w:szCs w:val="24"/>
        </w:rPr>
        <w:t>_</w:t>
      </w:r>
      <w:r>
        <w:rPr>
          <w:rFonts w:ascii="Times New Roman" w:eastAsia="TimesNewRomanPSMT" w:hAnsi="Times New Roman"/>
          <w:sz w:val="24"/>
          <w:szCs w:val="24"/>
        </w:rPr>
        <w:t>________</w:t>
      </w:r>
    </w:p>
    <w:sectPr w:rsidR="00DA6274" w:rsidRPr="00E429F7" w:rsidSect="00F46BDB">
      <w:footerReference w:type="even" r:id="rId33"/>
      <w:footerReference w:type="default" r:id="rId34"/>
      <w:footerReference w:type="first" r:id="rId35"/>
      <w:footnotePr>
        <w:pos w:val="beneathText"/>
      </w:footnotePr>
      <w:type w:val="continuous"/>
      <w:pgSz w:w="11905" w:h="16837"/>
      <w:pgMar w:top="284" w:right="848" w:bottom="1417" w:left="851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10" w:rsidRDefault="00664610" w:rsidP="00E429F7">
      <w:pPr>
        <w:spacing w:after="0" w:line="240" w:lineRule="auto"/>
      </w:pPr>
      <w:r>
        <w:separator/>
      </w:r>
    </w:p>
  </w:endnote>
  <w:endnote w:type="continuationSeparator" w:id="0">
    <w:p w:rsidR="00664610" w:rsidRDefault="00664610" w:rsidP="00E4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EC19C6">
    <w:pPr>
      <w:pStyle w:val="Pieddepage"/>
      <w:rPr>
        <w:sz w:val="28"/>
        <w:szCs w:val="28"/>
      </w:rPr>
    </w:pPr>
    <w:r>
      <w:rPr>
        <w:sz w:val="28"/>
        <w:szCs w:val="28"/>
      </w:rPr>
      <w:t xml:space="preserve">A renvoyer par mail </w:t>
    </w:r>
    <w:hyperlink r:id="rId1" w:history="1">
      <w:r w:rsidR="00E429F7" w:rsidRPr="00BF193F">
        <w:rPr>
          <w:rStyle w:val="Lienhypertexte"/>
        </w:rPr>
        <w:t>association.lesfouscaves@gmail</w:t>
      </w:r>
      <w:r w:rsidR="00E429F7" w:rsidRPr="00BF193F">
        <w:rPr>
          <w:rStyle w:val="Lienhypertexte"/>
          <w:sz w:val="28"/>
          <w:szCs w:val="28"/>
        </w:rPr>
        <w:t>.com</w:t>
      </w:r>
    </w:hyperlink>
    <w:r w:rsidR="00E429F7">
      <w:rPr>
        <w:sz w:val="28"/>
        <w:szCs w:val="28"/>
      </w:rPr>
      <w:t xml:space="preserve"> </w:t>
    </w:r>
    <w:r w:rsidR="009653DF">
      <w:rPr>
        <w:sz w:val="28"/>
        <w:szCs w:val="28"/>
      </w:rPr>
      <w:t xml:space="preserve"> ou  </w:t>
    </w:r>
    <w:r w:rsidR="00E429F7" w:rsidRPr="009653DF">
      <w:rPr>
        <w:color w:val="1F497D" w:themeColor="text2"/>
        <w:sz w:val="28"/>
        <w:szCs w:val="28"/>
        <w:u w:val="single"/>
      </w:rPr>
      <w:t>d.audrey@neuf.fr</w:t>
    </w:r>
    <w:r w:rsidRPr="009653DF">
      <w:rPr>
        <w:color w:val="1F497D" w:themeColor="text2"/>
        <w:sz w:val="28"/>
        <w:szCs w:val="28"/>
        <w:u w:val="single"/>
      </w:rPr>
      <w:tab/>
    </w:r>
    <w:r>
      <w:rPr>
        <w:sz w:val="28"/>
        <w:szCs w:val="28"/>
      </w:rPr>
      <w:t xml:space="preserve">, </w:t>
    </w:r>
  </w:p>
  <w:p w:rsidR="004C6F8A" w:rsidRDefault="00EC19C6">
    <w:pPr>
      <w:pStyle w:val="Pieddepage"/>
      <w:rPr>
        <w:sz w:val="28"/>
        <w:szCs w:val="28"/>
      </w:rPr>
    </w:pPr>
    <w:r>
      <w:rPr>
        <w:sz w:val="28"/>
        <w:szCs w:val="28"/>
      </w:rPr>
      <w:t xml:space="preserve">par courrier </w:t>
    </w:r>
    <w:proofErr w:type="gramStart"/>
    <w:r>
      <w:rPr>
        <w:sz w:val="28"/>
        <w:szCs w:val="28"/>
      </w:rPr>
      <w:t xml:space="preserve">( </w:t>
    </w:r>
    <w:proofErr w:type="spellStart"/>
    <w:r>
      <w:rPr>
        <w:sz w:val="28"/>
        <w:szCs w:val="28"/>
      </w:rPr>
      <w:t>Duranceau</w:t>
    </w:r>
    <w:proofErr w:type="spellEnd"/>
    <w:proofErr w:type="gramEnd"/>
    <w:r>
      <w:rPr>
        <w:sz w:val="28"/>
        <w:szCs w:val="28"/>
      </w:rPr>
      <w:t xml:space="preserve"> Audrey 17 rue Jehan </w:t>
    </w:r>
    <w:proofErr w:type="spellStart"/>
    <w:r>
      <w:rPr>
        <w:sz w:val="28"/>
        <w:szCs w:val="28"/>
      </w:rPr>
      <w:t>Chaud</w:t>
    </w:r>
    <w:r w:rsidR="00E429F7">
      <w:rPr>
        <w:sz w:val="28"/>
        <w:szCs w:val="28"/>
      </w:rPr>
      <w:t>rier</w:t>
    </w:r>
    <w:proofErr w:type="spellEnd"/>
    <w:r w:rsidR="00E429F7">
      <w:rPr>
        <w:sz w:val="28"/>
        <w:szCs w:val="28"/>
      </w:rPr>
      <w:t xml:space="preserve"> 17810 </w:t>
    </w:r>
    <w:proofErr w:type="spellStart"/>
    <w:r w:rsidR="00E429F7">
      <w:rPr>
        <w:sz w:val="28"/>
        <w:szCs w:val="28"/>
      </w:rPr>
      <w:t>nieul</w:t>
    </w:r>
    <w:proofErr w:type="spellEnd"/>
    <w:r w:rsidR="00E429F7">
      <w:rPr>
        <w:sz w:val="28"/>
        <w:szCs w:val="28"/>
      </w:rPr>
      <w:t xml:space="preserve"> les  Saintes )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8A" w:rsidRDefault="00664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10" w:rsidRDefault="00664610" w:rsidP="00E429F7">
      <w:pPr>
        <w:spacing w:after="0" w:line="240" w:lineRule="auto"/>
      </w:pPr>
      <w:r>
        <w:separator/>
      </w:r>
    </w:p>
  </w:footnote>
  <w:footnote w:type="continuationSeparator" w:id="0">
    <w:p w:rsidR="00664610" w:rsidRDefault="00664610" w:rsidP="00E4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DB" w:rsidRDefault="00664610" w:rsidP="009653DF">
    <w:pPr>
      <w:pStyle w:val="En-tte"/>
      <w:tabs>
        <w:tab w:val="clear" w:pos="4536"/>
        <w:tab w:val="clear" w:pos="9072"/>
        <w:tab w:val="right" w:pos="9071"/>
      </w:tabs>
    </w:pPr>
    <w:sdt>
      <w:sdtPr>
        <w:id w:val="171338311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sdtContent>
    </w:sdt>
    <w:r w:rsidR="009653DF">
      <w:tab/>
    </w:r>
  </w:p>
  <w:p w:rsidR="009653DF" w:rsidRDefault="009653DF" w:rsidP="009653DF">
    <w:pPr>
      <w:pStyle w:val="En-tte"/>
      <w:tabs>
        <w:tab w:val="clear" w:pos="4536"/>
        <w:tab w:val="clear" w:pos="9072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7">
    <w:nsid w:val="1D0D34A7"/>
    <w:multiLevelType w:val="hybridMultilevel"/>
    <w:tmpl w:val="6916100A"/>
    <w:lvl w:ilvl="0" w:tplc="00000005">
      <w:start w:val="1"/>
      <w:numFmt w:val="bullet"/>
      <w:lvlText w:val=""/>
      <w:lvlJc w:val="left"/>
      <w:pPr>
        <w:ind w:left="720" w:hanging="360"/>
      </w:pPr>
      <w:rPr>
        <w:rFonts w:ascii="Webdings" w:hAnsi="Web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A3AC5"/>
    <w:multiLevelType w:val="hybridMultilevel"/>
    <w:tmpl w:val="D944BF92"/>
    <w:lvl w:ilvl="0" w:tplc="00000005">
      <w:start w:val="1"/>
      <w:numFmt w:val="bullet"/>
      <w:lvlText w:val=""/>
      <w:lvlJc w:val="left"/>
      <w:pPr>
        <w:ind w:left="1440" w:hanging="360"/>
      </w:pPr>
      <w:rPr>
        <w:rFonts w:ascii="Webdings" w:hAnsi="Webding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F7"/>
    <w:rsid w:val="0002274E"/>
    <w:rsid w:val="0022334A"/>
    <w:rsid w:val="002272BE"/>
    <w:rsid w:val="003020EC"/>
    <w:rsid w:val="00664610"/>
    <w:rsid w:val="006958CD"/>
    <w:rsid w:val="006C3AC6"/>
    <w:rsid w:val="00860A5F"/>
    <w:rsid w:val="009653DF"/>
    <w:rsid w:val="009A0D62"/>
    <w:rsid w:val="00C36554"/>
    <w:rsid w:val="00C51851"/>
    <w:rsid w:val="00DA6274"/>
    <w:rsid w:val="00E429F7"/>
    <w:rsid w:val="00EC19C6"/>
    <w:rsid w:val="00F4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F7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429F7"/>
    <w:rPr>
      <w:color w:val="0000FF"/>
      <w:u w:val="single"/>
    </w:rPr>
  </w:style>
  <w:style w:type="paragraph" w:styleId="Paragraphedeliste">
    <w:name w:val="List Paragraph"/>
    <w:basedOn w:val="Normal"/>
    <w:qFormat/>
    <w:rsid w:val="00E429F7"/>
    <w:pPr>
      <w:ind w:left="720"/>
    </w:pPr>
  </w:style>
  <w:style w:type="paragraph" w:styleId="Pieddepage">
    <w:name w:val="footer"/>
    <w:basedOn w:val="Normal"/>
    <w:link w:val="PieddepageCar"/>
    <w:semiHidden/>
    <w:rsid w:val="00E429F7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E429F7"/>
    <w:rPr>
      <w:rFonts w:ascii="Calibri" w:eastAsia="Calibri" w:hAnsi="Calibri" w:cs="Calibri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4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9F7"/>
    <w:rPr>
      <w:rFonts w:ascii="Calibri" w:eastAsia="Calibri" w:hAnsi="Calibri" w:cs="Calibri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BD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F7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429F7"/>
    <w:rPr>
      <w:color w:val="0000FF"/>
      <w:u w:val="single"/>
    </w:rPr>
  </w:style>
  <w:style w:type="paragraph" w:styleId="Paragraphedeliste">
    <w:name w:val="List Paragraph"/>
    <w:basedOn w:val="Normal"/>
    <w:qFormat/>
    <w:rsid w:val="00E429F7"/>
    <w:pPr>
      <w:ind w:left="720"/>
    </w:pPr>
  </w:style>
  <w:style w:type="paragraph" w:styleId="Pieddepage">
    <w:name w:val="footer"/>
    <w:basedOn w:val="Normal"/>
    <w:link w:val="PieddepageCar"/>
    <w:semiHidden/>
    <w:rsid w:val="00E429F7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E429F7"/>
    <w:rPr>
      <w:rFonts w:ascii="Calibri" w:eastAsia="Calibri" w:hAnsi="Calibri" w:cs="Calibri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4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9F7"/>
    <w:rPr>
      <w:rFonts w:ascii="Calibri" w:eastAsia="Calibri" w:hAnsi="Calibri" w:cs="Calibri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BD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hdphoto" Target="media/hdphoto1.wdp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.lesfouscav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Utilisateur1</cp:lastModifiedBy>
  <cp:revision>9</cp:revision>
  <cp:lastPrinted>2013-05-29T11:51:00Z</cp:lastPrinted>
  <dcterms:created xsi:type="dcterms:W3CDTF">2013-05-21T11:56:00Z</dcterms:created>
  <dcterms:modified xsi:type="dcterms:W3CDTF">2013-05-29T11:53:00Z</dcterms:modified>
</cp:coreProperties>
</file>