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1DE5">
      <w:pPr>
        <w:jc w:val="center"/>
        <w:rPr>
          <w:b/>
          <w:bCs/>
          <w:color w:val="C5000B"/>
          <w:sz w:val="32"/>
          <w:szCs w:val="32"/>
          <w:u w:val="single"/>
          <w:lang w:val="fr-FR"/>
        </w:rPr>
      </w:pPr>
      <w:r>
        <w:rPr>
          <w:b/>
          <w:bCs/>
          <w:color w:val="C5000B"/>
          <w:sz w:val="32"/>
          <w:szCs w:val="32"/>
          <w:u w:val="single"/>
          <w:lang w:val="fr-FR"/>
        </w:rPr>
        <w:t xml:space="preserve">DÉMARCHE HISTORIQUE EN STAPS. </w:t>
      </w:r>
    </w:p>
    <w:p w:rsidR="00000000" w:rsidRDefault="00DC1DE5">
      <w:pPr>
        <w:jc w:val="center"/>
        <w:rPr>
          <w:u w:val="single"/>
          <w:lang w:val="fr-FR"/>
        </w:rPr>
      </w:pPr>
      <w:r>
        <w:rPr>
          <w:b/>
          <w:bCs/>
          <w:color w:val="C5000B"/>
          <w:sz w:val="32"/>
          <w:szCs w:val="32"/>
          <w:u w:val="single"/>
          <w:lang w:val="fr-FR"/>
        </w:rPr>
        <w:t>ÉVOLUTION DE LA CULTURE PHYSIQUE</w:t>
      </w:r>
    </w:p>
    <w:p w:rsidR="00000000" w:rsidRDefault="00DC1DE5">
      <w:pPr>
        <w:jc w:val="center"/>
        <w:rPr>
          <w:u w:val="single"/>
          <w:lang w:val="fr-FR"/>
        </w:rPr>
      </w:pPr>
    </w:p>
    <w:p w:rsidR="00000000" w:rsidRDefault="00DC1DE5">
      <w:pPr>
        <w:jc w:val="center"/>
        <w:rPr>
          <w:u w:val="single"/>
          <w:lang w:val="fr-FR"/>
        </w:rPr>
      </w:pPr>
    </w:p>
    <w:p w:rsidR="00000000" w:rsidRDefault="00DC1DE5">
      <w:pPr>
        <w:jc w:val="center"/>
        <w:rPr>
          <w:b/>
          <w:bCs/>
          <w:lang w:val="fr-FR"/>
        </w:rPr>
      </w:pPr>
    </w:p>
    <w:p w:rsidR="00000000" w:rsidRDefault="00DC1DE5">
      <w:pPr>
        <w:rPr>
          <w:lang w:val="fr-FR"/>
        </w:rPr>
      </w:pPr>
      <w:r>
        <w:rPr>
          <w:b/>
          <w:bCs/>
          <w:u w:val="single"/>
          <w:lang w:val="fr-FR"/>
        </w:rPr>
        <w:t>PRÉAMBULE À L'UE 9</w:t>
      </w:r>
    </w:p>
    <w:p w:rsidR="00000000" w:rsidRDefault="00DC1DE5">
      <w:pPr>
        <w:rPr>
          <w:lang w:val="fr-FR"/>
        </w:rPr>
      </w:pPr>
    </w:p>
    <w:p w:rsidR="00000000" w:rsidRDefault="00DC1DE5">
      <w:pPr>
        <w:numPr>
          <w:ilvl w:val="0"/>
          <w:numId w:val="1"/>
        </w:numPr>
        <w:rPr>
          <w:lang w:val="fr-FR"/>
        </w:rPr>
      </w:pPr>
      <w:r>
        <w:rPr>
          <w:lang w:val="fr-FR"/>
        </w:rPr>
        <w:t xml:space="preserve">Aujourd’hui </w:t>
      </w:r>
      <w:r>
        <w:rPr>
          <w:b/>
          <w:bCs/>
          <w:lang w:val="fr-FR"/>
        </w:rPr>
        <w:t>le sport</w:t>
      </w:r>
      <w:r>
        <w:rPr>
          <w:lang w:val="fr-FR"/>
        </w:rPr>
        <w:t xml:space="preserve"> est partout (sociétés occidentales industrialisées) : des pratiques quotidiennes jusqu'aux manifestations internationales ...</w:t>
      </w:r>
    </w:p>
    <w:p w:rsidR="00000000" w:rsidRDefault="00DC1DE5">
      <w:pPr>
        <w:numPr>
          <w:ilvl w:val="0"/>
          <w:numId w:val="1"/>
        </w:numPr>
        <w:rPr>
          <w:lang w:val="fr-FR"/>
        </w:rPr>
      </w:pPr>
      <w:r>
        <w:rPr>
          <w:lang w:val="fr-FR"/>
        </w:rPr>
        <w:t>Le phénomène sportif e</w:t>
      </w:r>
      <w:r>
        <w:rPr>
          <w:lang w:val="fr-FR"/>
        </w:rPr>
        <w:t xml:space="preserve">st </w:t>
      </w:r>
      <w:r>
        <w:rPr>
          <w:b/>
          <w:bCs/>
          <w:lang w:val="fr-FR"/>
        </w:rPr>
        <w:t>mondialisée</w:t>
      </w:r>
      <w:r>
        <w:rPr>
          <w:lang w:val="fr-FR"/>
        </w:rPr>
        <w:t>, malgré les disparités entre pays, entre continentes.</w:t>
      </w:r>
    </w:p>
    <w:p w:rsidR="00000000" w:rsidRDefault="00DC1DE5">
      <w:pPr>
        <w:numPr>
          <w:ilvl w:val="0"/>
          <w:numId w:val="1"/>
        </w:numPr>
        <w:rPr>
          <w:lang w:val="fr-FR"/>
        </w:rPr>
      </w:pPr>
      <w:r>
        <w:rPr>
          <w:lang w:val="fr-FR"/>
        </w:rPr>
        <w:t>Il génère en plus un véritable économie autour de lui</w:t>
      </w:r>
    </w:p>
    <w:p w:rsidR="00000000" w:rsidRDefault="00DC1DE5">
      <w:pPr>
        <w:numPr>
          <w:ilvl w:val="0"/>
          <w:numId w:val="1"/>
        </w:numPr>
        <w:rPr>
          <w:lang w:val="fr-FR"/>
        </w:rPr>
      </w:pPr>
      <w:r>
        <w:rPr>
          <w:lang w:val="fr-FR"/>
        </w:rPr>
        <w:t xml:space="preserve">On considère le sport comme " </w:t>
      </w:r>
      <w:r>
        <w:rPr>
          <w:b/>
          <w:bCs/>
          <w:lang w:val="fr-FR"/>
        </w:rPr>
        <w:t>un fait de civilisation à dimension planétaire</w:t>
      </w:r>
      <w:r>
        <w:rPr>
          <w:lang w:val="fr-FR"/>
        </w:rPr>
        <w:t>" (Réné Maheu, UNESCO 1964)</w:t>
      </w:r>
    </w:p>
    <w:p w:rsidR="00000000" w:rsidRDefault="00DC1DE5">
      <w:pPr>
        <w:rPr>
          <w:lang w:val="fr-FR"/>
        </w:rPr>
      </w:pPr>
    </w:p>
    <w:p w:rsidR="00000000" w:rsidRDefault="00DC1DE5">
      <w:pPr>
        <w:numPr>
          <w:ilvl w:val="0"/>
          <w:numId w:val="2"/>
        </w:numPr>
        <w:rPr>
          <w:b/>
          <w:bCs/>
          <w:u w:val="single"/>
          <w:lang w:val="fr-FR"/>
        </w:rPr>
      </w:pPr>
      <w:r>
        <w:rPr>
          <w:lang w:val="fr-FR"/>
        </w:rPr>
        <w:t>Le sport dont on parle c'est</w:t>
      </w:r>
      <w:r>
        <w:rPr>
          <w:lang w:val="fr-FR"/>
        </w:rPr>
        <w:t xml:space="preserve"> </w:t>
      </w:r>
      <w:r>
        <w:rPr>
          <w:b/>
          <w:bCs/>
          <w:u w:val="single"/>
          <w:lang w:val="fr-FR"/>
        </w:rPr>
        <w:t>le sport compétitif, de haut niveau et institutionnalisée, standardisé et réglementé.</w:t>
      </w:r>
    </w:p>
    <w:p w:rsidR="00000000" w:rsidRDefault="00DC1DE5">
      <w:pPr>
        <w:rPr>
          <w:b/>
          <w:bCs/>
          <w:u w:val="single"/>
          <w:lang w:val="fr-FR"/>
        </w:rPr>
      </w:pPr>
    </w:p>
    <w:p w:rsidR="00000000" w:rsidRDefault="00DC1DE5">
      <w:pPr>
        <w:rPr>
          <w:b/>
          <w:bCs/>
          <w:u w:val="single"/>
          <w:lang w:val="fr-FR"/>
        </w:rPr>
      </w:pPr>
    </w:p>
    <w:p w:rsidR="00000000" w:rsidRDefault="00DC1DE5">
      <w:pPr>
        <w:rPr>
          <w:b/>
          <w:bCs/>
          <w:u w:val="single"/>
          <w:lang w:val="fr-FR"/>
        </w:rPr>
      </w:pPr>
      <w:r>
        <w:rPr>
          <w:b/>
          <w:bCs/>
          <w:u w:val="single"/>
          <w:lang w:val="fr-FR"/>
        </w:rPr>
        <w:t>L'origine du sport</w:t>
      </w:r>
    </w:p>
    <w:p w:rsidR="00000000" w:rsidRDefault="00DC1DE5">
      <w:pPr>
        <w:rPr>
          <w:b/>
          <w:bCs/>
          <w:u w:val="single"/>
          <w:lang w:val="fr-FR"/>
        </w:rPr>
      </w:pPr>
    </w:p>
    <w:p w:rsidR="00000000" w:rsidRDefault="00DC1DE5">
      <w:pPr>
        <w:numPr>
          <w:ilvl w:val="0"/>
          <w:numId w:val="3"/>
        </w:numPr>
        <w:rPr>
          <w:b/>
          <w:bCs/>
          <w:lang w:val="fr-FR"/>
        </w:rPr>
      </w:pPr>
      <w:r>
        <w:rPr>
          <w:lang w:val="fr-FR"/>
        </w:rPr>
        <w:t>d'un point de vue historique, le phénomène est présent</w:t>
      </w:r>
    </w:p>
    <w:p w:rsidR="00000000" w:rsidRDefault="00DC1DE5">
      <w:pPr>
        <w:numPr>
          <w:ilvl w:val="0"/>
          <w:numId w:val="3"/>
        </w:numPr>
        <w:rPr>
          <w:lang w:val="fr-FR"/>
        </w:rPr>
      </w:pPr>
      <w:r>
        <w:rPr>
          <w:b/>
          <w:bCs/>
          <w:lang w:val="fr-FR"/>
        </w:rPr>
        <w:t>Le sport compétitif est né en Angleterre au milieu du XiXe s</w:t>
      </w:r>
    </w:p>
    <w:p w:rsidR="00000000" w:rsidRDefault="00DC1DE5">
      <w:pPr>
        <w:numPr>
          <w:ilvl w:val="0"/>
          <w:numId w:val="3"/>
        </w:numPr>
        <w:rPr>
          <w:lang w:val="fr-FR"/>
        </w:rPr>
      </w:pPr>
      <w:r>
        <w:rPr>
          <w:lang w:val="fr-FR"/>
        </w:rPr>
        <w:t>Activité juvénile réserve aux é</w:t>
      </w:r>
      <w:r>
        <w:rPr>
          <w:lang w:val="fr-FR"/>
        </w:rPr>
        <w:t>tudiants des «  public school » et des universités anglaises</w:t>
      </w:r>
    </w:p>
    <w:p w:rsidR="00000000" w:rsidRDefault="00DC1DE5">
      <w:pPr>
        <w:numPr>
          <w:ilvl w:val="0"/>
          <w:numId w:val="3"/>
        </w:numPr>
        <w:rPr>
          <w:lang w:val="fr-FR"/>
        </w:rPr>
      </w:pPr>
      <w:r>
        <w:rPr>
          <w:lang w:val="fr-FR"/>
        </w:rPr>
        <w:t>Activité codifiée en Europe, dans les pays développés</w:t>
      </w:r>
    </w:p>
    <w:p w:rsidR="00000000" w:rsidRDefault="00DC1DE5">
      <w:pPr>
        <w:numPr>
          <w:ilvl w:val="0"/>
          <w:numId w:val="3"/>
        </w:numPr>
        <w:rPr>
          <w:lang w:val="fr-FR"/>
        </w:rPr>
      </w:pPr>
      <w:r>
        <w:rPr>
          <w:lang w:val="fr-FR"/>
        </w:rPr>
        <w:t xml:space="preserve">Le </w:t>
      </w:r>
      <w:r>
        <w:rPr>
          <w:b/>
          <w:bCs/>
          <w:lang w:val="fr-FR"/>
        </w:rPr>
        <w:t>sport compétitif</w:t>
      </w:r>
      <w:r>
        <w:rPr>
          <w:lang w:val="fr-FR"/>
        </w:rPr>
        <w:t xml:space="preserve"> est devenu une pratique autonome, différente des jeux collectifs, traditionnels hérités de l'Ancien Régime, différente de</w:t>
      </w:r>
      <w:r>
        <w:rPr>
          <w:lang w:val="fr-FR"/>
        </w:rPr>
        <w:t xml:space="preserve">s activités physiques ludiques qui existaient auparavant (Moyen Age, renaissance), différente des concours athlétiques d'antiquité. </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 xml:space="preserve">Histoire des civilisations anciennes. </w:t>
      </w:r>
    </w:p>
    <w:p w:rsidR="00000000" w:rsidRDefault="00DC1DE5">
      <w:pPr>
        <w:rPr>
          <w:b/>
          <w:bCs/>
          <w:u w:val="single"/>
          <w:lang w:val="fr-FR"/>
        </w:rPr>
      </w:pPr>
    </w:p>
    <w:p w:rsidR="00000000" w:rsidRDefault="00DC1DE5">
      <w:pPr>
        <w:numPr>
          <w:ilvl w:val="0"/>
          <w:numId w:val="4"/>
        </w:numPr>
        <w:rPr>
          <w:lang w:val="fr-FR"/>
        </w:rPr>
      </w:pPr>
      <w:r>
        <w:rPr>
          <w:lang w:val="fr-FR"/>
        </w:rPr>
        <w:t>Trace d'exercices physiques …</w:t>
      </w:r>
    </w:p>
    <w:p w:rsidR="00000000" w:rsidRDefault="00DC1DE5">
      <w:pPr>
        <w:rPr>
          <w:lang w:val="fr-FR"/>
        </w:rPr>
      </w:pPr>
      <w:r>
        <w:rPr>
          <w:lang w:val="fr-FR"/>
        </w:rPr>
        <w:t>dès l'antiquité en Chine, en Amérique latin, en Afr</w:t>
      </w:r>
      <w:r>
        <w:rPr>
          <w:lang w:val="fr-FR"/>
        </w:rPr>
        <w:t>ique, en Océanie</w:t>
      </w:r>
    </w:p>
    <w:p w:rsidR="00000000" w:rsidRDefault="00DC1DE5">
      <w:pPr>
        <w:numPr>
          <w:ilvl w:val="0"/>
          <w:numId w:val="4"/>
        </w:numPr>
        <w:rPr>
          <w:lang w:val="fr-FR"/>
        </w:rPr>
      </w:pPr>
      <w:r>
        <w:rPr>
          <w:lang w:val="fr-FR"/>
        </w:rPr>
        <w:t>Pour notre culture, il convient d'étudier les civilisations anciennes de la Méditerranée</w:t>
      </w:r>
    </w:p>
    <w:p w:rsidR="00000000" w:rsidRDefault="00DC1DE5">
      <w:pPr>
        <w:numPr>
          <w:ilvl w:val="0"/>
          <w:numId w:val="4"/>
        </w:numPr>
        <w:rPr>
          <w:lang w:val="fr-FR"/>
        </w:rPr>
      </w:pPr>
      <w:r>
        <w:rPr>
          <w:lang w:val="fr-FR"/>
        </w:rPr>
        <w:t xml:space="preserve">Mais ces jeux ne sont pas du sport. </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Jeux et sport</w:t>
      </w:r>
    </w:p>
    <w:p w:rsidR="00000000" w:rsidRDefault="00DC1DE5">
      <w:pPr>
        <w:rPr>
          <w:b/>
          <w:bCs/>
          <w:u w:val="single"/>
          <w:lang w:val="fr-FR"/>
        </w:rPr>
      </w:pPr>
    </w:p>
    <w:p w:rsidR="00000000" w:rsidRDefault="00DC1DE5">
      <w:pPr>
        <w:numPr>
          <w:ilvl w:val="0"/>
          <w:numId w:val="5"/>
        </w:numPr>
        <w:rPr>
          <w:b/>
          <w:bCs/>
          <w:lang w:val="fr-FR"/>
        </w:rPr>
      </w:pPr>
      <w:r>
        <w:rPr>
          <w:lang w:val="fr-FR"/>
        </w:rPr>
        <w:t>les gestes, les techniques corporelles des jeux traditionnels ressemblent parfois aux geste de c</w:t>
      </w:r>
      <w:r>
        <w:rPr>
          <w:lang w:val="fr-FR"/>
        </w:rPr>
        <w:t>ertain sportifs d’aujourd’hui.</w:t>
      </w:r>
    </w:p>
    <w:p w:rsidR="00000000" w:rsidRDefault="00DC1DE5">
      <w:pPr>
        <w:numPr>
          <w:ilvl w:val="0"/>
          <w:numId w:val="5"/>
        </w:numPr>
        <w:rPr>
          <w:lang w:val="fr-FR"/>
        </w:rPr>
      </w:pPr>
      <w:r>
        <w:rPr>
          <w:b/>
          <w:bCs/>
          <w:lang w:val="fr-FR"/>
        </w:rPr>
        <w:t>Faut-il imaginer qu'il existe une sorte de continuité entre les jeux traditionnels et les spots modernes ?</w:t>
      </w:r>
    </w:p>
    <w:p w:rsidR="00000000" w:rsidRDefault="00DC1DE5">
      <w:pPr>
        <w:numPr>
          <w:ilvl w:val="0"/>
          <w:numId w:val="5"/>
        </w:numPr>
        <w:rPr>
          <w:b/>
          <w:bCs/>
          <w:lang w:val="fr-FR"/>
        </w:rPr>
      </w:pPr>
      <w:r>
        <w:rPr>
          <w:lang w:val="fr-FR"/>
        </w:rPr>
        <w:t>Discobole antique et lanceur de disque, joueur de soule et joueur de rugby ou de football, joueur de paume et joueur d</w:t>
      </w:r>
      <w:r>
        <w:rPr>
          <w:lang w:val="fr-FR"/>
        </w:rPr>
        <w:t>e tennis, joueur de cross et joueur de hockey.</w:t>
      </w:r>
    </w:p>
    <w:p w:rsidR="00000000" w:rsidRDefault="00DC1DE5">
      <w:pPr>
        <w:numPr>
          <w:ilvl w:val="0"/>
          <w:numId w:val="5"/>
        </w:numPr>
        <w:rPr>
          <w:lang w:val="fr-FR"/>
        </w:rPr>
      </w:pPr>
      <w:r>
        <w:rPr>
          <w:b/>
          <w:bCs/>
          <w:lang w:val="fr-FR"/>
        </w:rPr>
        <w:t>Non. Ce serait une grave erreur !</w:t>
      </w:r>
    </w:p>
    <w:p w:rsidR="00000000" w:rsidRDefault="00DC1DE5">
      <w:pPr>
        <w:numPr>
          <w:ilvl w:val="0"/>
          <w:numId w:val="5"/>
        </w:numPr>
        <w:rPr>
          <w:b/>
          <w:bCs/>
          <w:u w:val="single"/>
          <w:lang w:val="fr-FR"/>
        </w:rPr>
      </w:pPr>
      <w:r>
        <w:rPr>
          <w:lang w:val="fr-FR"/>
        </w:rPr>
        <w:t xml:space="preserve">Chaque civilisation donne </w:t>
      </w:r>
      <w:r>
        <w:rPr>
          <w:b/>
          <w:bCs/>
          <w:lang w:val="fr-FR"/>
        </w:rPr>
        <w:t>un sens particulier</w:t>
      </w:r>
      <w:r>
        <w:rPr>
          <w:lang w:val="fr-FR"/>
        </w:rPr>
        <w:t xml:space="preserve"> à ses pratiques corporelles et </w:t>
      </w:r>
      <w:r>
        <w:rPr>
          <w:b/>
          <w:bCs/>
          <w:lang w:val="fr-FR"/>
        </w:rPr>
        <w:t xml:space="preserve">on ne peut confondre Jeux anciens et Sports contemporains. </w:t>
      </w:r>
    </w:p>
    <w:p w:rsidR="00000000" w:rsidRDefault="00DC1DE5">
      <w:pPr>
        <w:pageBreakBefore/>
        <w:rPr>
          <w:u w:val="single"/>
          <w:lang w:val="fr-FR"/>
        </w:rPr>
      </w:pPr>
      <w:r>
        <w:rPr>
          <w:b/>
          <w:bCs/>
          <w:u w:val="single"/>
          <w:lang w:val="fr-FR"/>
        </w:rPr>
        <w:lastRenderedPageBreak/>
        <w:t>L'histoire du sport en STAPS</w:t>
      </w:r>
    </w:p>
    <w:p w:rsidR="00000000" w:rsidRDefault="00DC1DE5">
      <w:pPr>
        <w:rPr>
          <w:u w:val="single"/>
          <w:lang w:val="fr-FR"/>
        </w:rPr>
      </w:pPr>
    </w:p>
    <w:p w:rsidR="00000000" w:rsidRDefault="00DC1DE5">
      <w:pPr>
        <w:numPr>
          <w:ilvl w:val="0"/>
          <w:numId w:val="6"/>
        </w:numPr>
        <w:rPr>
          <w:lang w:val="fr-FR"/>
        </w:rPr>
      </w:pPr>
      <w:r>
        <w:rPr>
          <w:lang w:val="fr-FR"/>
        </w:rPr>
        <w:t xml:space="preserve">Relever </w:t>
      </w:r>
      <w:r>
        <w:rPr>
          <w:lang w:val="fr-FR"/>
        </w:rPr>
        <w:t xml:space="preserve">les </w:t>
      </w:r>
      <w:r>
        <w:rPr>
          <w:b/>
          <w:bCs/>
          <w:lang w:val="fr-FR"/>
        </w:rPr>
        <w:t xml:space="preserve">Continuités </w:t>
      </w:r>
      <w:r>
        <w:rPr>
          <w:lang w:val="fr-FR"/>
        </w:rPr>
        <w:t xml:space="preserve"> et les </w:t>
      </w:r>
      <w:r>
        <w:rPr>
          <w:b/>
          <w:bCs/>
          <w:lang w:val="fr-FR"/>
        </w:rPr>
        <w:t>Ruptures</w:t>
      </w:r>
      <w:r>
        <w:rPr>
          <w:lang w:val="fr-FR"/>
        </w:rPr>
        <w:t xml:space="preserve"> dans les pratiques d'exercices corporels depuis les temps reculées jusqu'à aujourd'hui</w:t>
      </w:r>
    </w:p>
    <w:p w:rsidR="00000000" w:rsidRDefault="00DC1DE5">
      <w:pPr>
        <w:numPr>
          <w:ilvl w:val="0"/>
          <w:numId w:val="6"/>
        </w:numPr>
        <w:rPr>
          <w:lang w:val="fr-FR"/>
        </w:rPr>
      </w:pPr>
      <w:r>
        <w:rPr>
          <w:lang w:val="fr-FR"/>
        </w:rPr>
        <w:t>Restituer chaque forme d'exercice physique dans chaque contexte historique (social, politique, culturel)</w:t>
      </w:r>
    </w:p>
    <w:p w:rsidR="00000000" w:rsidRDefault="00DC1DE5">
      <w:pPr>
        <w:numPr>
          <w:ilvl w:val="0"/>
          <w:numId w:val="6"/>
        </w:numPr>
        <w:rPr>
          <w:lang w:val="fr-FR"/>
        </w:rPr>
      </w:pPr>
      <w:r>
        <w:rPr>
          <w:lang w:val="fr-FR"/>
        </w:rPr>
        <w:t xml:space="preserve">Ne pas se contenter </w:t>
      </w:r>
      <w:r>
        <w:rPr>
          <w:b/>
          <w:bCs/>
          <w:lang w:val="fr-FR"/>
        </w:rPr>
        <w:t xml:space="preserve">d'observer </w:t>
      </w:r>
      <w:r>
        <w:rPr>
          <w:b/>
          <w:bCs/>
          <w:lang w:val="fr-FR"/>
        </w:rPr>
        <w:t xml:space="preserve">les éventuelles ressemblances des gestes, </w:t>
      </w:r>
      <w:r>
        <w:rPr>
          <w:lang w:val="fr-FR"/>
        </w:rPr>
        <w:t xml:space="preserve"> mais </w:t>
      </w:r>
      <w:r>
        <w:rPr>
          <w:b/>
          <w:bCs/>
          <w:lang w:val="fr-FR"/>
        </w:rPr>
        <w:t xml:space="preserve"> relever les significations associées a ces pratiques corporelles </w:t>
      </w:r>
      <w:r>
        <w:rPr>
          <w:lang w:val="fr-FR"/>
        </w:rPr>
        <w:t xml:space="preserve"> pour chaque époque.</w:t>
      </w:r>
    </w:p>
    <w:p w:rsidR="00000000" w:rsidRDefault="00DC1DE5">
      <w:pPr>
        <w:numPr>
          <w:ilvl w:val="0"/>
          <w:numId w:val="6"/>
        </w:numPr>
        <w:rPr>
          <w:lang w:val="fr-FR"/>
        </w:rPr>
      </w:pPr>
      <w:r>
        <w:rPr>
          <w:lang w:val="fr-FR"/>
        </w:rPr>
        <w:t>Acquérir les bases d'une culture historique dans le domaine des APS</w:t>
      </w:r>
    </w:p>
    <w:p w:rsidR="00000000" w:rsidRDefault="00DC1DE5">
      <w:pPr>
        <w:numPr>
          <w:ilvl w:val="0"/>
          <w:numId w:val="6"/>
        </w:numPr>
        <w:rPr>
          <w:lang w:val="fr-FR"/>
        </w:rPr>
      </w:pPr>
      <w:r>
        <w:rPr>
          <w:lang w:val="fr-FR"/>
        </w:rPr>
        <w:t xml:space="preserve">Se familiariser avec des </w:t>
      </w:r>
      <w:r>
        <w:rPr>
          <w:b/>
          <w:bCs/>
          <w:lang w:val="fr-FR"/>
        </w:rPr>
        <w:t>concepts</w:t>
      </w:r>
      <w:r>
        <w:rPr>
          <w:lang w:val="fr-FR"/>
        </w:rPr>
        <w:t> : jeux antiques, sp</w:t>
      </w:r>
      <w:r>
        <w:rPr>
          <w:lang w:val="fr-FR"/>
        </w:rPr>
        <w:t>orts modernes, processus de civilisation des mœurs, recul des seuils des violences tolérées, etc...</w:t>
      </w:r>
    </w:p>
    <w:p w:rsidR="00000000" w:rsidRDefault="00DC1DE5">
      <w:pPr>
        <w:rPr>
          <w:lang w:val="fr-FR"/>
        </w:rPr>
      </w:pPr>
    </w:p>
    <w:p w:rsidR="00000000" w:rsidRDefault="00DC1DE5">
      <w:pPr>
        <w:rPr>
          <w:b/>
          <w:bCs/>
          <w:u w:val="single"/>
          <w:lang w:val="fr-FR"/>
        </w:rPr>
      </w:pPr>
      <w:r>
        <w:rPr>
          <w:b/>
          <w:bCs/>
          <w:u w:val="single"/>
          <w:lang w:val="fr-FR"/>
        </w:rPr>
        <w:t>Démarche historique</w:t>
      </w:r>
    </w:p>
    <w:p w:rsidR="00000000" w:rsidRDefault="00DC1DE5">
      <w:pPr>
        <w:rPr>
          <w:b/>
          <w:bCs/>
          <w:u w:val="single"/>
          <w:lang w:val="fr-FR"/>
        </w:rPr>
      </w:pPr>
    </w:p>
    <w:p w:rsidR="00000000" w:rsidRDefault="00DC1DE5">
      <w:pPr>
        <w:numPr>
          <w:ilvl w:val="0"/>
          <w:numId w:val="7"/>
        </w:numPr>
        <w:rPr>
          <w:lang w:val="fr-FR"/>
        </w:rPr>
      </w:pPr>
      <w:r>
        <w:rPr>
          <w:lang w:val="fr-FR"/>
        </w:rPr>
        <w:t>1 - Quelle étaient les différentes pratiques corporelles en usage a chaque époque importante de l'histoire des civilisations ?</w:t>
      </w:r>
    </w:p>
    <w:p w:rsidR="00000000" w:rsidRDefault="00DC1DE5">
      <w:pPr>
        <w:numPr>
          <w:ilvl w:val="0"/>
          <w:numId w:val="7"/>
        </w:numPr>
        <w:rPr>
          <w:lang w:val="fr-FR"/>
        </w:rPr>
      </w:pPr>
      <w:r>
        <w:rPr>
          <w:lang w:val="fr-FR"/>
        </w:rPr>
        <w:t>2 - Que</w:t>
      </w:r>
      <w:r>
        <w:rPr>
          <w:lang w:val="fr-FR"/>
        </w:rPr>
        <w:t>lle étaient les fonctions assignes a ces exercices physiques dans les différentes sociétés ?</w:t>
      </w:r>
    </w:p>
    <w:p w:rsidR="00000000" w:rsidRDefault="00DC1DE5">
      <w:pPr>
        <w:numPr>
          <w:ilvl w:val="0"/>
          <w:numId w:val="7"/>
        </w:numPr>
        <w:rPr>
          <w:lang w:val="fr-FR"/>
        </w:rPr>
      </w:pPr>
      <w:r>
        <w:rPr>
          <w:lang w:val="fr-FR"/>
        </w:rPr>
        <w:t>3 - Quelles significations leur étaient associés ?</w:t>
      </w:r>
    </w:p>
    <w:p w:rsidR="00000000" w:rsidRDefault="00DC1DE5">
      <w:pPr>
        <w:numPr>
          <w:ilvl w:val="0"/>
          <w:numId w:val="7"/>
        </w:numPr>
        <w:rPr>
          <w:lang w:val="fr-FR"/>
        </w:rPr>
      </w:pPr>
      <w:r>
        <w:rPr>
          <w:lang w:val="fr-FR"/>
        </w:rPr>
        <w:t>4 - A parti de quel moment peut-on considère que se constituent les sports modernes ?</w:t>
      </w: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pageBreakBefore/>
        <w:jc w:val="center"/>
        <w:rPr>
          <w:b/>
          <w:bCs/>
          <w:u w:val="single"/>
          <w:lang w:val="fr-FR"/>
        </w:rPr>
      </w:pPr>
      <w:r>
        <w:rPr>
          <w:b/>
          <w:bCs/>
          <w:color w:val="C5000B"/>
          <w:sz w:val="32"/>
          <w:szCs w:val="32"/>
          <w:u w:val="single"/>
          <w:lang w:val="fr-FR"/>
        </w:rPr>
        <w:lastRenderedPageBreak/>
        <w:t>LES JEUX DE LA GRÈCE AN</w:t>
      </w:r>
      <w:r>
        <w:rPr>
          <w:b/>
          <w:bCs/>
          <w:color w:val="C5000B"/>
          <w:sz w:val="32"/>
          <w:szCs w:val="32"/>
          <w:u w:val="single"/>
          <w:lang w:val="fr-FR"/>
        </w:rPr>
        <w:t>TIQUE .</w:t>
      </w:r>
    </w:p>
    <w:p w:rsidR="00000000" w:rsidRDefault="00DC1DE5">
      <w:pPr>
        <w:jc w:val="center"/>
        <w:rPr>
          <w:b/>
          <w:bCs/>
          <w:u w:val="single"/>
          <w:lang w:val="fr-FR"/>
        </w:rPr>
      </w:pPr>
    </w:p>
    <w:p w:rsidR="00000000" w:rsidRDefault="00DC1DE5">
      <w:pPr>
        <w:rPr>
          <w:lang w:val="fr-FR"/>
        </w:rPr>
      </w:pPr>
    </w:p>
    <w:p w:rsidR="00000000" w:rsidRDefault="00DC1DE5">
      <w:pPr>
        <w:numPr>
          <w:ilvl w:val="0"/>
          <w:numId w:val="8"/>
        </w:numPr>
        <w:rPr>
          <w:lang w:val="fr-FR"/>
        </w:rPr>
      </w:pPr>
      <w:r>
        <w:rPr>
          <w:lang w:val="fr-FR"/>
        </w:rPr>
        <w:t>3000 av JC :  Invention de l’écriture → Début de l'histoire → Début de l'antiquité → jusqu'à 496 ap JC</w:t>
      </w:r>
    </w:p>
    <w:p w:rsidR="00000000" w:rsidRDefault="00DC1DE5">
      <w:pPr>
        <w:rPr>
          <w:lang w:val="fr-FR"/>
        </w:rPr>
      </w:pPr>
    </w:p>
    <w:p w:rsidR="00000000" w:rsidRDefault="00DC1DE5">
      <w:pPr>
        <w:rPr>
          <w:lang w:val="fr-FR"/>
        </w:rPr>
      </w:pPr>
    </w:p>
    <w:p w:rsidR="00000000" w:rsidRDefault="00DC1DE5">
      <w:pPr>
        <w:rPr>
          <w:lang w:val="fr-FR"/>
        </w:rPr>
      </w:pPr>
      <w:r>
        <w:rPr>
          <w:b/>
          <w:bCs/>
          <w:color w:val="C5000B"/>
          <w:u w:val="single"/>
          <w:lang w:val="fr-FR"/>
        </w:rPr>
        <w:t>A - D’OÙ VIENT LES TRADITIONS DES JEUX ATHLÉTIQUES ?</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Civilisation de la Méditerranée</w:t>
      </w:r>
    </w:p>
    <w:p w:rsidR="00000000" w:rsidRDefault="00DC1DE5">
      <w:pPr>
        <w:rPr>
          <w:b/>
          <w:bCs/>
          <w:u w:val="single"/>
          <w:lang w:val="fr-FR"/>
        </w:rPr>
      </w:pPr>
    </w:p>
    <w:p w:rsidR="00000000" w:rsidRDefault="00DC1DE5">
      <w:pPr>
        <w:numPr>
          <w:ilvl w:val="0"/>
          <w:numId w:val="9"/>
        </w:numPr>
        <w:rPr>
          <w:lang w:val="fr-FR"/>
        </w:rPr>
      </w:pPr>
      <w:r>
        <w:rPr>
          <w:lang w:val="fr-FR"/>
        </w:rPr>
        <w:t>Civilisation Mésopotamienne</w:t>
      </w:r>
    </w:p>
    <w:p w:rsidR="00000000" w:rsidRDefault="00DC1DE5">
      <w:pPr>
        <w:numPr>
          <w:ilvl w:val="0"/>
          <w:numId w:val="9"/>
        </w:numPr>
        <w:rPr>
          <w:lang w:val="fr-FR"/>
        </w:rPr>
      </w:pPr>
      <w:r>
        <w:rPr>
          <w:lang w:val="fr-FR"/>
        </w:rPr>
        <w:t>Civilisation Phénicienne</w:t>
      </w:r>
    </w:p>
    <w:p w:rsidR="00000000" w:rsidRDefault="00DC1DE5">
      <w:pPr>
        <w:numPr>
          <w:ilvl w:val="0"/>
          <w:numId w:val="9"/>
        </w:numPr>
        <w:rPr>
          <w:lang w:val="fr-FR"/>
        </w:rPr>
      </w:pPr>
      <w:r>
        <w:rPr>
          <w:lang w:val="fr-FR"/>
        </w:rPr>
        <w:t>Civilisation Égyptienne</w:t>
      </w:r>
    </w:p>
    <w:p w:rsidR="00000000" w:rsidRDefault="00DC1DE5">
      <w:pPr>
        <w:numPr>
          <w:ilvl w:val="0"/>
          <w:numId w:val="9"/>
        </w:numPr>
        <w:rPr>
          <w:lang w:val="fr-FR"/>
        </w:rPr>
      </w:pPr>
      <w:r>
        <w:rPr>
          <w:lang w:val="fr-FR"/>
        </w:rPr>
        <w:t>Civilisation de Minos en Crète</w:t>
      </w:r>
    </w:p>
    <w:p w:rsidR="00000000" w:rsidRDefault="00DC1DE5">
      <w:pPr>
        <w:numPr>
          <w:ilvl w:val="0"/>
          <w:numId w:val="9"/>
        </w:numPr>
        <w:rPr>
          <w:b/>
          <w:bCs/>
          <w:lang w:val="fr-FR"/>
        </w:rPr>
      </w:pPr>
      <w:r>
        <w:rPr>
          <w:lang w:val="fr-FR"/>
        </w:rPr>
        <w:t>Civilisation Mycénienne en Grèce</w:t>
      </w:r>
    </w:p>
    <w:p w:rsidR="00000000" w:rsidRDefault="00DC1DE5">
      <w:pPr>
        <w:rPr>
          <w:b/>
          <w:bCs/>
          <w:lang w:val="fr-FR"/>
        </w:rPr>
      </w:pPr>
    </w:p>
    <w:p w:rsidR="00000000" w:rsidRDefault="00DC1DE5">
      <w:pPr>
        <w:numPr>
          <w:ilvl w:val="0"/>
          <w:numId w:val="9"/>
        </w:numPr>
        <w:rPr>
          <w:b/>
          <w:bCs/>
          <w:lang w:val="fr-FR"/>
        </w:rPr>
      </w:pPr>
      <w:r>
        <w:rPr>
          <w:b/>
          <w:bCs/>
          <w:lang w:val="fr-FR"/>
        </w:rPr>
        <w:t>Chacun possède ses propres formes d’exercices physiques et ses jeux .</w:t>
      </w:r>
    </w:p>
    <w:p w:rsidR="00000000" w:rsidRDefault="00DC1DE5">
      <w:pPr>
        <w:rPr>
          <w:b/>
          <w:bCs/>
          <w:lang w:val="fr-FR"/>
        </w:rPr>
      </w:pPr>
    </w:p>
    <w:p w:rsidR="00000000" w:rsidRDefault="00DC1DE5">
      <w:pPr>
        <w:rPr>
          <w:b/>
          <w:bCs/>
          <w:lang w:val="fr-FR"/>
        </w:rPr>
      </w:pPr>
    </w:p>
    <w:p w:rsidR="00000000" w:rsidRDefault="00DC1DE5">
      <w:pPr>
        <w:rPr>
          <w:b/>
          <w:bCs/>
          <w:u w:val="single"/>
          <w:lang w:val="fr-FR"/>
        </w:rPr>
      </w:pPr>
      <w:r>
        <w:rPr>
          <w:b/>
          <w:bCs/>
          <w:u w:val="single"/>
          <w:lang w:val="fr-FR"/>
        </w:rPr>
        <w:t>Difficultés de la recherche sur les jeux</w:t>
      </w:r>
    </w:p>
    <w:p w:rsidR="00000000" w:rsidRDefault="00DC1DE5">
      <w:pPr>
        <w:rPr>
          <w:b/>
          <w:bCs/>
          <w:u w:val="single"/>
          <w:lang w:val="fr-FR"/>
        </w:rPr>
      </w:pPr>
    </w:p>
    <w:p w:rsidR="00000000" w:rsidRDefault="00DC1DE5">
      <w:pPr>
        <w:numPr>
          <w:ilvl w:val="0"/>
          <w:numId w:val="10"/>
        </w:numPr>
        <w:rPr>
          <w:b/>
          <w:bCs/>
          <w:lang w:val="fr-FR"/>
        </w:rPr>
      </w:pPr>
      <w:r>
        <w:rPr>
          <w:lang w:val="fr-FR"/>
        </w:rPr>
        <w:t>Pour connaître ces périodes reculées, ont accès à deu</w:t>
      </w:r>
      <w:r>
        <w:rPr>
          <w:lang w:val="fr-FR"/>
        </w:rPr>
        <w:t>x types de sources :</w:t>
      </w:r>
    </w:p>
    <w:p w:rsidR="00000000" w:rsidRDefault="00DC1DE5">
      <w:pPr>
        <w:numPr>
          <w:ilvl w:val="0"/>
          <w:numId w:val="10"/>
        </w:numPr>
        <w:rPr>
          <w:b/>
          <w:bCs/>
          <w:lang w:val="fr-FR"/>
        </w:rPr>
      </w:pPr>
      <w:r>
        <w:rPr>
          <w:b/>
          <w:bCs/>
          <w:lang w:val="fr-FR"/>
        </w:rPr>
        <w:t xml:space="preserve">1 – Les récits : exemples : </w:t>
      </w:r>
      <w:r>
        <w:rPr>
          <w:lang w:val="fr-FR"/>
        </w:rPr>
        <w:t>Homère : L'Iliade (la guerre de Troie), l'Odyssée (le retour d'Ulysse vers la Grèce) – vers 850 av. JC (soit 4s après)</w:t>
      </w:r>
    </w:p>
    <w:p w:rsidR="00000000" w:rsidRDefault="00DC1DE5">
      <w:pPr>
        <w:numPr>
          <w:ilvl w:val="0"/>
          <w:numId w:val="10"/>
        </w:numPr>
        <w:rPr>
          <w:lang w:val="fr-FR"/>
        </w:rPr>
      </w:pPr>
      <w:r>
        <w:rPr>
          <w:b/>
          <w:bCs/>
          <w:lang w:val="fr-FR"/>
        </w:rPr>
        <w:t xml:space="preserve">2 – Les traces archéologiques : exemple </w:t>
      </w:r>
      <w:r>
        <w:rPr>
          <w:lang w:val="fr-FR"/>
        </w:rPr>
        <w:t>(ruine de cités, de temples, statues, poteries o</w:t>
      </w:r>
      <w:r>
        <w:rPr>
          <w:lang w:val="fr-FR"/>
        </w:rPr>
        <w:t>rdonnées …)</w:t>
      </w:r>
    </w:p>
    <w:p w:rsidR="00000000" w:rsidRDefault="00DC1DE5">
      <w:pPr>
        <w:numPr>
          <w:ilvl w:val="0"/>
          <w:numId w:val="11"/>
        </w:numPr>
        <w:rPr>
          <w:lang w:val="fr-FR"/>
        </w:rPr>
      </w:pPr>
      <w:r>
        <w:rPr>
          <w:lang w:val="fr-FR"/>
        </w:rPr>
        <w:t>Cependant, difficulté pour découvrir les événements de la vie quotidienne, notamment les exercices physiques (il ne reste rien des jeux, quand les joueurs sont partis, hormis certains objets des jeux …)</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 xml:space="preserve">La civilisation crétoise </w:t>
      </w:r>
    </w:p>
    <w:p w:rsidR="00000000" w:rsidRDefault="00DC1DE5">
      <w:pPr>
        <w:rPr>
          <w:b/>
          <w:bCs/>
          <w:u w:val="single"/>
          <w:lang w:val="fr-FR"/>
        </w:rPr>
      </w:pPr>
    </w:p>
    <w:p w:rsidR="00000000" w:rsidRDefault="00DC1DE5">
      <w:pPr>
        <w:numPr>
          <w:ilvl w:val="0"/>
          <w:numId w:val="12"/>
        </w:numPr>
        <w:rPr>
          <w:lang w:val="fr-FR"/>
        </w:rPr>
      </w:pPr>
      <w:r>
        <w:rPr>
          <w:lang w:val="fr-FR"/>
        </w:rPr>
        <w:t>-2000 ans av</w:t>
      </w:r>
      <w:r>
        <w:rPr>
          <w:lang w:val="fr-FR"/>
        </w:rPr>
        <w:t>. JC, en Crète</w:t>
      </w:r>
    </w:p>
    <w:p w:rsidR="00000000" w:rsidRDefault="00DC1DE5">
      <w:pPr>
        <w:numPr>
          <w:ilvl w:val="0"/>
          <w:numId w:val="12"/>
        </w:numPr>
        <w:rPr>
          <w:lang w:val="fr-FR"/>
        </w:rPr>
      </w:pPr>
      <w:r>
        <w:rPr>
          <w:lang w:val="fr-FR"/>
        </w:rPr>
        <w:t>Une légende : le Minotaure, enfermé par Dédale dans un labyrinthe, Cnossos, Minos , Thésée</w:t>
      </w:r>
    </w:p>
    <w:p w:rsidR="00000000" w:rsidRDefault="00DC1DE5">
      <w:pPr>
        <w:numPr>
          <w:ilvl w:val="0"/>
          <w:numId w:val="12"/>
        </w:numPr>
        <w:rPr>
          <w:b/>
          <w:bCs/>
          <w:lang w:val="fr-FR"/>
        </w:rPr>
      </w:pPr>
      <w:r>
        <w:rPr>
          <w:lang w:val="fr-FR"/>
        </w:rPr>
        <w:t>Intérêt pour les danses et sauts avec des taureaux, exercices de voltige,</w:t>
      </w:r>
      <w:r>
        <w:rPr>
          <w:b/>
          <w:bCs/>
          <w:lang w:val="fr-FR"/>
        </w:rPr>
        <w:t xml:space="preserve"> apparition des premiers défis compétitifs.</w:t>
      </w:r>
    </w:p>
    <w:p w:rsidR="00000000" w:rsidRDefault="00DC1DE5">
      <w:pPr>
        <w:numPr>
          <w:ilvl w:val="0"/>
          <w:numId w:val="12"/>
        </w:numPr>
        <w:rPr>
          <w:b/>
          <w:bCs/>
          <w:lang w:val="fr-FR"/>
        </w:rPr>
      </w:pPr>
      <w:r>
        <w:rPr>
          <w:b/>
          <w:bCs/>
          <w:lang w:val="fr-FR"/>
        </w:rPr>
        <w:t>Traces très imprécises …</w:t>
      </w:r>
    </w:p>
    <w:p w:rsidR="00000000" w:rsidRDefault="00DC1DE5">
      <w:pPr>
        <w:rPr>
          <w:b/>
          <w:bCs/>
          <w:lang w:val="fr-FR"/>
        </w:rPr>
      </w:pPr>
    </w:p>
    <w:p w:rsidR="00000000" w:rsidRDefault="00DC1DE5">
      <w:pPr>
        <w:rPr>
          <w:b/>
          <w:bCs/>
          <w:lang w:val="fr-FR"/>
        </w:rPr>
      </w:pPr>
    </w:p>
    <w:p w:rsidR="00000000" w:rsidRDefault="00DC1DE5">
      <w:pPr>
        <w:numPr>
          <w:ilvl w:val="0"/>
          <w:numId w:val="13"/>
        </w:numPr>
        <w:rPr>
          <w:b/>
          <w:bCs/>
          <w:lang w:val="fr-FR"/>
        </w:rPr>
      </w:pPr>
      <w:r>
        <w:rPr>
          <w:b/>
          <w:bCs/>
          <w:color w:val="5C8526"/>
          <w:u w:val="single"/>
          <w:lang w:val="fr-FR"/>
        </w:rPr>
        <w:t>LA CIV</w:t>
      </w:r>
      <w:r>
        <w:rPr>
          <w:b/>
          <w:bCs/>
          <w:color w:val="5C8526"/>
          <w:u w:val="single"/>
          <w:lang w:val="fr-FR"/>
        </w:rPr>
        <w:t>ILISATION MYCÉNIENNE</w:t>
      </w:r>
    </w:p>
    <w:p w:rsidR="00000000" w:rsidRDefault="00DC1DE5">
      <w:pPr>
        <w:rPr>
          <w:b/>
          <w:bCs/>
          <w:lang w:val="fr-FR"/>
        </w:rPr>
      </w:pPr>
    </w:p>
    <w:p w:rsidR="00000000" w:rsidRDefault="00DC1DE5">
      <w:pPr>
        <w:numPr>
          <w:ilvl w:val="0"/>
          <w:numId w:val="14"/>
        </w:numPr>
        <w:rPr>
          <w:lang w:val="fr-FR"/>
        </w:rPr>
      </w:pPr>
      <w:r>
        <w:rPr>
          <w:lang w:val="fr-FR"/>
        </w:rPr>
        <w:t>-1450 av. JC , en Grèce</w:t>
      </w:r>
    </w:p>
    <w:p w:rsidR="00000000" w:rsidRDefault="00DC1DE5">
      <w:pPr>
        <w:numPr>
          <w:ilvl w:val="0"/>
          <w:numId w:val="14"/>
        </w:numPr>
        <w:rPr>
          <w:lang w:val="fr-FR"/>
        </w:rPr>
      </w:pPr>
      <w:r>
        <w:rPr>
          <w:lang w:val="fr-FR"/>
        </w:rPr>
        <w:t>Population des Achéens qui colonise les rives de la mer Égée en fondant des petits royaumes indépendants</w:t>
      </w:r>
    </w:p>
    <w:p w:rsidR="00000000" w:rsidRDefault="00DC1DE5">
      <w:pPr>
        <w:numPr>
          <w:ilvl w:val="0"/>
          <w:numId w:val="14"/>
        </w:numPr>
        <w:rPr>
          <w:lang w:val="fr-FR"/>
        </w:rPr>
      </w:pPr>
      <w:r>
        <w:rPr>
          <w:lang w:val="fr-FR"/>
        </w:rPr>
        <w:t xml:space="preserve">Communautés rassemblées autour de propriétés terriennes. </w:t>
      </w:r>
    </w:p>
    <w:p w:rsidR="00000000" w:rsidRDefault="00DC1DE5">
      <w:pPr>
        <w:numPr>
          <w:ilvl w:val="0"/>
          <w:numId w:val="14"/>
        </w:numPr>
        <w:rPr>
          <w:lang w:val="fr-FR"/>
        </w:rPr>
      </w:pPr>
      <w:r>
        <w:rPr>
          <w:lang w:val="fr-FR"/>
        </w:rPr>
        <w:t>Cité forteresse de Mycènes, ville du Roi Agamem</w:t>
      </w:r>
      <w:r>
        <w:rPr>
          <w:lang w:val="fr-FR"/>
        </w:rPr>
        <w:t>non</w:t>
      </w:r>
    </w:p>
    <w:p w:rsidR="00000000" w:rsidRDefault="00DC1DE5">
      <w:pPr>
        <w:numPr>
          <w:ilvl w:val="0"/>
          <w:numId w:val="14"/>
        </w:numPr>
        <w:rPr>
          <w:lang w:val="fr-FR"/>
        </w:rPr>
      </w:pPr>
      <w:r>
        <w:rPr>
          <w:lang w:val="fr-FR"/>
        </w:rPr>
        <w:t>Organisation d'expéditions de pillage, de piraterie …</w:t>
      </w:r>
    </w:p>
    <w:p w:rsidR="00000000" w:rsidRDefault="00DC1DE5">
      <w:pPr>
        <w:numPr>
          <w:ilvl w:val="0"/>
          <w:numId w:val="14"/>
        </w:numPr>
        <w:rPr>
          <w:lang w:val="fr-FR"/>
        </w:rPr>
      </w:pPr>
      <w:r>
        <w:rPr>
          <w:lang w:val="fr-FR"/>
        </w:rPr>
        <w:lastRenderedPageBreak/>
        <w:t>Société esclavagiste, de religion polythéiste :</w:t>
      </w:r>
    </w:p>
    <w:p w:rsidR="00000000" w:rsidRDefault="00DC1DE5">
      <w:pPr>
        <w:numPr>
          <w:ilvl w:val="0"/>
          <w:numId w:val="15"/>
        </w:numPr>
        <w:rPr>
          <w:lang w:val="fr-FR"/>
        </w:rPr>
      </w:pPr>
      <w:r>
        <w:rPr>
          <w:lang w:val="fr-FR"/>
        </w:rPr>
        <w:t>Zeus : Roi des Dieux</w:t>
      </w:r>
    </w:p>
    <w:p w:rsidR="00000000" w:rsidRDefault="00DC1DE5">
      <w:pPr>
        <w:numPr>
          <w:ilvl w:val="0"/>
          <w:numId w:val="15"/>
        </w:numPr>
        <w:rPr>
          <w:lang w:val="fr-FR"/>
        </w:rPr>
      </w:pPr>
      <w:r>
        <w:rPr>
          <w:lang w:val="fr-FR"/>
        </w:rPr>
        <w:t>Héra : son épouse</w:t>
      </w:r>
    </w:p>
    <w:p w:rsidR="00000000" w:rsidRDefault="00DC1DE5">
      <w:pPr>
        <w:numPr>
          <w:ilvl w:val="0"/>
          <w:numId w:val="15"/>
        </w:numPr>
        <w:rPr>
          <w:lang w:val="fr-FR"/>
        </w:rPr>
      </w:pPr>
      <w:r>
        <w:rPr>
          <w:lang w:val="fr-FR"/>
        </w:rPr>
        <w:t>Poséidon : Dieu de la mer</w:t>
      </w:r>
    </w:p>
    <w:p w:rsidR="00000000" w:rsidRDefault="00DC1DE5">
      <w:pPr>
        <w:numPr>
          <w:ilvl w:val="0"/>
          <w:numId w:val="15"/>
        </w:numPr>
        <w:rPr>
          <w:lang w:val="fr-FR"/>
        </w:rPr>
      </w:pPr>
      <w:r>
        <w:rPr>
          <w:lang w:val="fr-FR"/>
        </w:rPr>
        <w:t>Déméter : Déesse de la terre</w:t>
      </w:r>
    </w:p>
    <w:p w:rsidR="00000000" w:rsidRDefault="00DC1DE5">
      <w:pPr>
        <w:numPr>
          <w:ilvl w:val="0"/>
          <w:numId w:val="15"/>
        </w:numPr>
        <w:rPr>
          <w:lang w:val="fr-FR"/>
        </w:rPr>
      </w:pPr>
      <w:r>
        <w:rPr>
          <w:lang w:val="fr-FR"/>
        </w:rPr>
        <w:t>Ares : Dieu de la Guerre</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L'idée de l a valeur guerrièr</w:t>
      </w:r>
      <w:r>
        <w:rPr>
          <w:b/>
          <w:bCs/>
          <w:u w:val="single"/>
          <w:lang w:val="fr-FR"/>
        </w:rPr>
        <w:t>e</w:t>
      </w:r>
    </w:p>
    <w:p w:rsidR="00000000" w:rsidRDefault="00DC1DE5">
      <w:pPr>
        <w:rPr>
          <w:b/>
          <w:bCs/>
          <w:u w:val="single"/>
          <w:lang w:val="fr-FR"/>
        </w:rPr>
      </w:pPr>
    </w:p>
    <w:p w:rsidR="00000000" w:rsidRDefault="00DC1DE5">
      <w:pPr>
        <w:numPr>
          <w:ilvl w:val="0"/>
          <w:numId w:val="16"/>
        </w:numPr>
        <w:rPr>
          <w:lang w:val="fr-FR"/>
        </w:rPr>
      </w:pPr>
      <w:r>
        <w:rPr>
          <w:lang w:val="fr-FR"/>
        </w:rPr>
        <w:t>Société fondée sur une séparation entre les grandes familles ("Aristoï" : les meilleurs), les employés (paysans libres, avec des droits civiques), les esclaves</w:t>
      </w:r>
    </w:p>
    <w:p w:rsidR="00000000" w:rsidRDefault="00DC1DE5">
      <w:pPr>
        <w:numPr>
          <w:ilvl w:val="0"/>
          <w:numId w:val="16"/>
        </w:numPr>
        <w:rPr>
          <w:lang w:val="fr-FR"/>
        </w:rPr>
      </w:pPr>
      <w:r>
        <w:rPr>
          <w:lang w:val="fr-FR"/>
        </w:rPr>
        <w:t xml:space="preserve">La valeur suprême : </w:t>
      </w:r>
      <w:r>
        <w:rPr>
          <w:b/>
          <w:bCs/>
          <w:lang w:val="fr-FR"/>
        </w:rPr>
        <w:t>"l'Arété"</w:t>
      </w:r>
      <w:r>
        <w:rPr>
          <w:lang w:val="fr-FR"/>
        </w:rPr>
        <w:t xml:space="preserve"> (ardeur au combat : force, vaillance, beauté physique, courage </w:t>
      </w:r>
      <w:r>
        <w:rPr>
          <w:lang w:val="fr-FR"/>
        </w:rPr>
        <w:t>individuel)</w:t>
      </w:r>
    </w:p>
    <w:p w:rsidR="00000000" w:rsidRDefault="00DC1DE5">
      <w:pPr>
        <w:numPr>
          <w:ilvl w:val="0"/>
          <w:numId w:val="16"/>
        </w:numPr>
        <w:rPr>
          <w:lang w:val="fr-FR"/>
        </w:rPr>
      </w:pPr>
      <w:r>
        <w:rPr>
          <w:lang w:val="fr-FR"/>
        </w:rPr>
        <w:t>Guerres mycéniennes : affrontement entre les champions de chaque camps, se cherchent sur le champ de bataille pour s'affronter en duel (Guerre de Troie entre Achille et Hector)</w:t>
      </w:r>
    </w:p>
    <w:p w:rsidR="00000000" w:rsidRDefault="00DC1DE5">
      <w:pPr>
        <w:rPr>
          <w:lang w:val="fr-FR"/>
        </w:rPr>
      </w:pPr>
    </w:p>
    <w:p w:rsidR="00000000" w:rsidRDefault="00DC1DE5">
      <w:pPr>
        <w:rPr>
          <w:lang w:val="fr-FR"/>
        </w:rPr>
      </w:pPr>
    </w:p>
    <w:p w:rsidR="00000000" w:rsidRDefault="00DC1DE5">
      <w:pPr>
        <w:numPr>
          <w:ilvl w:val="0"/>
          <w:numId w:val="13"/>
        </w:numPr>
        <w:rPr>
          <w:b/>
          <w:bCs/>
          <w:color w:val="5C8526"/>
          <w:u w:val="single"/>
          <w:lang w:val="fr-FR"/>
        </w:rPr>
      </w:pPr>
      <w:r>
        <w:rPr>
          <w:b/>
          <w:bCs/>
          <w:color w:val="5C8526"/>
          <w:u w:val="single"/>
          <w:lang w:val="fr-FR"/>
        </w:rPr>
        <w:t>LA PLACE DES JEUX CHEZ LES ACHÉENS</w:t>
      </w:r>
    </w:p>
    <w:p w:rsidR="00000000" w:rsidRDefault="00DC1DE5">
      <w:pPr>
        <w:rPr>
          <w:b/>
          <w:bCs/>
          <w:color w:val="5C8526"/>
          <w:u w:val="single"/>
          <w:lang w:val="fr-FR"/>
        </w:rPr>
      </w:pPr>
    </w:p>
    <w:p w:rsidR="00000000" w:rsidRDefault="00DC1DE5">
      <w:pPr>
        <w:numPr>
          <w:ilvl w:val="0"/>
          <w:numId w:val="17"/>
        </w:numPr>
        <w:rPr>
          <w:lang w:val="fr-FR"/>
        </w:rPr>
      </w:pPr>
      <w:r>
        <w:rPr>
          <w:lang w:val="fr-FR"/>
        </w:rPr>
        <w:t>En dehors des guerres, les ar</w:t>
      </w:r>
      <w:r>
        <w:rPr>
          <w:lang w:val="fr-FR"/>
        </w:rPr>
        <w:t>istocrates achéens organisent des compétitions physiques qui leur sont réservées</w:t>
      </w:r>
    </w:p>
    <w:p w:rsidR="00000000" w:rsidRDefault="00DC1DE5">
      <w:pPr>
        <w:numPr>
          <w:ilvl w:val="0"/>
          <w:numId w:val="17"/>
        </w:numPr>
        <w:rPr>
          <w:lang w:val="fr-FR"/>
        </w:rPr>
      </w:pPr>
      <w:r>
        <w:rPr>
          <w:lang w:val="fr-FR"/>
        </w:rPr>
        <w:t>Jeux organisées lors de cérémonies funéraires, lors de fêtes ou de réceptions. Nécessité de trêves</w:t>
      </w:r>
    </w:p>
    <w:p w:rsidR="00000000" w:rsidRDefault="00DC1DE5">
      <w:pPr>
        <w:numPr>
          <w:ilvl w:val="0"/>
          <w:numId w:val="17"/>
        </w:numPr>
        <w:rPr>
          <w:lang w:val="fr-FR"/>
        </w:rPr>
      </w:pPr>
      <w:r>
        <w:rPr>
          <w:lang w:val="fr-FR"/>
        </w:rPr>
        <w:t>Il faut y faire la preuve de son «  Arété », sa vertu</w:t>
      </w:r>
    </w:p>
    <w:p w:rsidR="00000000" w:rsidRDefault="00DC1DE5">
      <w:pPr>
        <w:rPr>
          <w:lang w:val="fr-FR"/>
        </w:rPr>
      </w:pPr>
    </w:p>
    <w:p w:rsidR="00000000" w:rsidRDefault="00DC1DE5">
      <w:pPr>
        <w:rPr>
          <w:lang w:val="fr-FR"/>
        </w:rPr>
      </w:pPr>
    </w:p>
    <w:p w:rsidR="00000000" w:rsidRDefault="00DC1DE5">
      <w:pPr>
        <w:numPr>
          <w:ilvl w:val="0"/>
          <w:numId w:val="17"/>
        </w:numPr>
        <w:rPr>
          <w:b/>
          <w:bCs/>
          <w:lang w:val="fr-FR"/>
        </w:rPr>
      </w:pPr>
      <w:r>
        <w:rPr>
          <w:b/>
          <w:bCs/>
          <w:lang w:val="fr-FR"/>
        </w:rPr>
        <w:t xml:space="preserve">Exemples : </w:t>
      </w:r>
    </w:p>
    <w:p w:rsidR="00000000" w:rsidRDefault="00DC1DE5">
      <w:pPr>
        <w:numPr>
          <w:ilvl w:val="0"/>
          <w:numId w:val="18"/>
        </w:numPr>
        <w:rPr>
          <w:b/>
          <w:bCs/>
          <w:lang w:val="fr-FR"/>
        </w:rPr>
      </w:pPr>
      <w:r>
        <w:rPr>
          <w:b/>
          <w:bCs/>
          <w:lang w:val="fr-FR"/>
        </w:rPr>
        <w:t>Iliade (</w:t>
      </w:r>
      <w:r>
        <w:rPr>
          <w:b/>
          <w:bCs/>
          <w:lang w:val="fr-FR"/>
        </w:rPr>
        <w:t>chant XXIII) : « Funérailles de Patrocle » :</w:t>
      </w:r>
      <w:r>
        <w:rPr>
          <w:lang w:val="fr-FR"/>
        </w:rPr>
        <w:t xml:space="preserve"> Course de chars, pugilat, lutte, course à pied, lancer de disque, de javelot, tir à l'arc.</w:t>
      </w:r>
    </w:p>
    <w:p w:rsidR="00000000" w:rsidRDefault="00DC1DE5">
      <w:pPr>
        <w:numPr>
          <w:ilvl w:val="0"/>
          <w:numId w:val="18"/>
        </w:numPr>
        <w:rPr>
          <w:lang w:val="fr-FR"/>
        </w:rPr>
      </w:pPr>
      <w:r>
        <w:rPr>
          <w:b/>
          <w:bCs/>
          <w:lang w:val="fr-FR"/>
        </w:rPr>
        <w:t>Odyssée (Chant VIII) : «  Ulysse au royaume d'Alcinoos »</w:t>
      </w:r>
      <w:r>
        <w:rPr>
          <w:lang w:val="fr-FR"/>
        </w:rPr>
        <w:t>, banquet, combat de boxe, défi, soupçon de réputation, lancer d</w:t>
      </w:r>
      <w:r>
        <w:rPr>
          <w:lang w:val="fr-FR"/>
        </w:rPr>
        <w:t>e disque , victoire.</w:t>
      </w:r>
    </w:p>
    <w:p w:rsidR="00000000" w:rsidRDefault="00DC1DE5">
      <w:pPr>
        <w:rPr>
          <w:lang w:val="fr-FR"/>
        </w:rPr>
      </w:pPr>
    </w:p>
    <w:p w:rsidR="00000000" w:rsidRDefault="00DC1DE5">
      <w:pPr>
        <w:rPr>
          <w:lang w:val="fr-FR"/>
        </w:rPr>
      </w:pPr>
    </w:p>
    <w:p w:rsidR="00000000" w:rsidRDefault="00DC1DE5">
      <w:pPr>
        <w:rPr>
          <w:b/>
          <w:bCs/>
          <w:color w:val="C5000B"/>
          <w:u w:val="single"/>
          <w:lang w:val="fr-FR"/>
        </w:rPr>
      </w:pPr>
      <w:r>
        <w:rPr>
          <w:b/>
          <w:bCs/>
          <w:color w:val="C5000B"/>
          <w:u w:val="single"/>
          <w:lang w:val="fr-FR"/>
        </w:rPr>
        <w:t>B – LES ORIGINE DES JEUX OLYMPIQUES.</w:t>
      </w:r>
    </w:p>
    <w:p w:rsidR="00000000" w:rsidRDefault="00DC1DE5">
      <w:pPr>
        <w:rPr>
          <w:b/>
          <w:bCs/>
          <w:color w:val="C5000B"/>
          <w:u w:val="single"/>
          <w:lang w:val="fr-FR"/>
        </w:rPr>
      </w:pPr>
    </w:p>
    <w:p w:rsidR="00000000" w:rsidRDefault="00DC1DE5">
      <w:pPr>
        <w:numPr>
          <w:ilvl w:val="0"/>
          <w:numId w:val="19"/>
        </w:numPr>
        <w:rPr>
          <w:lang w:val="fr-FR"/>
        </w:rPr>
      </w:pPr>
      <w:r>
        <w:rPr>
          <w:b/>
          <w:bCs/>
          <w:color w:val="5C8526"/>
          <w:u w:val="single"/>
          <w:lang w:val="fr-FR"/>
        </w:rPr>
        <w:t>ORIGINE LÉGENDAIRE DES JEUX</w:t>
      </w:r>
    </w:p>
    <w:p w:rsidR="00000000" w:rsidRDefault="00DC1DE5">
      <w:pPr>
        <w:rPr>
          <w:lang w:val="fr-FR"/>
        </w:rPr>
      </w:pPr>
    </w:p>
    <w:p w:rsidR="00000000" w:rsidRDefault="00DC1DE5">
      <w:pPr>
        <w:numPr>
          <w:ilvl w:val="0"/>
          <w:numId w:val="20"/>
        </w:numPr>
        <w:rPr>
          <w:lang w:val="fr-FR"/>
        </w:rPr>
      </w:pPr>
      <w:r>
        <w:rPr>
          <w:lang w:val="fr-FR"/>
        </w:rPr>
        <w:t>Tradition des compétitions athlétiques dans le monde grec.</w:t>
      </w:r>
    </w:p>
    <w:p w:rsidR="00000000" w:rsidRDefault="00DC1DE5">
      <w:pPr>
        <w:numPr>
          <w:ilvl w:val="0"/>
          <w:numId w:val="20"/>
        </w:numPr>
        <w:rPr>
          <w:lang w:val="fr-FR"/>
        </w:rPr>
      </w:pPr>
      <w:r>
        <w:rPr>
          <w:lang w:val="fr-FR"/>
        </w:rPr>
        <w:t>Odes de Pindare (Ve s. av. JC)</w:t>
      </w:r>
    </w:p>
    <w:p w:rsidR="00000000" w:rsidRDefault="00DC1DE5">
      <w:pPr>
        <w:numPr>
          <w:ilvl w:val="0"/>
          <w:numId w:val="20"/>
        </w:numPr>
        <w:rPr>
          <w:lang w:val="fr-FR"/>
        </w:rPr>
      </w:pPr>
      <w:r>
        <w:rPr>
          <w:lang w:val="fr-FR"/>
        </w:rPr>
        <w:t>Odes de Pausanias (IIe s. ap. JC)</w:t>
      </w:r>
    </w:p>
    <w:p w:rsidR="00000000" w:rsidRDefault="00DC1DE5">
      <w:pPr>
        <w:numPr>
          <w:ilvl w:val="0"/>
          <w:numId w:val="20"/>
        </w:numPr>
        <w:rPr>
          <w:lang w:val="fr-FR"/>
        </w:rPr>
      </w:pPr>
      <w:r>
        <w:rPr>
          <w:lang w:val="fr-FR"/>
        </w:rPr>
        <w:t>La tradition serait due Héraclès, instaura</w:t>
      </w:r>
      <w:r>
        <w:rPr>
          <w:lang w:val="fr-FR"/>
        </w:rPr>
        <w:t>nt un culte de Zeus à Olympie. Initiative du Roi Iphistos pour conjurer la peste qui consulte un oracle, organise des jeux en l'honneur de Zeus et conclue une trêve avec Sparte.</w:t>
      </w:r>
    </w:p>
    <w:p w:rsidR="00000000" w:rsidRDefault="00DC1DE5">
      <w:pPr>
        <w:rPr>
          <w:lang w:val="fr-FR"/>
        </w:rPr>
      </w:pPr>
    </w:p>
    <w:p w:rsidR="00000000" w:rsidRDefault="00DC1DE5">
      <w:pPr>
        <w:numPr>
          <w:ilvl w:val="0"/>
          <w:numId w:val="21"/>
        </w:numPr>
        <w:rPr>
          <w:lang w:val="fr-FR"/>
        </w:rPr>
      </w:pPr>
      <w:r>
        <w:rPr>
          <w:lang w:val="fr-FR"/>
        </w:rPr>
        <w:t>1ers JO en 776 av. JC (ceux dont on a retrouvé la trace …)</w:t>
      </w:r>
    </w:p>
    <w:p w:rsidR="00000000" w:rsidRDefault="00DC1DE5">
      <w:pPr>
        <w:numPr>
          <w:ilvl w:val="0"/>
          <w:numId w:val="21"/>
        </w:numPr>
        <w:rPr>
          <w:lang w:val="fr-FR"/>
        </w:rPr>
      </w:pPr>
      <w:r>
        <w:rPr>
          <w:lang w:val="fr-FR"/>
        </w:rPr>
        <w:t xml:space="preserve">C'est l'avènement </w:t>
      </w:r>
      <w:r>
        <w:rPr>
          <w:lang w:val="fr-FR"/>
        </w:rPr>
        <w:t>de la Grèce archaïque</w:t>
      </w:r>
    </w:p>
    <w:p w:rsidR="00000000" w:rsidRDefault="00DC1DE5">
      <w:pPr>
        <w:numPr>
          <w:ilvl w:val="0"/>
          <w:numId w:val="21"/>
        </w:numPr>
        <w:rPr>
          <w:lang w:val="fr-FR"/>
        </w:rPr>
      </w:pPr>
      <w:r>
        <w:rPr>
          <w:lang w:val="fr-FR"/>
        </w:rPr>
        <w:t>Les JO vont durer jusqu'en 393 ap. JC, soit près de 1200 ans ! Retracer leur contenu sera problématique …</w:t>
      </w:r>
    </w:p>
    <w:p w:rsidR="00000000" w:rsidRDefault="00DC1DE5">
      <w:pPr>
        <w:rPr>
          <w:lang w:val="fr-FR"/>
        </w:rPr>
      </w:pPr>
    </w:p>
    <w:p w:rsidR="00000000" w:rsidRDefault="00DC1DE5">
      <w:pPr>
        <w:rPr>
          <w:lang w:val="fr-FR"/>
        </w:rPr>
      </w:pPr>
    </w:p>
    <w:p w:rsidR="00000000" w:rsidRDefault="00DC1DE5">
      <w:pPr>
        <w:numPr>
          <w:ilvl w:val="0"/>
          <w:numId w:val="19"/>
        </w:numPr>
        <w:rPr>
          <w:lang w:val="fr-FR"/>
        </w:rPr>
      </w:pPr>
      <w:r>
        <w:rPr>
          <w:b/>
          <w:bCs/>
          <w:color w:val="5C8526"/>
          <w:u w:val="single"/>
          <w:lang w:val="fr-FR"/>
        </w:rPr>
        <w:lastRenderedPageBreak/>
        <w:t>ÉVOLUTION DE LA SOCIÉTÉ GRECQUE</w:t>
      </w:r>
    </w:p>
    <w:p w:rsidR="00000000" w:rsidRDefault="00DC1DE5">
      <w:pPr>
        <w:rPr>
          <w:lang w:val="fr-FR"/>
        </w:rPr>
      </w:pPr>
    </w:p>
    <w:p w:rsidR="00000000" w:rsidRDefault="00DC1DE5">
      <w:pPr>
        <w:numPr>
          <w:ilvl w:val="0"/>
          <w:numId w:val="22"/>
        </w:numPr>
        <w:rPr>
          <w:lang w:val="fr-FR"/>
        </w:rPr>
      </w:pPr>
      <w:r>
        <w:rPr>
          <w:lang w:val="fr-FR"/>
        </w:rPr>
        <w:t>- 800 à – 600 av. JC</w:t>
      </w:r>
    </w:p>
    <w:p w:rsidR="00000000" w:rsidRDefault="00DC1DE5">
      <w:pPr>
        <w:numPr>
          <w:ilvl w:val="0"/>
          <w:numId w:val="22"/>
        </w:numPr>
        <w:rPr>
          <w:lang w:val="fr-FR"/>
        </w:rPr>
      </w:pPr>
      <w:r>
        <w:rPr>
          <w:lang w:val="fr-FR"/>
        </w:rPr>
        <w:t>Société composée de cité-états ( Polis ») indépendantes sur le plan écon</w:t>
      </w:r>
      <w:r>
        <w:rPr>
          <w:lang w:val="fr-FR"/>
        </w:rPr>
        <w:t>omique.</w:t>
      </w:r>
    </w:p>
    <w:p w:rsidR="00000000" w:rsidRDefault="00DC1DE5">
      <w:pPr>
        <w:rPr>
          <w:lang w:val="fr-FR"/>
        </w:rPr>
      </w:pPr>
    </w:p>
    <w:p w:rsidR="00000000" w:rsidRDefault="00DC1DE5">
      <w:pPr>
        <w:numPr>
          <w:ilvl w:val="0"/>
          <w:numId w:val="22"/>
        </w:numPr>
        <w:rPr>
          <w:lang w:val="fr-FR"/>
        </w:rPr>
      </w:pPr>
      <w:r>
        <w:rPr>
          <w:lang w:val="fr-FR"/>
        </w:rPr>
        <w:t>Capable de s'unir pour repousser les envahisseurs (Guerres Médiques contres les Perses : - 600 av. JC).</w:t>
      </w:r>
    </w:p>
    <w:p w:rsidR="00000000" w:rsidRDefault="00DC1DE5">
      <w:pPr>
        <w:numPr>
          <w:ilvl w:val="0"/>
          <w:numId w:val="22"/>
        </w:numPr>
        <w:rPr>
          <w:lang w:val="fr-FR"/>
        </w:rPr>
      </w:pPr>
      <w:r>
        <w:rPr>
          <w:lang w:val="fr-FR"/>
        </w:rPr>
        <w:t>Capable de s'affronter entre elles (Guerre du Péloponnèse entre Athènes et Sparte : -480 av. JC).</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Évolution sur le plan militaire</w:t>
      </w:r>
    </w:p>
    <w:p w:rsidR="00000000" w:rsidRDefault="00DC1DE5">
      <w:pPr>
        <w:rPr>
          <w:b/>
          <w:bCs/>
          <w:u w:val="single"/>
          <w:lang w:val="fr-FR"/>
        </w:rPr>
      </w:pPr>
    </w:p>
    <w:p w:rsidR="00000000" w:rsidRDefault="00DC1DE5">
      <w:pPr>
        <w:numPr>
          <w:ilvl w:val="0"/>
          <w:numId w:val="23"/>
        </w:numPr>
        <w:rPr>
          <w:lang w:val="fr-FR"/>
        </w:rPr>
      </w:pPr>
      <w:r>
        <w:rPr>
          <w:lang w:val="fr-FR"/>
        </w:rPr>
        <w:t>On passe d</w:t>
      </w:r>
      <w:r>
        <w:rPr>
          <w:lang w:val="fr-FR"/>
        </w:rPr>
        <w:t>e l'affrontement par des duels entre champions (juchés sur leurs chars) à une organisation collective du combat.</w:t>
      </w:r>
    </w:p>
    <w:p w:rsidR="00000000" w:rsidRDefault="00DC1DE5">
      <w:pPr>
        <w:numPr>
          <w:ilvl w:val="0"/>
          <w:numId w:val="23"/>
        </w:numPr>
        <w:rPr>
          <w:lang w:val="fr-FR"/>
        </w:rPr>
      </w:pPr>
      <w:r>
        <w:rPr>
          <w:lang w:val="fr-FR"/>
        </w:rPr>
        <w:t>Valorisation du fantassin ("Hoplite", homme en arme au cœur du combat.</w:t>
      </w:r>
    </w:p>
    <w:p w:rsidR="00000000" w:rsidRDefault="00DC1DE5">
      <w:pPr>
        <w:numPr>
          <w:ilvl w:val="0"/>
          <w:numId w:val="23"/>
        </w:numPr>
        <w:rPr>
          <w:lang w:val="fr-FR"/>
        </w:rPr>
      </w:pPr>
      <w:r>
        <w:rPr>
          <w:lang w:val="fr-FR"/>
        </w:rPr>
        <w:t>Début par les archers, fin des affrontements par la cavalerie (pas de se</w:t>
      </w:r>
      <w:r>
        <w:rPr>
          <w:lang w:val="fr-FR"/>
        </w:rPr>
        <w:t>lle, pas d’étriers)</w:t>
      </w:r>
    </w:p>
    <w:p w:rsidR="00000000" w:rsidRDefault="00DC1DE5">
      <w:pPr>
        <w:numPr>
          <w:ilvl w:val="0"/>
          <w:numId w:val="23"/>
        </w:numPr>
        <w:rPr>
          <w:lang w:val="fr-FR"/>
        </w:rPr>
      </w:pPr>
      <w:r>
        <w:rPr>
          <w:lang w:val="fr-FR"/>
        </w:rPr>
        <w:t>Organisation des combattants en " Phalange" (en carré coordonné)</w:t>
      </w:r>
    </w:p>
    <w:p w:rsidR="00000000" w:rsidRDefault="00DC1DE5">
      <w:pPr>
        <w:rPr>
          <w:lang w:val="fr-FR"/>
        </w:rPr>
      </w:pPr>
    </w:p>
    <w:p w:rsidR="00000000" w:rsidRDefault="00DC1DE5">
      <w:pPr>
        <w:rPr>
          <w:lang w:val="fr-FR"/>
        </w:rPr>
      </w:pPr>
    </w:p>
    <w:p w:rsidR="00000000" w:rsidRDefault="00DC1DE5">
      <w:pPr>
        <w:numPr>
          <w:ilvl w:val="1"/>
          <w:numId w:val="24"/>
        </w:numPr>
        <w:rPr>
          <w:lang w:val="fr-FR"/>
        </w:rPr>
      </w:pPr>
      <w:r>
        <w:rPr>
          <w:b/>
          <w:bCs/>
          <w:u w:val="single"/>
          <w:lang w:val="fr-FR"/>
        </w:rPr>
        <w:t>ATHÈNES</w:t>
      </w:r>
      <w:r>
        <w:rPr>
          <w:lang w:val="fr-FR"/>
        </w:rPr>
        <w:t xml:space="preserve"> </w:t>
      </w:r>
    </w:p>
    <w:p w:rsidR="00000000" w:rsidRDefault="00DC1DE5">
      <w:pPr>
        <w:rPr>
          <w:lang w:val="fr-FR"/>
        </w:rPr>
      </w:pPr>
    </w:p>
    <w:p w:rsidR="00000000" w:rsidRDefault="00DC1DE5">
      <w:pPr>
        <w:rPr>
          <w:lang w:val="fr-FR"/>
        </w:rPr>
      </w:pPr>
    </w:p>
    <w:p w:rsidR="00000000" w:rsidRDefault="00DC1DE5">
      <w:pPr>
        <w:rPr>
          <w:b/>
          <w:bCs/>
          <w:lang w:val="fr-FR"/>
        </w:rPr>
      </w:pPr>
      <w:r>
        <w:rPr>
          <w:b/>
          <w:bCs/>
          <w:lang w:val="fr-FR"/>
        </w:rPr>
        <w:tab/>
      </w:r>
      <w:r>
        <w:rPr>
          <w:b/>
          <w:bCs/>
          <w:lang w:val="fr-FR"/>
        </w:rPr>
        <w:tab/>
        <w:t>Athènes (-800 à -600 av. JC) :</w:t>
      </w:r>
    </w:p>
    <w:p w:rsidR="00000000" w:rsidRDefault="00DC1DE5">
      <w:pPr>
        <w:rPr>
          <w:b/>
          <w:bCs/>
          <w:lang w:val="fr-FR"/>
        </w:rPr>
      </w:pPr>
    </w:p>
    <w:p w:rsidR="00000000" w:rsidRDefault="00DC1DE5">
      <w:pPr>
        <w:numPr>
          <w:ilvl w:val="0"/>
          <w:numId w:val="25"/>
        </w:numPr>
        <w:rPr>
          <w:lang w:val="fr-FR"/>
        </w:rPr>
      </w:pPr>
      <w:r>
        <w:rPr>
          <w:lang w:val="fr-FR"/>
        </w:rPr>
        <w:t>Modèle d'organisation : " Oligarchie (gouvernement par quelques-uns).</w:t>
      </w:r>
    </w:p>
    <w:p w:rsidR="00000000" w:rsidRDefault="00DC1DE5">
      <w:pPr>
        <w:numPr>
          <w:ilvl w:val="0"/>
          <w:numId w:val="25"/>
        </w:numPr>
        <w:rPr>
          <w:lang w:val="fr-FR"/>
        </w:rPr>
      </w:pPr>
      <w:r>
        <w:rPr>
          <w:lang w:val="fr-FR"/>
        </w:rPr>
        <w:t>Les grandes familles sièges au Conseil des Anciens ("A</w:t>
      </w:r>
      <w:r>
        <w:rPr>
          <w:lang w:val="fr-FR"/>
        </w:rPr>
        <w:t>réopage")</w:t>
      </w:r>
    </w:p>
    <w:p w:rsidR="00000000" w:rsidRDefault="00DC1DE5">
      <w:pPr>
        <w:numPr>
          <w:ilvl w:val="0"/>
          <w:numId w:val="25"/>
        </w:numPr>
        <w:rPr>
          <w:lang w:val="fr-FR"/>
        </w:rPr>
      </w:pPr>
      <w:r>
        <w:rPr>
          <w:lang w:val="fr-FR"/>
        </w:rPr>
        <w:t>Succession de crise, de régimes politiques autoritaires (" Tyrannie " : gouvernement d'un seul).</w:t>
      </w:r>
    </w:p>
    <w:p w:rsidR="00000000" w:rsidRDefault="00DC1DE5">
      <w:pPr>
        <w:rPr>
          <w:lang w:val="fr-FR"/>
        </w:rPr>
      </w:pPr>
    </w:p>
    <w:p w:rsidR="00000000" w:rsidRDefault="00DC1DE5">
      <w:pPr>
        <w:numPr>
          <w:ilvl w:val="0"/>
          <w:numId w:val="26"/>
        </w:numPr>
        <w:rPr>
          <w:lang w:val="fr-FR"/>
        </w:rPr>
      </w:pPr>
      <w:r>
        <w:rPr>
          <w:lang w:val="fr-FR"/>
        </w:rPr>
        <w:t>Les guerres incessantes  nécessitent le recrutement de soldats en plus grand nombre (au de-delà des rangs l’aristocratie). Ces nouveaux soldats récl</w:t>
      </w:r>
      <w:r>
        <w:rPr>
          <w:lang w:val="fr-FR"/>
        </w:rPr>
        <w:t>ament des droits politiques identiques, ce qui va entraîner une évolution)</w:t>
      </w:r>
    </w:p>
    <w:p w:rsidR="00000000" w:rsidRDefault="00DC1DE5">
      <w:pPr>
        <w:rPr>
          <w:lang w:val="fr-FR"/>
        </w:rPr>
      </w:pPr>
    </w:p>
    <w:p w:rsidR="00000000" w:rsidRDefault="00DC1DE5">
      <w:pPr>
        <w:rPr>
          <w:lang w:val="fr-FR"/>
        </w:rPr>
      </w:pPr>
    </w:p>
    <w:p w:rsidR="00000000" w:rsidRDefault="00DC1DE5">
      <w:pPr>
        <w:rPr>
          <w:b/>
          <w:bCs/>
          <w:lang w:val="fr-FR"/>
        </w:rPr>
      </w:pPr>
      <w:r>
        <w:rPr>
          <w:b/>
          <w:bCs/>
          <w:lang w:val="fr-FR"/>
        </w:rPr>
        <w:tab/>
      </w:r>
      <w:r>
        <w:rPr>
          <w:b/>
          <w:bCs/>
          <w:lang w:val="fr-FR"/>
        </w:rPr>
        <w:tab/>
        <w:t>Athènes (Ve s. av. JC) :</w:t>
      </w:r>
    </w:p>
    <w:p w:rsidR="00000000" w:rsidRDefault="00DC1DE5">
      <w:pPr>
        <w:rPr>
          <w:b/>
          <w:bCs/>
          <w:lang w:val="fr-FR"/>
        </w:rPr>
      </w:pPr>
    </w:p>
    <w:p w:rsidR="00000000" w:rsidRDefault="00DC1DE5">
      <w:pPr>
        <w:numPr>
          <w:ilvl w:val="0"/>
          <w:numId w:val="27"/>
        </w:numPr>
        <w:rPr>
          <w:lang w:val="fr-FR"/>
        </w:rPr>
      </w:pPr>
      <w:r>
        <w:rPr>
          <w:lang w:val="fr-FR"/>
        </w:rPr>
        <w:t>Instauration d'un nouveau régime politique : la «  Démocratie » (le pouvoir au peuple, eux citoyens).</w:t>
      </w:r>
    </w:p>
    <w:p w:rsidR="00000000" w:rsidRDefault="00DC1DE5">
      <w:pPr>
        <w:numPr>
          <w:ilvl w:val="0"/>
          <w:numId w:val="27"/>
        </w:numPr>
        <w:rPr>
          <w:lang w:val="fr-FR"/>
        </w:rPr>
      </w:pPr>
      <w:r>
        <w:rPr>
          <w:lang w:val="fr-FR"/>
        </w:rPr>
        <w:t xml:space="preserve">Vers 510 av. JC : Système de démocratie directe. </w:t>
      </w:r>
    </w:p>
    <w:p w:rsidR="00000000" w:rsidRDefault="00DC1DE5">
      <w:pPr>
        <w:numPr>
          <w:ilvl w:val="0"/>
          <w:numId w:val="27"/>
        </w:numPr>
        <w:rPr>
          <w:lang w:val="fr-FR"/>
        </w:rPr>
      </w:pPr>
      <w:r>
        <w:rPr>
          <w:lang w:val="fr-FR"/>
        </w:rPr>
        <w:t>Réunion de « l'Ecclésia » (assemblée des citoyens) qui détient les pouvoirs (nomination des magistrats, des chefs militaires (« stratèges »), représentation par un conseil permanent (la « boulè »)</w:t>
      </w:r>
    </w:p>
    <w:p w:rsidR="00000000" w:rsidRDefault="00DC1DE5">
      <w:pPr>
        <w:numPr>
          <w:ilvl w:val="0"/>
          <w:numId w:val="27"/>
        </w:numPr>
        <w:rPr>
          <w:lang w:val="fr-FR"/>
        </w:rPr>
      </w:pPr>
      <w:r>
        <w:rPr>
          <w:lang w:val="fr-FR"/>
        </w:rPr>
        <w:t>Citoyen : être un homme, libre, âgé de plus de 20 ans, êtr</w:t>
      </w:r>
      <w:r>
        <w:rPr>
          <w:lang w:val="fr-FR"/>
        </w:rPr>
        <w:t>e né de père et de mère athéniens, avoir suivi une éducation militaire de 2 ans.</w:t>
      </w:r>
    </w:p>
    <w:p w:rsidR="00000000" w:rsidRDefault="00DC1DE5">
      <w:pPr>
        <w:numPr>
          <w:ilvl w:val="0"/>
          <w:numId w:val="27"/>
        </w:numPr>
        <w:rPr>
          <w:lang w:val="fr-FR"/>
        </w:rPr>
      </w:pPr>
      <w:r>
        <w:rPr>
          <w:lang w:val="fr-FR"/>
        </w:rPr>
        <w:t xml:space="preserve">Société très hiérarchisée et patriarcale : les femmes, les esclaves , les étrangers (« métèques ») n'ont aucuns droits politiques . </w:t>
      </w: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numPr>
          <w:ilvl w:val="1"/>
          <w:numId w:val="28"/>
        </w:numPr>
        <w:rPr>
          <w:lang w:val="fr-FR"/>
        </w:rPr>
      </w:pPr>
      <w:r>
        <w:rPr>
          <w:b/>
          <w:bCs/>
          <w:u w:val="single"/>
          <w:lang w:val="fr-FR"/>
        </w:rPr>
        <w:lastRenderedPageBreak/>
        <w:t>SPARTE</w:t>
      </w:r>
    </w:p>
    <w:p w:rsidR="00000000" w:rsidRDefault="00DC1DE5">
      <w:pPr>
        <w:rPr>
          <w:lang w:val="fr-FR"/>
        </w:rPr>
      </w:pPr>
    </w:p>
    <w:p w:rsidR="00000000" w:rsidRDefault="00DC1DE5">
      <w:pPr>
        <w:rPr>
          <w:lang w:val="fr-FR"/>
        </w:rPr>
      </w:pPr>
      <w:r>
        <w:rPr>
          <w:lang w:val="fr-FR"/>
        </w:rPr>
        <w:t>Vie politique organisée sur un</w:t>
      </w:r>
      <w:r>
        <w:rPr>
          <w:lang w:val="fr-FR"/>
        </w:rPr>
        <w:t xml:space="preserve"> système pyramidal en 3 groupes :</w:t>
      </w:r>
    </w:p>
    <w:p w:rsidR="00000000" w:rsidRDefault="00DC1DE5">
      <w:pPr>
        <w:rPr>
          <w:lang w:val="fr-FR"/>
        </w:rPr>
      </w:pPr>
    </w:p>
    <w:p w:rsidR="00000000" w:rsidRDefault="00DC1DE5">
      <w:pPr>
        <w:numPr>
          <w:ilvl w:val="0"/>
          <w:numId w:val="29"/>
        </w:numPr>
        <w:rPr>
          <w:b/>
          <w:bCs/>
          <w:lang w:val="fr-FR"/>
        </w:rPr>
      </w:pPr>
      <w:r>
        <w:rPr>
          <w:b/>
          <w:bCs/>
          <w:lang w:val="fr-FR"/>
        </w:rPr>
        <w:t>«  Les égaux »</w:t>
      </w:r>
      <w:r>
        <w:rPr>
          <w:lang w:val="fr-FR"/>
        </w:rPr>
        <w:t xml:space="preserve"> (env 5000) : soldats permanents, mènent une vie austère, passent leur temps à s’entraîner au combat. Seuls à avoir des droits politiques , forment l'assemblée du peuple qui désigne le Conseil.</w:t>
      </w:r>
    </w:p>
    <w:p w:rsidR="00000000" w:rsidRDefault="00DC1DE5">
      <w:pPr>
        <w:numPr>
          <w:ilvl w:val="0"/>
          <w:numId w:val="29"/>
        </w:numPr>
        <w:rPr>
          <w:b/>
          <w:bCs/>
          <w:lang w:val="fr-FR"/>
        </w:rPr>
      </w:pPr>
      <w:r>
        <w:rPr>
          <w:b/>
          <w:bCs/>
          <w:lang w:val="fr-FR"/>
        </w:rPr>
        <w:t>Les hommes li</w:t>
      </w:r>
      <w:r>
        <w:rPr>
          <w:b/>
          <w:bCs/>
          <w:lang w:val="fr-FR"/>
        </w:rPr>
        <w:t xml:space="preserve">bres </w:t>
      </w:r>
      <w:r>
        <w:rPr>
          <w:lang w:val="fr-FR"/>
        </w:rPr>
        <w:t>(env. 60 000 : paysans, artisans, commerçants) n'ont pas de droit politique.</w:t>
      </w:r>
    </w:p>
    <w:p w:rsidR="00000000" w:rsidRDefault="00DC1DE5">
      <w:pPr>
        <w:numPr>
          <w:ilvl w:val="0"/>
          <w:numId w:val="29"/>
        </w:numPr>
        <w:rPr>
          <w:lang w:val="fr-FR"/>
        </w:rPr>
      </w:pPr>
      <w:r>
        <w:rPr>
          <w:b/>
          <w:bCs/>
          <w:lang w:val="fr-FR"/>
        </w:rPr>
        <w:t>Les esclaves</w:t>
      </w:r>
      <w:r>
        <w:rPr>
          <w:lang w:val="fr-FR"/>
        </w:rPr>
        <w:t xml:space="preserve"> («  Hilotes ») sont au service des guerriers (de 150 000 à 200 000)</w:t>
      </w:r>
    </w:p>
    <w:p w:rsidR="00000000" w:rsidRDefault="00DC1DE5">
      <w:pPr>
        <w:rPr>
          <w:lang w:val="fr-FR"/>
        </w:rPr>
      </w:pPr>
    </w:p>
    <w:p w:rsidR="00000000" w:rsidRDefault="00DC1DE5">
      <w:pPr>
        <w:numPr>
          <w:ilvl w:val="0"/>
          <w:numId w:val="30"/>
        </w:numPr>
        <w:rPr>
          <w:lang w:val="fr-FR"/>
        </w:rPr>
      </w:pPr>
      <w:r>
        <w:rPr>
          <w:b/>
          <w:bCs/>
          <w:lang w:val="fr-FR"/>
        </w:rPr>
        <w:t>La place des femmes dans cette société est plus favorable .</w:t>
      </w: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jc w:val="center"/>
        <w:rPr>
          <w:b/>
          <w:bCs/>
          <w:u w:val="single"/>
          <w:lang w:val="fr-FR"/>
        </w:rPr>
      </w:pPr>
      <w:r>
        <w:rPr>
          <w:b/>
          <w:bCs/>
          <w:color w:val="000000"/>
          <w:u w:val="single"/>
          <w:lang w:val="fr-FR"/>
        </w:rPr>
        <w:t>BILAN</w:t>
      </w:r>
      <w:r>
        <w:rPr>
          <w:b/>
          <w:bCs/>
          <w:u w:val="single"/>
          <w:lang w:val="fr-FR"/>
        </w:rPr>
        <w:t xml:space="preserve"> </w:t>
      </w:r>
    </w:p>
    <w:p w:rsidR="00000000" w:rsidRDefault="00DC1DE5">
      <w:pPr>
        <w:rPr>
          <w:b/>
          <w:bCs/>
          <w:u w:val="single"/>
          <w:lang w:val="fr-FR"/>
        </w:rPr>
      </w:pPr>
    </w:p>
    <w:p w:rsidR="00000000" w:rsidRDefault="00DC1DE5">
      <w:pPr>
        <w:numPr>
          <w:ilvl w:val="0"/>
          <w:numId w:val="31"/>
        </w:numPr>
        <w:rPr>
          <w:lang w:val="fr-FR"/>
        </w:rPr>
      </w:pPr>
      <w:r>
        <w:rPr>
          <w:lang w:val="fr-FR"/>
        </w:rPr>
        <w:t>Unité fragile qui rep</w:t>
      </w:r>
      <w:r>
        <w:rPr>
          <w:lang w:val="fr-FR"/>
        </w:rPr>
        <w:t>ose sur une langue commune, sur une religion commune.</w:t>
      </w:r>
    </w:p>
    <w:p w:rsidR="00000000" w:rsidRDefault="00DC1DE5">
      <w:pPr>
        <w:numPr>
          <w:ilvl w:val="0"/>
          <w:numId w:val="31"/>
        </w:numPr>
        <w:rPr>
          <w:lang w:val="fr-FR"/>
        </w:rPr>
      </w:pPr>
      <w:r>
        <w:rPr>
          <w:lang w:val="fr-FR"/>
        </w:rPr>
        <w:t xml:space="preserve">Ensemble instable, cité-états indépendantes, en rivalité pour les conquêtes et le commerce. Nombreuses guerres. </w:t>
      </w:r>
    </w:p>
    <w:p w:rsidR="00000000" w:rsidRDefault="00DC1DE5">
      <w:pPr>
        <w:numPr>
          <w:ilvl w:val="0"/>
          <w:numId w:val="31"/>
        </w:numPr>
        <w:rPr>
          <w:lang w:val="fr-FR"/>
        </w:rPr>
      </w:pPr>
      <w:r>
        <w:rPr>
          <w:lang w:val="fr-FR"/>
        </w:rPr>
        <w:t>Les jeux athlétiques vont contribuer à rassembler les Grecs autour d'un même idéal : «  l</w:t>
      </w:r>
      <w:r>
        <w:rPr>
          <w:lang w:val="fr-FR"/>
        </w:rPr>
        <w:t>'Arété »</w:t>
      </w:r>
    </w:p>
    <w:p w:rsidR="00000000" w:rsidRDefault="00DC1DE5">
      <w:pPr>
        <w:numPr>
          <w:ilvl w:val="0"/>
          <w:numId w:val="31"/>
        </w:numPr>
        <w:rPr>
          <w:lang w:val="fr-FR"/>
        </w:rPr>
      </w:pPr>
      <w:r>
        <w:rPr>
          <w:lang w:val="fr-FR"/>
        </w:rPr>
        <w:t xml:space="preserve">Des concours à base de jeux athlétiques sont organisés dans plusieurs cités : </w:t>
      </w:r>
      <w:r>
        <w:rPr>
          <w:b/>
          <w:bCs/>
          <w:lang w:val="fr-FR"/>
        </w:rPr>
        <w:t>Olympie/ Jeux Olympiques, Némée/ Jeux Néméens, Corinthe/Jeux Isthmiques, Delphes/Jeux Pythiques …</w:t>
      </w:r>
    </w:p>
    <w:p w:rsidR="00000000" w:rsidRDefault="00DC1DE5">
      <w:pPr>
        <w:rPr>
          <w:lang w:val="fr-FR"/>
        </w:rPr>
      </w:pPr>
    </w:p>
    <w:p w:rsidR="00000000" w:rsidRDefault="00DC1DE5">
      <w:pPr>
        <w:numPr>
          <w:ilvl w:val="0"/>
          <w:numId w:val="32"/>
        </w:numPr>
        <w:rPr>
          <w:lang w:val="fr-FR"/>
        </w:rPr>
      </w:pPr>
      <w:r>
        <w:rPr>
          <w:lang w:val="fr-FR"/>
        </w:rPr>
        <w:t>Occasion d'affirmer leur unité, de renforcer leur cohésion.</w:t>
      </w:r>
    </w:p>
    <w:p w:rsidR="00000000" w:rsidRDefault="00DC1DE5">
      <w:pPr>
        <w:numPr>
          <w:ilvl w:val="0"/>
          <w:numId w:val="32"/>
        </w:numPr>
        <w:rPr>
          <w:lang w:val="fr-FR"/>
        </w:rPr>
      </w:pPr>
      <w:r>
        <w:rPr>
          <w:lang w:val="fr-FR"/>
        </w:rPr>
        <w:t>Ainsi, les</w:t>
      </w:r>
      <w:r>
        <w:rPr>
          <w:lang w:val="fr-FR"/>
        </w:rPr>
        <w:t xml:space="preserve"> jeux d'Olympie deviennent rapidement des</w:t>
      </w:r>
      <w:r>
        <w:rPr>
          <w:b/>
          <w:bCs/>
          <w:lang w:val="fr-FR"/>
        </w:rPr>
        <w:t xml:space="preserve"> «  Jeux Panhelléniques ».</w:t>
      </w:r>
      <w:r>
        <w:rPr>
          <w:lang w:val="fr-FR"/>
        </w:rPr>
        <w:t xml:space="preserve"> </w:t>
      </w:r>
    </w:p>
    <w:p w:rsidR="00000000" w:rsidRDefault="00DC1DE5">
      <w:pPr>
        <w:rPr>
          <w:lang w:val="fr-FR"/>
        </w:rPr>
      </w:pPr>
    </w:p>
    <w:p w:rsidR="00000000" w:rsidRDefault="00DC1DE5">
      <w:pPr>
        <w:rPr>
          <w:lang w:val="fr-FR"/>
        </w:rPr>
      </w:pPr>
    </w:p>
    <w:p w:rsidR="00000000" w:rsidRDefault="00DC1DE5">
      <w:pPr>
        <w:numPr>
          <w:ilvl w:val="0"/>
          <w:numId w:val="33"/>
        </w:numPr>
        <w:rPr>
          <w:lang w:val="fr-FR"/>
        </w:rPr>
      </w:pPr>
      <w:r>
        <w:rPr>
          <w:b/>
          <w:bCs/>
          <w:color w:val="5C8526"/>
          <w:u w:val="single"/>
          <w:lang w:val="fr-FR"/>
        </w:rPr>
        <w:t>PRINCIPES D'ORGANISATION DES JO.</w:t>
      </w:r>
    </w:p>
    <w:p w:rsidR="00000000" w:rsidRDefault="00DC1DE5">
      <w:pPr>
        <w:rPr>
          <w:lang w:val="fr-FR"/>
        </w:rPr>
      </w:pPr>
    </w:p>
    <w:p w:rsidR="00000000" w:rsidRDefault="00DC1DE5">
      <w:pPr>
        <w:numPr>
          <w:ilvl w:val="0"/>
          <w:numId w:val="34"/>
        </w:numPr>
        <w:rPr>
          <w:lang w:val="fr-FR"/>
        </w:rPr>
      </w:pPr>
      <w:r>
        <w:rPr>
          <w:lang w:val="fr-FR"/>
        </w:rPr>
        <w:t>Ont lieu tous les 4 ans sur le site d'Olympie</w:t>
      </w:r>
    </w:p>
    <w:p w:rsidR="00000000" w:rsidRDefault="00DC1DE5">
      <w:pPr>
        <w:numPr>
          <w:ilvl w:val="0"/>
          <w:numId w:val="34"/>
        </w:numPr>
        <w:rPr>
          <w:lang w:val="fr-FR"/>
        </w:rPr>
      </w:pPr>
      <w:r>
        <w:rPr>
          <w:lang w:val="fr-FR"/>
        </w:rPr>
        <w:t xml:space="preserve">Durent 5 jours (calendrier religieux : 3e jours suivi par la 2e plein lune après le solstice d'été : moi </w:t>
      </w:r>
      <w:r>
        <w:rPr>
          <w:lang w:val="fr-FR"/>
        </w:rPr>
        <w:t>d'août)</w:t>
      </w:r>
    </w:p>
    <w:p w:rsidR="00000000" w:rsidRDefault="00DC1DE5">
      <w:pPr>
        <w:numPr>
          <w:ilvl w:val="0"/>
          <w:numId w:val="34"/>
        </w:numPr>
        <w:rPr>
          <w:lang w:val="fr-FR"/>
        </w:rPr>
      </w:pPr>
      <w:r>
        <w:rPr>
          <w:lang w:val="fr-FR"/>
        </w:rPr>
        <w:t>Trêve sacrée annoncée à l'avance dans toutes les cités grecques.</w:t>
      </w:r>
    </w:p>
    <w:p w:rsidR="00000000" w:rsidRDefault="00DC1DE5">
      <w:pPr>
        <w:numPr>
          <w:ilvl w:val="0"/>
          <w:numId w:val="34"/>
        </w:numPr>
        <w:rPr>
          <w:lang w:val="fr-FR"/>
        </w:rPr>
      </w:pPr>
      <w:r>
        <w:rPr>
          <w:lang w:val="fr-FR"/>
        </w:rPr>
        <w:t>Formation d'un jury d'arbitres (les « Hellanodices ») pour chaque olympiade.</w:t>
      </w:r>
    </w:p>
    <w:p w:rsidR="00000000" w:rsidRDefault="00DC1DE5">
      <w:pPr>
        <w:numPr>
          <w:ilvl w:val="0"/>
          <w:numId w:val="34"/>
        </w:numPr>
        <w:rPr>
          <w:lang w:val="fr-FR"/>
        </w:rPr>
      </w:pPr>
      <w:r>
        <w:rPr>
          <w:lang w:val="fr-FR"/>
        </w:rPr>
        <w:t>Pour participer : être un homme, être né grec, né de parents citoyens libres. Les femmes sont exclues.</w:t>
      </w:r>
    </w:p>
    <w:p w:rsidR="00000000" w:rsidRDefault="00DC1DE5">
      <w:pPr>
        <w:numPr>
          <w:ilvl w:val="0"/>
          <w:numId w:val="34"/>
        </w:numPr>
        <w:rPr>
          <w:lang w:val="fr-FR"/>
        </w:rPr>
      </w:pPr>
      <w:r>
        <w:rPr>
          <w:lang w:val="fr-FR"/>
        </w:rPr>
        <w:t>Les</w:t>
      </w:r>
      <w:r>
        <w:rPr>
          <w:lang w:val="fr-FR"/>
        </w:rPr>
        <w:t xml:space="preserve"> athlètes se présentent un moi avant le début des épreuves (pouvoir vérifier leur identité, leur santé , pour pouvoir s’entraîner)</w:t>
      </w:r>
    </w:p>
    <w:p w:rsidR="00000000" w:rsidRDefault="00DC1DE5">
      <w:pPr>
        <w:rPr>
          <w:lang w:val="fr-FR"/>
        </w:rPr>
      </w:pPr>
    </w:p>
    <w:p w:rsidR="00000000" w:rsidRDefault="00DC1DE5">
      <w:pPr>
        <w:rPr>
          <w:lang w:val="fr-FR"/>
        </w:rPr>
      </w:pPr>
    </w:p>
    <w:p w:rsidR="00000000" w:rsidRDefault="00DC1DE5">
      <w:pPr>
        <w:rPr>
          <w:b/>
          <w:bCs/>
          <w:lang w:val="fr-FR"/>
        </w:rPr>
      </w:pPr>
      <w:r>
        <w:rPr>
          <w:b/>
          <w:bCs/>
          <w:u w:val="single"/>
          <w:lang w:val="fr-FR"/>
        </w:rPr>
        <w:t>Préparatif des JO antique</w:t>
      </w:r>
    </w:p>
    <w:p w:rsidR="00000000" w:rsidRDefault="00DC1DE5">
      <w:pPr>
        <w:rPr>
          <w:b/>
          <w:bCs/>
          <w:lang w:val="fr-FR"/>
        </w:rPr>
      </w:pPr>
    </w:p>
    <w:p w:rsidR="00000000" w:rsidRDefault="00DC1DE5">
      <w:pPr>
        <w:numPr>
          <w:ilvl w:val="0"/>
          <w:numId w:val="35"/>
        </w:numPr>
        <w:rPr>
          <w:lang w:val="fr-FR"/>
        </w:rPr>
      </w:pPr>
      <w:r>
        <w:rPr>
          <w:lang w:val="fr-FR"/>
        </w:rPr>
        <w:t>se  déroulent sous la direction d'anciens "athlète" (celui qui combat pour une récompense Athlos</w:t>
      </w:r>
      <w:r>
        <w:rPr>
          <w:lang w:val="fr-FR"/>
        </w:rPr>
        <w:t>)</w:t>
      </w:r>
    </w:p>
    <w:p w:rsidR="00000000" w:rsidRDefault="00DC1DE5">
      <w:pPr>
        <w:numPr>
          <w:ilvl w:val="0"/>
          <w:numId w:val="35"/>
        </w:numPr>
        <w:rPr>
          <w:lang w:val="fr-FR"/>
        </w:rPr>
      </w:pPr>
      <w:r>
        <w:rPr>
          <w:lang w:val="fr-FR"/>
        </w:rPr>
        <w:t>Les participants sont nus et se préparent au gymnase (gymnos : nudité), au stade ou a la palestre (palè : lutte)</w:t>
      </w:r>
    </w:p>
    <w:p w:rsidR="00000000" w:rsidRDefault="00DC1DE5">
      <w:pPr>
        <w:rPr>
          <w:lang w:val="fr-FR"/>
        </w:rPr>
      </w:pPr>
    </w:p>
    <w:p w:rsidR="00000000" w:rsidRDefault="00DC1DE5">
      <w:pPr>
        <w:rPr>
          <w:lang w:val="fr-FR"/>
        </w:rPr>
      </w:pPr>
    </w:p>
    <w:p w:rsidR="00000000" w:rsidRDefault="00DC1DE5">
      <w:pPr>
        <w:numPr>
          <w:ilvl w:val="0"/>
          <w:numId w:val="33"/>
        </w:numPr>
        <w:rPr>
          <w:b/>
          <w:bCs/>
          <w:color w:val="5C8526"/>
          <w:u w:val="single"/>
          <w:lang w:val="fr-FR"/>
        </w:rPr>
      </w:pPr>
      <w:r>
        <w:rPr>
          <w:b/>
          <w:bCs/>
          <w:color w:val="5C8526"/>
          <w:u w:val="single"/>
          <w:lang w:val="fr-FR"/>
        </w:rPr>
        <w:lastRenderedPageBreak/>
        <w:t>DÉROULEMENT D'UN OLYMPIADE</w:t>
      </w:r>
    </w:p>
    <w:p w:rsidR="00000000" w:rsidRDefault="00DC1DE5">
      <w:pPr>
        <w:rPr>
          <w:b/>
          <w:bCs/>
          <w:color w:val="5C8526"/>
          <w:u w:val="single"/>
          <w:lang w:val="fr-FR"/>
        </w:rPr>
      </w:pPr>
    </w:p>
    <w:p w:rsidR="00000000" w:rsidRDefault="00DC1DE5">
      <w:pPr>
        <w:numPr>
          <w:ilvl w:val="0"/>
          <w:numId w:val="36"/>
        </w:numPr>
        <w:rPr>
          <w:lang w:val="fr-FR"/>
        </w:rPr>
      </w:pPr>
      <w:r>
        <w:rPr>
          <w:lang w:val="fr-FR"/>
        </w:rPr>
        <w:t>Programme à base de jeux athlétiques (pratiqué en étant nu) et de courses hippiques</w:t>
      </w:r>
    </w:p>
    <w:p w:rsidR="00000000" w:rsidRDefault="00DC1DE5">
      <w:pPr>
        <w:numPr>
          <w:ilvl w:val="0"/>
          <w:numId w:val="36"/>
        </w:numPr>
        <w:rPr>
          <w:lang w:val="fr-FR"/>
        </w:rPr>
      </w:pPr>
      <w:r>
        <w:rPr>
          <w:lang w:val="fr-FR"/>
        </w:rPr>
        <w:t xml:space="preserve">Exemple la course du stade </w:t>
      </w:r>
      <w:r>
        <w:rPr>
          <w:lang w:val="fr-FR"/>
        </w:rPr>
        <w:t xml:space="preserve">dont le vainqueur (olympionique) donne son nom à l'olympiade. Il devient   un héros pour sa cité , symbole de force et de vertu. En cas de triche, c'est la réputation de la cité qui est touchée. </w:t>
      </w:r>
    </w:p>
    <w:p w:rsidR="00000000" w:rsidRDefault="00DC1DE5">
      <w:pPr>
        <w:numPr>
          <w:ilvl w:val="0"/>
          <w:numId w:val="36"/>
        </w:numPr>
        <w:rPr>
          <w:lang w:val="fr-FR"/>
        </w:rPr>
      </w:pPr>
      <w:r>
        <w:rPr>
          <w:lang w:val="fr-FR"/>
        </w:rPr>
        <w:t>La courses de chars (biges = 2 chevaux, quadriges = 4 chevau</w:t>
      </w:r>
      <w:r>
        <w:rPr>
          <w:lang w:val="fr-FR"/>
        </w:rPr>
        <w:t>x) de chevaux montés. Les auriges (conducteurs de chars) concouraient sous les couleurs des propriétaires</w:t>
      </w:r>
    </w:p>
    <w:p w:rsidR="00000000" w:rsidRDefault="00DC1DE5">
      <w:pPr>
        <w:numPr>
          <w:ilvl w:val="0"/>
          <w:numId w:val="36"/>
        </w:numPr>
        <w:rPr>
          <w:lang w:val="fr-FR"/>
        </w:rPr>
      </w:pPr>
      <w:r>
        <w:rPr>
          <w:lang w:val="fr-FR"/>
        </w:rPr>
        <w:t>Au retour du héros dans sa ville, on éventre les remparts pour le faire entrer sous les ovations. Par la suite, il est entretenu gratuitement par la c</w:t>
      </w:r>
      <w:r>
        <w:rPr>
          <w:lang w:val="fr-FR"/>
        </w:rPr>
        <w:t>ité jusqu'à la fin de sa vie.</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1er jour :</w:t>
      </w:r>
    </w:p>
    <w:p w:rsidR="00000000" w:rsidRDefault="00DC1DE5">
      <w:pPr>
        <w:rPr>
          <w:b/>
          <w:bCs/>
          <w:u w:val="single"/>
          <w:lang w:val="fr-FR"/>
        </w:rPr>
      </w:pPr>
    </w:p>
    <w:p w:rsidR="00000000" w:rsidRDefault="00DC1DE5">
      <w:pPr>
        <w:numPr>
          <w:ilvl w:val="0"/>
          <w:numId w:val="37"/>
        </w:numPr>
        <w:rPr>
          <w:lang w:val="fr-FR"/>
        </w:rPr>
      </w:pPr>
      <w:r>
        <w:rPr>
          <w:lang w:val="fr-FR"/>
        </w:rPr>
        <w:t>Cérémonies religieuses</w:t>
      </w:r>
    </w:p>
    <w:p w:rsidR="00000000" w:rsidRDefault="00DC1DE5">
      <w:pPr>
        <w:numPr>
          <w:ilvl w:val="0"/>
          <w:numId w:val="37"/>
        </w:numPr>
        <w:rPr>
          <w:lang w:val="fr-FR"/>
        </w:rPr>
      </w:pPr>
      <w:r>
        <w:rPr>
          <w:lang w:val="fr-FR"/>
        </w:rPr>
        <w:t>Serment de loyauté des athlètes</w:t>
      </w:r>
    </w:p>
    <w:p w:rsidR="00000000" w:rsidRDefault="00DC1DE5">
      <w:pPr>
        <w:numPr>
          <w:ilvl w:val="0"/>
          <w:numId w:val="37"/>
        </w:numPr>
        <w:rPr>
          <w:lang w:val="fr-FR"/>
        </w:rPr>
      </w:pPr>
      <w:r>
        <w:rPr>
          <w:lang w:val="fr-FR"/>
        </w:rPr>
        <w:t>Processions des "hellanodices"  et des "athlètes" dans le stade, sous la protection de la déesse Déméter</w:t>
      </w:r>
    </w:p>
    <w:p w:rsidR="00000000" w:rsidRDefault="00DC1DE5">
      <w:pPr>
        <w:numPr>
          <w:ilvl w:val="0"/>
          <w:numId w:val="37"/>
        </w:numPr>
        <w:rPr>
          <w:lang w:val="fr-FR"/>
        </w:rPr>
      </w:pPr>
      <w:r>
        <w:rPr>
          <w:lang w:val="fr-FR"/>
        </w:rPr>
        <w:t>Passage sous la voûte d’entrée (tunnel).</w:t>
      </w:r>
    </w:p>
    <w:p w:rsidR="00000000" w:rsidRDefault="00DC1DE5">
      <w:pPr>
        <w:rPr>
          <w:lang w:val="fr-FR"/>
        </w:rPr>
      </w:pPr>
    </w:p>
    <w:p w:rsidR="00000000" w:rsidRDefault="00DC1DE5">
      <w:pPr>
        <w:rPr>
          <w:lang w:val="fr-FR"/>
        </w:rPr>
      </w:pPr>
    </w:p>
    <w:p w:rsidR="00000000" w:rsidRDefault="00DC1DE5">
      <w:pPr>
        <w:rPr>
          <w:lang w:val="fr-FR"/>
        </w:rPr>
      </w:pPr>
      <w:r>
        <w:rPr>
          <w:b/>
          <w:bCs/>
          <w:u w:val="single"/>
          <w:lang w:val="fr-FR"/>
        </w:rPr>
        <w:t>2ème jour</w:t>
      </w:r>
      <w:r>
        <w:rPr>
          <w:b/>
          <w:bCs/>
          <w:u w:val="single"/>
          <w:lang w:val="fr-FR"/>
        </w:rPr>
        <w:t> :</w:t>
      </w:r>
    </w:p>
    <w:p w:rsidR="00000000" w:rsidRDefault="00DC1DE5">
      <w:pPr>
        <w:rPr>
          <w:lang w:val="fr-FR"/>
        </w:rPr>
      </w:pPr>
    </w:p>
    <w:p w:rsidR="00000000" w:rsidRDefault="00DC1DE5">
      <w:pPr>
        <w:rPr>
          <w:lang w:val="fr-FR"/>
        </w:rPr>
      </w:pPr>
      <w:r>
        <w:rPr>
          <w:lang w:val="fr-FR"/>
        </w:rPr>
        <w:t xml:space="preserve">Matin : </w:t>
      </w:r>
    </w:p>
    <w:p w:rsidR="00000000" w:rsidRDefault="00DC1DE5">
      <w:pPr>
        <w:numPr>
          <w:ilvl w:val="0"/>
          <w:numId w:val="38"/>
        </w:numPr>
        <w:rPr>
          <w:lang w:val="fr-FR"/>
        </w:rPr>
      </w:pPr>
      <w:r>
        <w:rPr>
          <w:lang w:val="fr-FR"/>
        </w:rPr>
        <w:t>courses de chars et de chevaux , à l’extérieur du stade</w:t>
      </w:r>
    </w:p>
    <w:p w:rsidR="00000000" w:rsidRDefault="00DC1DE5">
      <w:pPr>
        <w:numPr>
          <w:ilvl w:val="0"/>
          <w:numId w:val="38"/>
        </w:numPr>
        <w:rPr>
          <w:lang w:val="fr-FR"/>
        </w:rPr>
      </w:pPr>
      <w:r>
        <w:rPr>
          <w:lang w:val="fr-FR"/>
        </w:rPr>
        <w:t>Circuit marqué par deux bornes en pierre</w:t>
      </w:r>
    </w:p>
    <w:p w:rsidR="00000000" w:rsidRDefault="00DC1DE5">
      <w:pPr>
        <w:numPr>
          <w:ilvl w:val="0"/>
          <w:numId w:val="38"/>
        </w:numPr>
        <w:rPr>
          <w:lang w:val="fr-FR"/>
        </w:rPr>
      </w:pPr>
      <w:r>
        <w:rPr>
          <w:lang w:val="fr-FR"/>
        </w:rPr>
        <w:t>Épreuve très dangereuse, apanage de l’aristocratie</w:t>
      </w:r>
    </w:p>
    <w:p w:rsidR="00000000" w:rsidRDefault="00DC1DE5">
      <w:pPr>
        <w:rPr>
          <w:lang w:val="fr-FR"/>
        </w:rPr>
      </w:pPr>
    </w:p>
    <w:p w:rsidR="00000000" w:rsidRDefault="00DC1DE5">
      <w:pPr>
        <w:rPr>
          <w:lang w:val="fr-FR"/>
        </w:rPr>
      </w:pPr>
      <w:r>
        <w:rPr>
          <w:lang w:val="fr-FR"/>
        </w:rPr>
        <w:t xml:space="preserve">Après midi : </w:t>
      </w:r>
    </w:p>
    <w:p w:rsidR="00000000" w:rsidRDefault="00DC1DE5">
      <w:pPr>
        <w:numPr>
          <w:ilvl w:val="0"/>
          <w:numId w:val="39"/>
        </w:numPr>
        <w:rPr>
          <w:lang w:val="fr-FR"/>
        </w:rPr>
      </w:pPr>
      <w:r>
        <w:rPr>
          <w:lang w:val="fr-FR"/>
        </w:rPr>
        <w:t>« Penthatle » (5 épreuves) : épreuve de l'athlète le plus complet. Épreuve à éli</w:t>
      </w:r>
      <w:r>
        <w:rPr>
          <w:lang w:val="fr-FR"/>
        </w:rPr>
        <w:t>mination.</w:t>
      </w:r>
    </w:p>
    <w:p w:rsidR="00000000" w:rsidRDefault="00DC1DE5">
      <w:pPr>
        <w:numPr>
          <w:ilvl w:val="0"/>
          <w:numId w:val="39"/>
        </w:numPr>
        <w:rPr>
          <w:lang w:val="fr-FR"/>
        </w:rPr>
      </w:pPr>
      <w:r>
        <w:rPr>
          <w:lang w:val="fr-FR"/>
        </w:rPr>
        <w:t>Lancer de Disque, Saut en longueur arrêté avec haltères, Lancer de javelot avec cordelette, Course de vitesse de 2000m env., Lutte.</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3ème jours</w:t>
      </w:r>
    </w:p>
    <w:p w:rsidR="00000000" w:rsidRDefault="00DC1DE5">
      <w:pPr>
        <w:rPr>
          <w:b/>
          <w:bCs/>
          <w:u w:val="single"/>
          <w:lang w:val="fr-FR"/>
        </w:rPr>
      </w:pPr>
    </w:p>
    <w:p w:rsidR="00000000" w:rsidRDefault="00DC1DE5">
      <w:pPr>
        <w:numPr>
          <w:ilvl w:val="0"/>
          <w:numId w:val="40"/>
        </w:numPr>
        <w:rPr>
          <w:b/>
          <w:bCs/>
          <w:lang w:val="fr-FR"/>
        </w:rPr>
      </w:pPr>
      <w:r>
        <w:rPr>
          <w:b/>
          <w:bCs/>
          <w:lang w:val="fr-FR"/>
        </w:rPr>
        <w:t>«  Le plus magnifique de tous » (pleine lune)</w:t>
      </w:r>
    </w:p>
    <w:p w:rsidR="00000000" w:rsidRDefault="00DC1DE5">
      <w:pPr>
        <w:rPr>
          <w:b/>
          <w:bCs/>
          <w:lang w:val="fr-FR"/>
        </w:rPr>
      </w:pPr>
    </w:p>
    <w:p w:rsidR="00000000" w:rsidRDefault="00DC1DE5">
      <w:pPr>
        <w:rPr>
          <w:lang w:val="fr-FR"/>
        </w:rPr>
      </w:pPr>
      <w:r>
        <w:rPr>
          <w:lang w:val="fr-FR"/>
        </w:rPr>
        <w:t>Matin</w:t>
      </w:r>
    </w:p>
    <w:p w:rsidR="00000000" w:rsidRDefault="00DC1DE5">
      <w:pPr>
        <w:numPr>
          <w:ilvl w:val="0"/>
          <w:numId w:val="41"/>
        </w:numPr>
        <w:rPr>
          <w:lang w:val="fr-FR"/>
        </w:rPr>
      </w:pPr>
      <w:r>
        <w:rPr>
          <w:lang w:val="fr-FR"/>
        </w:rPr>
        <w:t>Procession au temple de Zeus</w:t>
      </w:r>
    </w:p>
    <w:p w:rsidR="00000000" w:rsidRDefault="00DC1DE5">
      <w:pPr>
        <w:numPr>
          <w:ilvl w:val="0"/>
          <w:numId w:val="41"/>
        </w:numPr>
        <w:rPr>
          <w:lang w:val="fr-FR"/>
        </w:rPr>
      </w:pPr>
      <w:r>
        <w:rPr>
          <w:lang w:val="fr-FR"/>
        </w:rPr>
        <w:t>Sacrifice d'un "Hé</w:t>
      </w:r>
      <w:r>
        <w:rPr>
          <w:lang w:val="fr-FR"/>
        </w:rPr>
        <w:t>catombe" (100 taureaux)</w:t>
      </w:r>
    </w:p>
    <w:p w:rsidR="00000000" w:rsidRDefault="00DC1DE5">
      <w:pPr>
        <w:rPr>
          <w:lang w:val="fr-FR"/>
        </w:rPr>
      </w:pPr>
    </w:p>
    <w:p w:rsidR="00000000" w:rsidRDefault="00DC1DE5">
      <w:pPr>
        <w:rPr>
          <w:lang w:val="fr-FR"/>
        </w:rPr>
      </w:pPr>
      <w:r>
        <w:rPr>
          <w:lang w:val="fr-FR"/>
        </w:rPr>
        <w:t>Après-midi</w:t>
      </w:r>
    </w:p>
    <w:p w:rsidR="00000000" w:rsidRDefault="00DC1DE5">
      <w:pPr>
        <w:numPr>
          <w:ilvl w:val="0"/>
          <w:numId w:val="42"/>
        </w:numPr>
        <w:rPr>
          <w:lang w:val="fr-FR"/>
        </w:rPr>
      </w:pPr>
      <w:r>
        <w:rPr>
          <w:lang w:val="fr-FR"/>
        </w:rPr>
        <w:t>Épreuve pour les jeunes (avant la fin du service militaire, soit entre 12 et 18ans)</w:t>
      </w:r>
    </w:p>
    <w:p w:rsidR="00000000" w:rsidRDefault="00DC1DE5">
      <w:pPr>
        <w:numPr>
          <w:ilvl w:val="0"/>
          <w:numId w:val="42"/>
        </w:numPr>
        <w:rPr>
          <w:lang w:val="fr-FR"/>
        </w:rPr>
      </w:pPr>
      <w:r>
        <w:rPr>
          <w:lang w:val="fr-FR"/>
        </w:rPr>
        <w:t>Course de 200m env., Lutte, Boxe</w:t>
      </w:r>
    </w:p>
    <w:p w:rsidR="00000000" w:rsidRDefault="00DC1DE5">
      <w:pPr>
        <w:rPr>
          <w:lang w:val="fr-FR"/>
        </w:rPr>
      </w:pPr>
    </w:p>
    <w:p w:rsidR="00000000" w:rsidRDefault="00DC1DE5">
      <w:pPr>
        <w:rPr>
          <w:lang w:val="fr-FR"/>
        </w:rPr>
      </w:pPr>
    </w:p>
    <w:p w:rsidR="00000000" w:rsidRDefault="00DC1DE5">
      <w:pPr>
        <w:pageBreakBefore/>
        <w:rPr>
          <w:b/>
          <w:bCs/>
          <w:u w:val="single"/>
          <w:lang w:val="fr-FR"/>
        </w:rPr>
      </w:pPr>
      <w:r>
        <w:rPr>
          <w:b/>
          <w:bCs/>
          <w:u w:val="single"/>
          <w:lang w:val="fr-FR"/>
        </w:rPr>
        <w:lastRenderedPageBreak/>
        <w:t>4ème jour :</w:t>
      </w:r>
    </w:p>
    <w:p w:rsidR="00000000" w:rsidRDefault="00DC1DE5">
      <w:pPr>
        <w:rPr>
          <w:b/>
          <w:bCs/>
          <w:u w:val="single"/>
          <w:lang w:val="fr-FR"/>
        </w:rPr>
      </w:pPr>
    </w:p>
    <w:p w:rsidR="00000000" w:rsidRDefault="00DC1DE5">
      <w:pPr>
        <w:rPr>
          <w:lang w:val="fr-FR"/>
        </w:rPr>
      </w:pPr>
      <w:r>
        <w:rPr>
          <w:lang w:val="fr-FR"/>
        </w:rPr>
        <w:t>Matin : " les épreuves reines"</w:t>
      </w:r>
    </w:p>
    <w:p w:rsidR="00000000" w:rsidRDefault="00DC1DE5">
      <w:pPr>
        <w:numPr>
          <w:ilvl w:val="0"/>
          <w:numId w:val="43"/>
        </w:numPr>
        <w:rPr>
          <w:lang w:val="fr-FR"/>
        </w:rPr>
      </w:pPr>
      <w:r>
        <w:rPr>
          <w:lang w:val="fr-FR"/>
        </w:rPr>
        <w:t>Course du Stade 192m</w:t>
      </w:r>
    </w:p>
    <w:p w:rsidR="00000000" w:rsidRDefault="00DC1DE5">
      <w:pPr>
        <w:numPr>
          <w:ilvl w:val="0"/>
          <w:numId w:val="43"/>
        </w:numPr>
        <w:rPr>
          <w:lang w:val="fr-FR"/>
        </w:rPr>
      </w:pPr>
      <w:r>
        <w:rPr>
          <w:lang w:val="fr-FR"/>
        </w:rPr>
        <w:t>Course du Double Stade</w:t>
      </w:r>
    </w:p>
    <w:p w:rsidR="00000000" w:rsidRDefault="00DC1DE5">
      <w:pPr>
        <w:numPr>
          <w:ilvl w:val="0"/>
          <w:numId w:val="43"/>
        </w:numPr>
        <w:rPr>
          <w:lang w:val="fr-FR"/>
        </w:rPr>
      </w:pPr>
      <w:r>
        <w:rPr>
          <w:lang w:val="fr-FR"/>
        </w:rPr>
        <w:t>Course Longue</w:t>
      </w:r>
      <w:r>
        <w:rPr>
          <w:lang w:val="fr-FR"/>
        </w:rPr>
        <w:t xml:space="preserve"> (jusqu'à 24 fois le stade, soit 4800m)</w:t>
      </w:r>
    </w:p>
    <w:p w:rsidR="00000000" w:rsidRDefault="00DC1DE5">
      <w:pPr>
        <w:rPr>
          <w:lang w:val="fr-FR"/>
        </w:rPr>
      </w:pPr>
    </w:p>
    <w:p w:rsidR="00000000" w:rsidRDefault="00DC1DE5">
      <w:pPr>
        <w:rPr>
          <w:lang w:val="fr-FR"/>
        </w:rPr>
      </w:pPr>
      <w:r>
        <w:rPr>
          <w:lang w:val="fr-FR"/>
        </w:rPr>
        <w:t>Après-midi: "Les épreuves les plus populaires"</w:t>
      </w:r>
    </w:p>
    <w:p w:rsidR="00000000" w:rsidRDefault="00DC1DE5">
      <w:pPr>
        <w:numPr>
          <w:ilvl w:val="0"/>
          <w:numId w:val="44"/>
        </w:numPr>
        <w:rPr>
          <w:lang w:val="fr-FR"/>
        </w:rPr>
      </w:pPr>
      <w:r>
        <w:rPr>
          <w:lang w:val="fr-FR"/>
        </w:rPr>
        <w:t>Lutte (faire tomber 3 fois au sol).</w:t>
      </w:r>
    </w:p>
    <w:p w:rsidR="00000000" w:rsidRDefault="00DC1DE5">
      <w:pPr>
        <w:numPr>
          <w:ilvl w:val="0"/>
          <w:numId w:val="44"/>
        </w:numPr>
        <w:rPr>
          <w:lang w:val="fr-FR"/>
        </w:rPr>
      </w:pPr>
      <w:r>
        <w:rPr>
          <w:lang w:val="fr-FR"/>
        </w:rPr>
        <w:t>Boxe (bandelettes de cuir autour des phalanges, victoire par KO ou abandon).</w:t>
      </w:r>
    </w:p>
    <w:p w:rsidR="00000000" w:rsidRDefault="00DC1DE5">
      <w:pPr>
        <w:numPr>
          <w:ilvl w:val="0"/>
          <w:numId w:val="44"/>
        </w:numPr>
        <w:rPr>
          <w:lang w:val="fr-FR"/>
        </w:rPr>
      </w:pPr>
      <w:r>
        <w:rPr>
          <w:lang w:val="fr-FR"/>
        </w:rPr>
        <w:t>Pancrace ("Pankrates" : tout puissant). Combat sans règ</w:t>
      </w:r>
      <w:r>
        <w:rPr>
          <w:lang w:val="fr-FR"/>
        </w:rPr>
        <w:t>le et sans limite ou tous les coups sont permis</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5ème jour</w:t>
      </w:r>
    </w:p>
    <w:p w:rsidR="00000000" w:rsidRDefault="00DC1DE5">
      <w:pPr>
        <w:rPr>
          <w:b/>
          <w:bCs/>
          <w:u w:val="single"/>
          <w:lang w:val="fr-FR"/>
        </w:rPr>
      </w:pPr>
    </w:p>
    <w:p w:rsidR="00000000" w:rsidRDefault="00DC1DE5">
      <w:pPr>
        <w:numPr>
          <w:ilvl w:val="0"/>
          <w:numId w:val="45"/>
        </w:numPr>
        <w:rPr>
          <w:lang w:val="fr-FR"/>
        </w:rPr>
      </w:pPr>
      <w:r>
        <w:rPr>
          <w:lang w:val="fr-FR"/>
        </w:rPr>
        <w:t>course en armes</w:t>
      </w:r>
    </w:p>
    <w:p w:rsidR="00000000" w:rsidRDefault="00DC1DE5">
      <w:pPr>
        <w:numPr>
          <w:ilvl w:val="0"/>
          <w:numId w:val="45"/>
        </w:numPr>
        <w:rPr>
          <w:lang w:val="fr-FR"/>
        </w:rPr>
      </w:pPr>
      <w:r>
        <w:rPr>
          <w:lang w:val="fr-FR"/>
        </w:rPr>
        <w:t>Nu casque, bouclier, jambière</w:t>
      </w:r>
    </w:p>
    <w:p w:rsidR="00000000" w:rsidRDefault="00DC1DE5">
      <w:pPr>
        <w:numPr>
          <w:ilvl w:val="0"/>
          <w:numId w:val="45"/>
        </w:numPr>
        <w:rPr>
          <w:lang w:val="fr-FR"/>
        </w:rPr>
      </w:pPr>
      <w:r>
        <w:rPr>
          <w:lang w:val="fr-FR"/>
        </w:rPr>
        <w:t>Marque la fin des jeux et de la trêve</w:t>
      </w:r>
    </w:p>
    <w:p w:rsidR="00000000" w:rsidRDefault="00DC1DE5">
      <w:pPr>
        <w:numPr>
          <w:ilvl w:val="0"/>
          <w:numId w:val="45"/>
        </w:numPr>
        <w:rPr>
          <w:lang w:val="fr-FR"/>
        </w:rPr>
      </w:pPr>
      <w:r>
        <w:rPr>
          <w:lang w:val="fr-FR"/>
        </w:rPr>
        <w:t>Symbole du retour des armes .</w:t>
      </w:r>
    </w:p>
    <w:p w:rsidR="00000000" w:rsidRDefault="00DC1DE5">
      <w:pPr>
        <w:rPr>
          <w:lang w:val="fr-FR"/>
        </w:rPr>
      </w:pPr>
    </w:p>
    <w:p w:rsidR="00000000" w:rsidRDefault="00DC1DE5">
      <w:pPr>
        <w:rPr>
          <w:lang w:val="fr-FR"/>
        </w:rPr>
      </w:pPr>
    </w:p>
    <w:p w:rsidR="00000000" w:rsidRDefault="00DC1DE5">
      <w:pPr>
        <w:rPr>
          <w:b/>
          <w:bCs/>
          <w:color w:val="C5000B"/>
          <w:u w:val="single"/>
          <w:lang w:val="fr-FR"/>
        </w:rPr>
      </w:pPr>
      <w:r>
        <w:rPr>
          <w:b/>
          <w:bCs/>
          <w:color w:val="C5000B"/>
          <w:u w:val="single"/>
          <w:lang w:val="fr-FR"/>
        </w:rPr>
        <w:t>C- LA DIMENSION SYMBOLIQUE DES JEUX</w:t>
      </w:r>
    </w:p>
    <w:p w:rsidR="00000000" w:rsidRDefault="00DC1DE5">
      <w:pPr>
        <w:rPr>
          <w:b/>
          <w:bCs/>
          <w:color w:val="C5000B"/>
          <w:u w:val="single"/>
          <w:lang w:val="fr-FR"/>
        </w:rPr>
      </w:pPr>
    </w:p>
    <w:p w:rsidR="00000000" w:rsidRDefault="00DC1DE5">
      <w:pPr>
        <w:numPr>
          <w:ilvl w:val="0"/>
          <w:numId w:val="46"/>
        </w:numPr>
        <w:rPr>
          <w:lang w:val="fr-FR"/>
        </w:rPr>
      </w:pPr>
      <w:r>
        <w:rPr>
          <w:b/>
          <w:bCs/>
          <w:color w:val="5C8526"/>
          <w:u w:val="single"/>
          <w:lang w:val="fr-FR"/>
        </w:rPr>
        <w:t>LES JEUX DANS L'ORDRE RELIGIEUX</w:t>
      </w:r>
    </w:p>
    <w:p w:rsidR="00000000" w:rsidRDefault="00DC1DE5">
      <w:pPr>
        <w:rPr>
          <w:lang w:val="fr-FR"/>
        </w:rPr>
      </w:pPr>
    </w:p>
    <w:p w:rsidR="00000000" w:rsidRDefault="00DC1DE5">
      <w:pPr>
        <w:numPr>
          <w:ilvl w:val="0"/>
          <w:numId w:val="47"/>
        </w:numPr>
        <w:rPr>
          <w:lang w:val="fr-FR"/>
        </w:rPr>
      </w:pPr>
      <w:r>
        <w:rPr>
          <w:lang w:val="fr-FR"/>
        </w:rPr>
        <w:t xml:space="preserve">Lieux de </w:t>
      </w:r>
      <w:r>
        <w:rPr>
          <w:lang w:val="fr-FR"/>
        </w:rPr>
        <w:t>culte dédié à Zeus</w:t>
      </w:r>
    </w:p>
    <w:p w:rsidR="00000000" w:rsidRDefault="00DC1DE5">
      <w:pPr>
        <w:numPr>
          <w:ilvl w:val="0"/>
          <w:numId w:val="47"/>
        </w:numPr>
        <w:rPr>
          <w:lang w:val="fr-FR"/>
        </w:rPr>
      </w:pPr>
      <w:r>
        <w:rPr>
          <w:lang w:val="fr-FR"/>
        </w:rPr>
        <w:t>Pourtant , Olympie est situé à +6000km du mont olympe (domaine des dieux et lieu de Zeus)</w:t>
      </w:r>
    </w:p>
    <w:p w:rsidR="00000000" w:rsidRDefault="00DC1DE5">
      <w:pPr>
        <w:numPr>
          <w:ilvl w:val="0"/>
          <w:numId w:val="47"/>
        </w:numPr>
        <w:rPr>
          <w:lang w:val="fr-FR"/>
        </w:rPr>
      </w:pPr>
      <w:r>
        <w:rPr>
          <w:lang w:val="fr-FR"/>
        </w:rPr>
        <w:t>Organisation et déroulement des jeux sous l'autorité des prêtres : calendrier, cérémonie d'ouverture , célébration du culte de Zeus</w:t>
      </w:r>
    </w:p>
    <w:p w:rsidR="00000000" w:rsidRDefault="00DC1DE5">
      <w:pPr>
        <w:numPr>
          <w:ilvl w:val="0"/>
          <w:numId w:val="47"/>
        </w:numPr>
        <w:rPr>
          <w:lang w:val="fr-FR"/>
        </w:rPr>
      </w:pPr>
      <w:r>
        <w:rPr>
          <w:lang w:val="fr-FR"/>
        </w:rPr>
        <w:t>Infrastructures</w:t>
      </w:r>
      <w:r>
        <w:rPr>
          <w:lang w:val="fr-FR"/>
        </w:rPr>
        <w:t xml:space="preserve"> organisées pour  le culte des dieux (nombreux temples dédiés aux dieux, mausolées pour les anciens héros)</w:t>
      </w:r>
    </w:p>
    <w:p w:rsidR="00000000" w:rsidRDefault="00DC1DE5">
      <w:pPr>
        <w:numPr>
          <w:ilvl w:val="0"/>
          <w:numId w:val="47"/>
        </w:numPr>
        <w:rPr>
          <w:lang w:val="fr-FR"/>
        </w:rPr>
      </w:pPr>
      <w:r>
        <w:rPr>
          <w:lang w:val="fr-FR"/>
        </w:rPr>
        <w:t>Peu d'aménagement (tribunes ou gradins) pour les spectateurs (simple talus)</w:t>
      </w:r>
    </w:p>
    <w:p w:rsidR="00000000" w:rsidRDefault="00DC1DE5">
      <w:pPr>
        <w:numPr>
          <w:ilvl w:val="0"/>
          <w:numId w:val="47"/>
        </w:numPr>
        <w:rPr>
          <w:b/>
          <w:bCs/>
          <w:lang w:val="fr-FR"/>
        </w:rPr>
      </w:pPr>
      <w:r>
        <w:rPr>
          <w:lang w:val="fr-FR"/>
        </w:rPr>
        <w:t>Prestige, d'Olympie comme sanctuaire religieux</w:t>
      </w:r>
    </w:p>
    <w:p w:rsidR="00000000" w:rsidRDefault="00DC1DE5">
      <w:pPr>
        <w:numPr>
          <w:ilvl w:val="0"/>
          <w:numId w:val="47"/>
        </w:numPr>
        <w:rPr>
          <w:lang w:val="fr-FR"/>
        </w:rPr>
      </w:pPr>
      <w:r>
        <w:rPr>
          <w:b/>
          <w:bCs/>
          <w:lang w:val="fr-FR"/>
        </w:rPr>
        <w:t>JO s’inscrivent dans les c</w:t>
      </w:r>
      <w:r>
        <w:rPr>
          <w:b/>
          <w:bCs/>
          <w:lang w:val="fr-FR"/>
        </w:rPr>
        <w:t>royances et les rituels grecs.</w:t>
      </w:r>
      <w:r>
        <w:rPr>
          <w:lang w:val="fr-FR"/>
        </w:rPr>
        <w:t xml:space="preserve"> </w:t>
      </w:r>
    </w:p>
    <w:p w:rsidR="00000000" w:rsidRDefault="00DC1DE5">
      <w:pPr>
        <w:rPr>
          <w:lang w:val="fr-FR"/>
        </w:rPr>
      </w:pPr>
    </w:p>
    <w:p w:rsidR="00000000" w:rsidRDefault="00DC1DE5">
      <w:pPr>
        <w:rPr>
          <w:lang w:val="fr-FR"/>
        </w:rPr>
      </w:pPr>
    </w:p>
    <w:p w:rsidR="00000000" w:rsidRDefault="00DC1DE5">
      <w:pPr>
        <w:numPr>
          <w:ilvl w:val="0"/>
          <w:numId w:val="46"/>
        </w:numPr>
        <w:rPr>
          <w:b/>
          <w:bCs/>
          <w:color w:val="5C8526"/>
          <w:u w:val="single"/>
          <w:lang w:val="fr-FR"/>
        </w:rPr>
      </w:pPr>
      <w:r>
        <w:rPr>
          <w:b/>
          <w:bCs/>
          <w:color w:val="5C8526"/>
          <w:u w:val="single"/>
          <w:lang w:val="fr-FR"/>
        </w:rPr>
        <w:t>PLACE DES JO DANS UNE SOCIÉTÉ GUERRIÈRE</w:t>
      </w:r>
    </w:p>
    <w:p w:rsidR="00000000" w:rsidRDefault="00DC1DE5">
      <w:pPr>
        <w:rPr>
          <w:b/>
          <w:bCs/>
          <w:color w:val="5C8526"/>
          <w:u w:val="single"/>
          <w:lang w:val="fr-FR"/>
        </w:rPr>
      </w:pPr>
    </w:p>
    <w:p w:rsidR="00000000" w:rsidRDefault="00DC1DE5">
      <w:pPr>
        <w:numPr>
          <w:ilvl w:val="0"/>
          <w:numId w:val="48"/>
        </w:numPr>
        <w:rPr>
          <w:lang w:val="fr-FR"/>
        </w:rPr>
      </w:pPr>
      <w:r>
        <w:rPr>
          <w:lang w:val="fr-FR"/>
        </w:rPr>
        <w:t>Société guerrière</w:t>
      </w:r>
    </w:p>
    <w:p w:rsidR="00000000" w:rsidRDefault="00DC1DE5">
      <w:pPr>
        <w:numPr>
          <w:ilvl w:val="0"/>
          <w:numId w:val="48"/>
        </w:numPr>
        <w:rPr>
          <w:lang w:val="fr-FR"/>
        </w:rPr>
      </w:pPr>
      <w:r>
        <w:rPr>
          <w:lang w:val="fr-FR"/>
        </w:rPr>
        <w:t>Haut degré de violence dans la société, dans les jeux</w:t>
      </w:r>
    </w:p>
    <w:p w:rsidR="00000000" w:rsidRDefault="00DC1DE5">
      <w:pPr>
        <w:numPr>
          <w:ilvl w:val="0"/>
          <w:numId w:val="48"/>
        </w:numPr>
        <w:rPr>
          <w:lang w:val="fr-FR"/>
        </w:rPr>
      </w:pPr>
      <w:r>
        <w:rPr>
          <w:lang w:val="fr-FR"/>
        </w:rPr>
        <w:t>Condamnation en cas de présence d'un femme aux JO : précipitée du haut du mont Typaïos dans un abîme</w:t>
      </w:r>
    </w:p>
    <w:p w:rsidR="00000000" w:rsidRDefault="00DC1DE5">
      <w:pPr>
        <w:numPr>
          <w:ilvl w:val="0"/>
          <w:numId w:val="48"/>
        </w:numPr>
        <w:rPr>
          <w:lang w:val="fr-FR"/>
        </w:rPr>
      </w:pPr>
      <w:r>
        <w:rPr>
          <w:lang w:val="fr-FR"/>
        </w:rPr>
        <w:t>Discipli</w:t>
      </w:r>
      <w:r>
        <w:rPr>
          <w:lang w:val="fr-FR"/>
        </w:rPr>
        <w:t>nes les plus prisées par les spectateurs : les épreuves de combat( violence, sang)</w:t>
      </w:r>
    </w:p>
    <w:p w:rsidR="00000000" w:rsidRDefault="00DC1DE5">
      <w:pPr>
        <w:numPr>
          <w:ilvl w:val="0"/>
          <w:numId w:val="48"/>
        </w:numPr>
        <w:rPr>
          <w:lang w:val="fr-FR"/>
        </w:rPr>
      </w:pPr>
      <w:r>
        <w:rPr>
          <w:lang w:val="fr-FR"/>
        </w:rPr>
        <w:t>Boxe (« Cestes » pour accentuer les coups. Boxe sans esquive. Système pour déparatager deux combattants).</w:t>
      </w:r>
    </w:p>
    <w:p w:rsidR="00000000" w:rsidRDefault="00DC1DE5">
      <w:pPr>
        <w:numPr>
          <w:ilvl w:val="0"/>
          <w:numId w:val="48"/>
        </w:numPr>
        <w:rPr>
          <w:lang w:val="fr-FR"/>
        </w:rPr>
      </w:pPr>
      <w:r>
        <w:rPr>
          <w:lang w:val="fr-FR"/>
        </w:rPr>
        <w:t>Pancrace (Sans limite, parfois à mort. Techniques d'esquive, d'endu</w:t>
      </w:r>
      <w:r>
        <w:rPr>
          <w:lang w:val="fr-FR"/>
        </w:rPr>
        <w:t>rcissement du corps).</w:t>
      </w:r>
    </w:p>
    <w:p w:rsidR="00000000" w:rsidRDefault="00DC1DE5">
      <w:pPr>
        <w:numPr>
          <w:ilvl w:val="0"/>
          <w:numId w:val="48"/>
        </w:numPr>
        <w:rPr>
          <w:lang w:val="fr-FR"/>
        </w:rPr>
      </w:pPr>
      <w:r>
        <w:rPr>
          <w:lang w:val="fr-FR"/>
        </w:rPr>
        <w:t>Absence des Spartiates au Prancrace... N'abandonne jamais !</w:t>
      </w:r>
    </w:p>
    <w:p w:rsidR="00000000" w:rsidRDefault="00DC1DE5">
      <w:pPr>
        <w:rPr>
          <w:lang w:val="fr-FR"/>
        </w:rPr>
      </w:pPr>
    </w:p>
    <w:p w:rsidR="00000000" w:rsidRDefault="00DC1DE5">
      <w:pPr>
        <w:rPr>
          <w:lang w:val="fr-FR"/>
        </w:rPr>
      </w:pPr>
    </w:p>
    <w:p w:rsidR="00000000" w:rsidRDefault="00DC1DE5">
      <w:pPr>
        <w:rPr>
          <w:lang w:val="fr-FR"/>
        </w:rPr>
      </w:pPr>
      <w:r>
        <w:rPr>
          <w:b/>
          <w:bCs/>
          <w:u w:val="single"/>
          <w:lang w:val="fr-FR"/>
        </w:rPr>
        <w:lastRenderedPageBreak/>
        <w:t>Une préparation à la guerre</w:t>
      </w:r>
    </w:p>
    <w:p w:rsidR="00000000" w:rsidRDefault="00DC1DE5">
      <w:pPr>
        <w:rPr>
          <w:lang w:val="fr-FR"/>
        </w:rPr>
      </w:pPr>
    </w:p>
    <w:p w:rsidR="00000000" w:rsidRDefault="00DC1DE5">
      <w:pPr>
        <w:numPr>
          <w:ilvl w:val="0"/>
          <w:numId w:val="49"/>
        </w:numPr>
        <w:rPr>
          <w:lang w:val="fr-FR"/>
        </w:rPr>
      </w:pPr>
      <w:r>
        <w:rPr>
          <w:lang w:val="fr-FR"/>
        </w:rPr>
        <w:t>Trêve olympique (un mois avant, un mois après)</w:t>
      </w:r>
    </w:p>
    <w:p w:rsidR="00000000" w:rsidRDefault="00DC1DE5">
      <w:pPr>
        <w:numPr>
          <w:ilvl w:val="0"/>
          <w:numId w:val="49"/>
        </w:numPr>
        <w:rPr>
          <w:lang w:val="fr-FR"/>
        </w:rPr>
      </w:pPr>
      <w:r>
        <w:rPr>
          <w:lang w:val="fr-FR"/>
        </w:rPr>
        <w:t>Laisser la région d'Olympie en paix. Certaines cités éloignées continuent de se battre</w:t>
      </w:r>
    </w:p>
    <w:p w:rsidR="00000000" w:rsidRDefault="00DC1DE5">
      <w:pPr>
        <w:numPr>
          <w:ilvl w:val="0"/>
          <w:numId w:val="49"/>
        </w:numPr>
        <w:rPr>
          <w:lang w:val="fr-FR"/>
        </w:rPr>
      </w:pPr>
      <w:r>
        <w:rPr>
          <w:lang w:val="fr-FR"/>
        </w:rPr>
        <w:t>Valeurs d</w:t>
      </w:r>
      <w:r>
        <w:rPr>
          <w:lang w:val="fr-FR"/>
        </w:rPr>
        <w:t>e la guerre très prisées à Olympie.</w:t>
      </w:r>
    </w:p>
    <w:p w:rsidR="00000000" w:rsidRDefault="00DC1DE5">
      <w:pPr>
        <w:numPr>
          <w:ilvl w:val="0"/>
          <w:numId w:val="49"/>
        </w:numPr>
        <w:rPr>
          <w:lang w:val="fr-FR"/>
        </w:rPr>
      </w:pPr>
      <w:r>
        <w:rPr>
          <w:lang w:val="fr-FR"/>
        </w:rPr>
        <w:t>Courses en armes : «  Hoplitès dromos »</w:t>
      </w:r>
    </w:p>
    <w:p w:rsidR="00000000" w:rsidRDefault="00DC1DE5">
      <w:pPr>
        <w:numPr>
          <w:ilvl w:val="0"/>
          <w:numId w:val="49"/>
        </w:numPr>
        <w:rPr>
          <w:lang w:val="fr-FR"/>
        </w:rPr>
      </w:pPr>
      <w:r>
        <w:rPr>
          <w:lang w:val="fr-FR"/>
        </w:rPr>
        <w:t>Préparatifs aux jeux similaires aux préparatifs à la guerre. Continuité entre la guerre et les jeux.</w:t>
      </w:r>
    </w:p>
    <w:p w:rsidR="00000000" w:rsidRDefault="00DC1DE5">
      <w:pPr>
        <w:numPr>
          <w:ilvl w:val="0"/>
          <w:numId w:val="49"/>
        </w:numPr>
        <w:rPr>
          <w:b/>
          <w:bCs/>
          <w:color w:val="C5000B"/>
          <w:lang w:val="fr-FR"/>
        </w:rPr>
      </w:pPr>
      <w:r>
        <w:rPr>
          <w:lang w:val="fr-FR"/>
        </w:rPr>
        <w:t>Les JO ne relèvent du domaine du «  jeu » d'ailleurs, il ne sont pas appelés « </w:t>
      </w:r>
      <w:r>
        <w:rPr>
          <w:lang w:val="fr-FR"/>
        </w:rPr>
        <w:t>jeux » par les Grecs, mais «  Agonès » pour marquer leur dimension compétitif</w:t>
      </w:r>
    </w:p>
    <w:p w:rsidR="00000000" w:rsidRDefault="00DC1DE5">
      <w:pPr>
        <w:numPr>
          <w:ilvl w:val="0"/>
          <w:numId w:val="49"/>
        </w:numPr>
        <w:rPr>
          <w:b/>
          <w:bCs/>
          <w:color w:val="C5000B"/>
          <w:lang w:val="fr-FR"/>
        </w:rPr>
      </w:pPr>
      <w:r>
        <w:rPr>
          <w:b/>
          <w:bCs/>
          <w:color w:val="C5000B"/>
          <w:lang w:val="fr-FR"/>
        </w:rPr>
        <w:t>« Agon » concours , défi ou confrontation</w:t>
      </w:r>
    </w:p>
    <w:p w:rsidR="00000000" w:rsidRDefault="00DC1DE5">
      <w:pPr>
        <w:rPr>
          <w:b/>
          <w:bCs/>
          <w:color w:val="C5000B"/>
          <w:lang w:val="fr-FR"/>
        </w:rPr>
      </w:pPr>
    </w:p>
    <w:p w:rsidR="00000000" w:rsidRDefault="00DC1DE5">
      <w:pPr>
        <w:rPr>
          <w:b/>
          <w:bCs/>
          <w:color w:val="C5000B"/>
          <w:lang w:val="fr-FR"/>
        </w:rPr>
      </w:pPr>
    </w:p>
    <w:p w:rsidR="00000000" w:rsidRDefault="00DC1DE5">
      <w:pPr>
        <w:numPr>
          <w:ilvl w:val="0"/>
          <w:numId w:val="46"/>
        </w:numPr>
        <w:rPr>
          <w:b/>
          <w:bCs/>
          <w:color w:val="5C8526"/>
          <w:u w:val="single"/>
          <w:lang w:val="fr-FR"/>
        </w:rPr>
      </w:pPr>
      <w:r>
        <w:rPr>
          <w:b/>
          <w:bCs/>
          <w:color w:val="5C8526"/>
          <w:u w:val="single"/>
          <w:lang w:val="fr-FR"/>
        </w:rPr>
        <w:t>ET LE MARATHON ?</w:t>
      </w:r>
    </w:p>
    <w:p w:rsidR="00000000" w:rsidRDefault="00DC1DE5">
      <w:pPr>
        <w:rPr>
          <w:b/>
          <w:bCs/>
          <w:color w:val="5C8526"/>
          <w:u w:val="single"/>
          <w:lang w:val="fr-FR"/>
        </w:rPr>
      </w:pPr>
    </w:p>
    <w:p w:rsidR="00000000" w:rsidRDefault="00DC1DE5">
      <w:pPr>
        <w:numPr>
          <w:ilvl w:val="0"/>
          <w:numId w:val="50"/>
        </w:numPr>
        <w:rPr>
          <w:lang w:val="fr-FR"/>
        </w:rPr>
      </w:pPr>
      <w:r>
        <w:rPr>
          <w:b/>
          <w:bCs/>
          <w:color w:val="C5000B"/>
          <w:lang w:val="fr-FR"/>
        </w:rPr>
        <w:t>Ce n'est pas une épreuve des JO antiques</w:t>
      </w:r>
    </w:p>
    <w:p w:rsidR="00000000" w:rsidRDefault="00DC1DE5">
      <w:pPr>
        <w:numPr>
          <w:ilvl w:val="0"/>
          <w:numId w:val="50"/>
        </w:numPr>
        <w:rPr>
          <w:lang w:val="fr-FR"/>
        </w:rPr>
      </w:pPr>
      <w:r>
        <w:rPr>
          <w:lang w:val="fr-FR"/>
        </w:rPr>
        <w:t>Utilisation de la course en armes à la guerre lors d'un bataille contre les</w:t>
      </w:r>
      <w:r>
        <w:rPr>
          <w:lang w:val="fr-FR"/>
        </w:rPr>
        <w:t xml:space="preserve"> Perses près du village de Marathon à l'occasion des guerres Médiques (-490 av. JC)</w:t>
      </w:r>
    </w:p>
    <w:p w:rsidR="00000000" w:rsidRDefault="00DC1DE5">
      <w:pPr>
        <w:numPr>
          <w:ilvl w:val="0"/>
          <w:numId w:val="50"/>
        </w:numPr>
        <w:rPr>
          <w:b/>
          <w:bCs/>
          <w:color w:val="C5000B"/>
          <w:lang w:val="fr-FR"/>
        </w:rPr>
      </w:pPr>
      <w:r>
        <w:rPr>
          <w:lang w:val="fr-FR"/>
        </w:rPr>
        <w:t xml:space="preserve">Attaque surprise des Grecs contre les envahisseurs Perses en train de débarquer sur une plage au Nord d'Athènes après 7 à 8km de la Corse en armes dans les collines et les </w:t>
      </w:r>
      <w:r>
        <w:rPr>
          <w:lang w:val="fr-FR"/>
        </w:rPr>
        <w:t>dunes de sables.</w:t>
      </w:r>
    </w:p>
    <w:p w:rsidR="00000000" w:rsidRDefault="00DC1DE5">
      <w:pPr>
        <w:numPr>
          <w:ilvl w:val="0"/>
          <w:numId w:val="50"/>
        </w:numPr>
        <w:rPr>
          <w:lang w:val="fr-FR"/>
        </w:rPr>
      </w:pPr>
      <w:r>
        <w:rPr>
          <w:b/>
          <w:bCs/>
          <w:color w:val="C5000B"/>
          <w:lang w:val="fr-FR"/>
        </w:rPr>
        <w:t>L'hoplite Philippidès</w:t>
      </w:r>
      <w:r>
        <w:rPr>
          <w:lang w:val="fr-FR"/>
        </w:rPr>
        <w:t xml:space="preserve"> court ensuite de Marathon à Athènes (40km) pour annoncer  la victoire des Grecs.</w:t>
      </w:r>
    </w:p>
    <w:p w:rsidR="00000000" w:rsidRDefault="00DC1DE5">
      <w:pPr>
        <w:numPr>
          <w:ilvl w:val="0"/>
          <w:numId w:val="50"/>
        </w:numPr>
        <w:rPr>
          <w:b/>
          <w:bCs/>
          <w:color w:val="C5000B"/>
          <w:lang w:val="fr-FR"/>
        </w:rPr>
      </w:pPr>
      <w:r>
        <w:rPr>
          <w:lang w:val="fr-FR"/>
        </w:rPr>
        <w:t>Cet hoplite est également connu pour avoir couru 250km entre Athènes et Sparte en 1 jour et demi (36h)</w:t>
      </w:r>
    </w:p>
    <w:p w:rsidR="00000000" w:rsidRDefault="00DC1DE5">
      <w:pPr>
        <w:numPr>
          <w:ilvl w:val="0"/>
          <w:numId w:val="50"/>
        </w:numPr>
        <w:rPr>
          <w:b/>
          <w:bCs/>
          <w:color w:val="C5000B"/>
          <w:lang w:val="fr-FR"/>
        </w:rPr>
      </w:pPr>
      <w:r>
        <w:rPr>
          <w:b/>
          <w:bCs/>
          <w:color w:val="C5000B"/>
          <w:lang w:val="fr-FR"/>
        </w:rPr>
        <w:t xml:space="preserve">Le 1er Marathon date de 1896 (JO </w:t>
      </w:r>
      <w:r>
        <w:rPr>
          <w:b/>
          <w:bCs/>
          <w:color w:val="C5000B"/>
          <w:lang w:val="fr-FR"/>
        </w:rPr>
        <w:t>Athènes). Sa distance est fixée en 1908 (42km195 : JO Londres)</w:t>
      </w:r>
    </w:p>
    <w:p w:rsidR="00000000" w:rsidRDefault="00DC1DE5">
      <w:pPr>
        <w:rPr>
          <w:b/>
          <w:bCs/>
          <w:color w:val="C5000B"/>
          <w:lang w:val="fr-FR"/>
        </w:rPr>
      </w:pPr>
    </w:p>
    <w:p w:rsidR="00000000" w:rsidRDefault="00DC1DE5">
      <w:pPr>
        <w:rPr>
          <w:b/>
          <w:bCs/>
          <w:color w:val="C5000B"/>
          <w:lang w:val="fr-FR"/>
        </w:rPr>
      </w:pPr>
    </w:p>
    <w:p w:rsidR="00000000" w:rsidRDefault="00DC1DE5">
      <w:pPr>
        <w:rPr>
          <w:b/>
          <w:bCs/>
          <w:color w:val="C5000B"/>
          <w:lang w:val="fr-FR"/>
        </w:rPr>
      </w:pPr>
    </w:p>
    <w:p w:rsidR="00000000" w:rsidRDefault="00DC1DE5">
      <w:pPr>
        <w:rPr>
          <w:b/>
          <w:bCs/>
          <w:color w:val="C5000B"/>
          <w:lang w:val="fr-FR"/>
        </w:rPr>
      </w:pPr>
    </w:p>
    <w:p w:rsidR="00000000" w:rsidRDefault="00DC1DE5">
      <w:pPr>
        <w:rPr>
          <w:b/>
          <w:bCs/>
          <w:color w:val="C5000B"/>
          <w:lang w:val="fr-FR"/>
        </w:rPr>
      </w:pPr>
    </w:p>
    <w:p w:rsidR="00000000" w:rsidRDefault="00DC1DE5">
      <w:pPr>
        <w:jc w:val="center"/>
        <w:rPr>
          <w:lang w:val="fr-FR"/>
        </w:rPr>
      </w:pPr>
      <w:r>
        <w:rPr>
          <w:b/>
          <w:bCs/>
          <w:color w:val="C5000B"/>
          <w:u w:val="single"/>
          <w:lang w:val="fr-FR"/>
        </w:rPr>
        <w:t>CONCLUSION</w:t>
      </w:r>
    </w:p>
    <w:p w:rsidR="00000000" w:rsidRDefault="00DC1DE5">
      <w:pPr>
        <w:rPr>
          <w:lang w:val="fr-FR"/>
        </w:rPr>
      </w:pPr>
    </w:p>
    <w:p w:rsidR="00000000" w:rsidRDefault="00DC1DE5">
      <w:pPr>
        <w:numPr>
          <w:ilvl w:val="0"/>
          <w:numId w:val="51"/>
        </w:numPr>
        <w:rPr>
          <w:color w:val="C5000B"/>
          <w:lang w:val="fr-FR"/>
        </w:rPr>
      </w:pPr>
      <w:r>
        <w:rPr>
          <w:lang w:val="fr-FR"/>
        </w:rPr>
        <w:t>«  Si les jeux préparent à la guerre, la guerre prépare aux jeux » Philostrate d'Athène (IIe s ap. JC)</w:t>
      </w:r>
    </w:p>
    <w:p w:rsidR="00000000" w:rsidRDefault="00DC1DE5">
      <w:pPr>
        <w:numPr>
          <w:ilvl w:val="0"/>
          <w:numId w:val="51"/>
        </w:numPr>
        <w:rPr>
          <w:b/>
          <w:bCs/>
          <w:color w:val="C5000B"/>
          <w:lang w:val="fr-FR"/>
        </w:rPr>
      </w:pPr>
      <w:r>
        <w:rPr>
          <w:color w:val="C5000B"/>
          <w:lang w:val="fr-FR"/>
        </w:rPr>
        <w:t>La violence</w:t>
      </w:r>
      <w:r>
        <w:rPr>
          <w:lang w:val="fr-FR"/>
        </w:rPr>
        <w:t xml:space="preserve"> observée ne pose pas de problèmes. Les citoyens se font justi</w:t>
      </w:r>
      <w:r>
        <w:rPr>
          <w:lang w:val="fr-FR"/>
        </w:rPr>
        <w:t>ce eux-mêmes</w:t>
      </w:r>
    </w:p>
    <w:p w:rsidR="00000000" w:rsidRDefault="00DC1DE5">
      <w:pPr>
        <w:numPr>
          <w:ilvl w:val="0"/>
          <w:numId w:val="51"/>
        </w:numPr>
        <w:rPr>
          <w:b/>
          <w:bCs/>
          <w:color w:val="C5000B"/>
          <w:lang w:val="fr-FR"/>
        </w:rPr>
      </w:pPr>
      <w:r>
        <w:rPr>
          <w:b/>
          <w:bCs/>
          <w:color w:val="C5000B"/>
          <w:lang w:val="fr-FR"/>
        </w:rPr>
        <w:t>Continuité entre vie sociale, vie militaire et participation aux jeux. Les mêmes vertus guerrières sont célébrées dans la société, pendant la guerre, pendant les jeux.</w:t>
      </w:r>
    </w:p>
    <w:p w:rsidR="00000000" w:rsidRDefault="00DC1DE5">
      <w:pPr>
        <w:numPr>
          <w:ilvl w:val="0"/>
          <w:numId w:val="51"/>
        </w:numPr>
        <w:rPr>
          <w:lang w:val="fr-FR"/>
        </w:rPr>
      </w:pPr>
      <w:r>
        <w:rPr>
          <w:b/>
          <w:bCs/>
          <w:color w:val="C5000B"/>
          <w:lang w:val="fr-FR"/>
        </w:rPr>
        <w:t>Mort sur le stade, regrettée mais totalement acceptée.</w:t>
      </w:r>
    </w:p>
    <w:p w:rsidR="00000000" w:rsidRDefault="00DC1DE5">
      <w:pPr>
        <w:rPr>
          <w:lang w:val="fr-FR"/>
        </w:rPr>
      </w:pPr>
    </w:p>
    <w:p w:rsidR="00000000" w:rsidRDefault="00DC1DE5">
      <w:pPr>
        <w:numPr>
          <w:ilvl w:val="0"/>
          <w:numId w:val="51"/>
        </w:numPr>
        <w:rPr>
          <w:b/>
          <w:bCs/>
          <w:color w:val="C5000B"/>
          <w:sz w:val="32"/>
          <w:szCs w:val="32"/>
          <w:u w:val="single"/>
          <w:lang w:val="fr-FR"/>
        </w:rPr>
      </w:pPr>
      <w:r>
        <w:rPr>
          <w:lang w:val="fr-FR"/>
        </w:rPr>
        <w:t>Aujourd'hui, tout e</w:t>
      </w:r>
      <w:r>
        <w:rPr>
          <w:lang w:val="fr-FR"/>
        </w:rPr>
        <w:t xml:space="preserve">st fait pour limiter le degré de violence.  La mort dans le sport perçue comme une scandale , un échec.  </w:t>
      </w:r>
    </w:p>
    <w:p w:rsidR="00000000" w:rsidRDefault="00DC1DE5">
      <w:pPr>
        <w:pageBreakBefore/>
        <w:jc w:val="center"/>
        <w:rPr>
          <w:b/>
          <w:bCs/>
          <w:color w:val="C5000B"/>
          <w:sz w:val="32"/>
          <w:szCs w:val="32"/>
          <w:u w:val="single"/>
          <w:lang w:val="fr-FR"/>
        </w:rPr>
      </w:pPr>
      <w:r>
        <w:rPr>
          <w:b/>
          <w:bCs/>
          <w:color w:val="C5000B"/>
          <w:sz w:val="32"/>
          <w:szCs w:val="32"/>
          <w:u w:val="single"/>
          <w:lang w:val="fr-FR"/>
        </w:rPr>
        <w:lastRenderedPageBreak/>
        <w:t xml:space="preserve"> </w:t>
      </w:r>
      <w:r>
        <w:rPr>
          <w:b/>
          <w:bCs/>
          <w:color w:val="C5000B"/>
          <w:sz w:val="32"/>
          <w:szCs w:val="32"/>
          <w:u w:val="single"/>
          <w:lang w:val="fr-FR"/>
        </w:rPr>
        <w:t xml:space="preserve">LA PLACE DES JEUX ATHLÉTIQUES ET L’ÉDUCATION </w:t>
      </w:r>
    </w:p>
    <w:p w:rsidR="00000000" w:rsidRDefault="00DC1DE5">
      <w:pPr>
        <w:jc w:val="center"/>
        <w:rPr>
          <w:lang w:val="fr-FR"/>
        </w:rPr>
      </w:pPr>
      <w:r>
        <w:rPr>
          <w:b/>
          <w:bCs/>
          <w:color w:val="C5000B"/>
          <w:sz w:val="32"/>
          <w:szCs w:val="32"/>
          <w:u w:val="single"/>
          <w:lang w:val="fr-FR"/>
        </w:rPr>
        <w:t>DANS LA GRÈCE ANTIQUE</w:t>
      </w: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numPr>
          <w:ilvl w:val="0"/>
          <w:numId w:val="52"/>
        </w:numPr>
        <w:rPr>
          <w:lang w:val="fr-FR"/>
        </w:rPr>
      </w:pPr>
      <w:r>
        <w:rPr>
          <w:lang w:val="fr-FR"/>
        </w:rPr>
        <w:t xml:space="preserve">Comparaison de l'éducation antique avec l'éducation contemporaine : inversion </w:t>
      </w:r>
      <w:r>
        <w:rPr>
          <w:lang w:val="fr-FR"/>
        </w:rPr>
        <w:t>de la hiérarchie des disciplines.</w:t>
      </w:r>
    </w:p>
    <w:p w:rsidR="00000000" w:rsidRDefault="00DC1DE5">
      <w:pPr>
        <w:rPr>
          <w:lang w:val="fr-FR"/>
        </w:rPr>
      </w:pPr>
    </w:p>
    <w:p w:rsidR="00000000" w:rsidRDefault="00DC1DE5">
      <w:pPr>
        <w:numPr>
          <w:ilvl w:val="0"/>
          <w:numId w:val="53"/>
        </w:numPr>
        <w:rPr>
          <w:lang w:val="fr-FR"/>
        </w:rPr>
      </w:pPr>
      <w:r>
        <w:rPr>
          <w:b/>
          <w:bCs/>
          <w:lang w:val="fr-FR"/>
        </w:rPr>
        <w:t xml:space="preserve">Aujourd'hui, </w:t>
      </w:r>
      <w:r>
        <w:rPr>
          <w:lang w:val="fr-FR"/>
        </w:rPr>
        <w:t>primat des disciplines intellectuelles</w:t>
      </w:r>
    </w:p>
    <w:p w:rsidR="00000000" w:rsidRDefault="00DC1DE5">
      <w:pPr>
        <w:rPr>
          <w:lang w:val="fr-FR"/>
        </w:rPr>
      </w:pPr>
      <w:r>
        <w:rPr>
          <w:lang w:val="fr-FR"/>
        </w:rPr>
        <w:t>+++ mathématiques, sc. Physiques, sc. Naturelles, français</w:t>
      </w:r>
    </w:p>
    <w:p w:rsidR="00000000" w:rsidRDefault="00DC1DE5">
      <w:pPr>
        <w:rPr>
          <w:b/>
          <w:bCs/>
          <w:lang w:val="fr-FR"/>
        </w:rPr>
      </w:pPr>
      <w:r>
        <w:rPr>
          <w:lang w:val="fr-FR"/>
        </w:rPr>
        <w:t>--- dessin, musique, éducation physique).</w:t>
      </w:r>
    </w:p>
    <w:p w:rsidR="00000000" w:rsidRDefault="00DC1DE5">
      <w:pPr>
        <w:numPr>
          <w:ilvl w:val="0"/>
          <w:numId w:val="53"/>
        </w:numPr>
        <w:rPr>
          <w:lang w:val="fr-FR"/>
        </w:rPr>
      </w:pPr>
      <w:r>
        <w:rPr>
          <w:b/>
          <w:bCs/>
          <w:lang w:val="fr-FR"/>
        </w:rPr>
        <w:t xml:space="preserve">Grèce antique : </w:t>
      </w:r>
      <w:r>
        <w:rPr>
          <w:lang w:val="fr-FR"/>
        </w:rPr>
        <w:t>Ordre de prévalence inversé</w:t>
      </w:r>
    </w:p>
    <w:p w:rsidR="00000000" w:rsidRDefault="00DC1DE5">
      <w:pPr>
        <w:rPr>
          <w:lang w:val="fr-FR"/>
        </w:rPr>
      </w:pPr>
      <w:r>
        <w:rPr>
          <w:lang w:val="fr-FR"/>
        </w:rPr>
        <w:t>+++ dessin , musique, da</w:t>
      </w:r>
      <w:r>
        <w:rPr>
          <w:lang w:val="fr-FR"/>
        </w:rPr>
        <w:t>nse, éducation physique, rhétorique</w:t>
      </w:r>
    </w:p>
    <w:p w:rsidR="00000000" w:rsidRDefault="00DC1DE5">
      <w:pPr>
        <w:rPr>
          <w:lang w:val="fr-FR"/>
        </w:rPr>
      </w:pPr>
      <w:r>
        <w:rPr>
          <w:lang w:val="fr-FR"/>
        </w:rPr>
        <w:t>--- lecture, écriture, calcul</w:t>
      </w:r>
    </w:p>
    <w:p w:rsidR="00000000" w:rsidRDefault="00DC1DE5">
      <w:pPr>
        <w:rPr>
          <w:lang w:val="fr-FR"/>
        </w:rPr>
      </w:pPr>
    </w:p>
    <w:p w:rsidR="00000000" w:rsidRDefault="00DC1DE5">
      <w:pPr>
        <w:numPr>
          <w:ilvl w:val="0"/>
          <w:numId w:val="54"/>
        </w:numPr>
        <w:rPr>
          <w:lang w:val="fr-FR"/>
        </w:rPr>
      </w:pPr>
      <w:r>
        <w:rPr>
          <w:lang w:val="fr-FR"/>
        </w:rPr>
        <w:t>L'enseignement était réservé a une élite (fils de citoyens grecs).</w:t>
      </w:r>
    </w:p>
    <w:p w:rsidR="00000000" w:rsidRDefault="00DC1DE5">
      <w:pPr>
        <w:rPr>
          <w:lang w:val="fr-FR"/>
        </w:rPr>
      </w:pPr>
    </w:p>
    <w:p w:rsidR="00000000" w:rsidRDefault="00DC1DE5">
      <w:pPr>
        <w:rPr>
          <w:lang w:val="fr-FR"/>
        </w:rPr>
      </w:pPr>
    </w:p>
    <w:p w:rsidR="00000000" w:rsidRDefault="00DC1DE5">
      <w:pPr>
        <w:rPr>
          <w:b/>
          <w:bCs/>
          <w:u w:val="single"/>
          <w:lang w:val="fr-FR"/>
        </w:rPr>
      </w:pPr>
      <w:r>
        <w:rPr>
          <w:b/>
          <w:bCs/>
          <w:color w:val="C5000B"/>
          <w:u w:val="single"/>
          <w:lang w:val="fr-FR"/>
        </w:rPr>
        <w:t>A – L’ÉDUCATION A ATHÈNES</w:t>
      </w:r>
    </w:p>
    <w:p w:rsidR="00000000" w:rsidRDefault="00DC1DE5">
      <w:pPr>
        <w:rPr>
          <w:b/>
          <w:bCs/>
          <w:u w:val="single"/>
          <w:lang w:val="fr-FR"/>
        </w:rPr>
      </w:pPr>
    </w:p>
    <w:p w:rsidR="00000000" w:rsidRDefault="00DC1DE5">
      <w:pPr>
        <w:rPr>
          <w:b/>
          <w:bCs/>
          <w:u w:val="single"/>
          <w:lang w:val="fr-FR"/>
        </w:rPr>
      </w:pPr>
    </w:p>
    <w:p w:rsidR="00000000" w:rsidRDefault="00DC1DE5">
      <w:pPr>
        <w:rPr>
          <w:b/>
          <w:bCs/>
          <w:u w:val="single"/>
          <w:lang w:val="fr-FR"/>
        </w:rPr>
      </w:pPr>
      <w:r>
        <w:rPr>
          <w:b/>
          <w:bCs/>
          <w:u w:val="single"/>
          <w:lang w:val="fr-FR"/>
        </w:rPr>
        <w:t>L'éducation classique :  " l'archeia Paidéia"</w:t>
      </w:r>
    </w:p>
    <w:p w:rsidR="00000000" w:rsidRDefault="00DC1DE5">
      <w:pPr>
        <w:rPr>
          <w:b/>
          <w:bCs/>
          <w:u w:val="single"/>
          <w:lang w:val="fr-FR"/>
        </w:rPr>
      </w:pPr>
    </w:p>
    <w:p w:rsidR="00000000" w:rsidRDefault="00DC1DE5">
      <w:pPr>
        <w:rPr>
          <w:lang w:val="fr-FR"/>
        </w:rPr>
      </w:pPr>
      <w:r>
        <w:rPr>
          <w:b/>
          <w:bCs/>
          <w:lang w:val="fr-FR"/>
        </w:rPr>
        <w:t>3 étapes :</w:t>
      </w:r>
    </w:p>
    <w:p w:rsidR="00000000" w:rsidRDefault="00DC1DE5">
      <w:pPr>
        <w:rPr>
          <w:lang w:val="fr-FR"/>
        </w:rPr>
      </w:pPr>
    </w:p>
    <w:p w:rsidR="00000000" w:rsidRDefault="00DC1DE5">
      <w:pPr>
        <w:numPr>
          <w:ilvl w:val="0"/>
          <w:numId w:val="55"/>
        </w:numPr>
        <w:rPr>
          <w:lang w:val="fr-FR"/>
        </w:rPr>
      </w:pPr>
      <w:r>
        <w:rPr>
          <w:b/>
          <w:bCs/>
          <w:lang w:val="fr-FR"/>
        </w:rPr>
        <w:t>L’éducation familiale</w:t>
      </w:r>
    </w:p>
    <w:p w:rsidR="00000000" w:rsidRDefault="00DC1DE5">
      <w:pPr>
        <w:rPr>
          <w:lang w:val="fr-FR"/>
        </w:rPr>
      </w:pPr>
    </w:p>
    <w:p w:rsidR="00000000" w:rsidRDefault="00DC1DE5">
      <w:pPr>
        <w:numPr>
          <w:ilvl w:val="0"/>
          <w:numId w:val="56"/>
        </w:numPr>
        <w:rPr>
          <w:b/>
          <w:bCs/>
          <w:lang w:val="fr-FR"/>
        </w:rPr>
      </w:pPr>
      <w:r>
        <w:rPr>
          <w:lang w:val="fr-FR"/>
        </w:rPr>
        <w:t>Lors de la</w:t>
      </w:r>
      <w:r>
        <w:rPr>
          <w:lang w:val="fr-FR"/>
        </w:rPr>
        <w:t xml:space="preserve"> </w:t>
      </w:r>
      <w:r>
        <w:rPr>
          <w:b/>
          <w:bCs/>
          <w:lang w:val="fr-FR"/>
        </w:rPr>
        <w:t xml:space="preserve">Prime enfance </w:t>
      </w:r>
      <w:r>
        <w:rPr>
          <w:lang w:val="fr-FR"/>
        </w:rPr>
        <w:t xml:space="preserve"> (de la naissance à 7 ans), l'éducation réalisé au seins de la famille</w:t>
      </w:r>
    </w:p>
    <w:p w:rsidR="00000000" w:rsidRDefault="00DC1DE5">
      <w:pPr>
        <w:numPr>
          <w:ilvl w:val="0"/>
          <w:numId w:val="56"/>
        </w:numPr>
        <w:rPr>
          <w:lang w:val="fr-FR"/>
        </w:rPr>
      </w:pPr>
      <w:r>
        <w:rPr>
          <w:b/>
          <w:bCs/>
          <w:lang w:val="fr-FR"/>
        </w:rPr>
        <w:t xml:space="preserve">Socialisation générale : </w:t>
      </w:r>
      <w:r>
        <w:rPr>
          <w:lang w:val="fr-FR"/>
        </w:rPr>
        <w:t>Apprendre à parler, observer respecter les principe de la vie en groupe</w:t>
      </w:r>
    </w:p>
    <w:p w:rsidR="00000000" w:rsidRDefault="00DC1DE5">
      <w:pPr>
        <w:rPr>
          <w:lang w:val="fr-FR"/>
        </w:rPr>
      </w:pPr>
    </w:p>
    <w:p w:rsidR="00000000" w:rsidRDefault="00DC1DE5">
      <w:pPr>
        <w:rPr>
          <w:lang w:val="fr-FR"/>
        </w:rPr>
      </w:pPr>
    </w:p>
    <w:p w:rsidR="00000000" w:rsidRDefault="00DC1DE5">
      <w:pPr>
        <w:numPr>
          <w:ilvl w:val="0"/>
          <w:numId w:val="57"/>
        </w:numPr>
        <w:rPr>
          <w:lang w:val="fr-FR"/>
        </w:rPr>
      </w:pPr>
      <w:r>
        <w:rPr>
          <w:b/>
          <w:bCs/>
          <w:lang w:val="fr-FR"/>
        </w:rPr>
        <w:t>Éducation privée :</w:t>
      </w:r>
    </w:p>
    <w:p w:rsidR="00000000" w:rsidRDefault="00DC1DE5">
      <w:pPr>
        <w:rPr>
          <w:lang w:val="fr-FR"/>
        </w:rPr>
      </w:pPr>
    </w:p>
    <w:p w:rsidR="00000000" w:rsidRDefault="00DC1DE5">
      <w:pPr>
        <w:numPr>
          <w:ilvl w:val="0"/>
          <w:numId w:val="58"/>
        </w:numPr>
        <w:rPr>
          <w:lang w:val="fr-FR"/>
        </w:rPr>
      </w:pPr>
      <w:r>
        <w:rPr>
          <w:lang w:val="fr-FR"/>
        </w:rPr>
        <w:t xml:space="preserve">Lors de l'enfance (de 7 à 14ans), la scolarisation </w:t>
      </w:r>
      <w:r>
        <w:rPr>
          <w:lang w:val="fr-FR"/>
        </w:rPr>
        <w:t>relève d'initiatives priées.</w:t>
      </w:r>
    </w:p>
    <w:p w:rsidR="00000000" w:rsidRDefault="00DC1DE5">
      <w:pPr>
        <w:numPr>
          <w:ilvl w:val="0"/>
          <w:numId w:val="58"/>
        </w:numPr>
        <w:rPr>
          <w:b/>
          <w:bCs/>
          <w:color w:val="C5000B"/>
          <w:lang w:val="fr-FR"/>
        </w:rPr>
      </w:pPr>
      <w:r>
        <w:rPr>
          <w:lang w:val="fr-FR"/>
        </w:rPr>
        <w:t>École primaire n'est pas organisée par la cité. Enseigner est une fonction dépréciée (réservée aux exilées, aux individus ruinés, aux étrangers</w:t>
      </w:r>
    </w:p>
    <w:p w:rsidR="00000000" w:rsidRDefault="00DC1DE5">
      <w:pPr>
        <w:numPr>
          <w:ilvl w:val="0"/>
          <w:numId w:val="58"/>
        </w:numPr>
        <w:rPr>
          <w:lang w:val="fr-FR"/>
        </w:rPr>
      </w:pPr>
      <w:r>
        <w:rPr>
          <w:b/>
          <w:bCs/>
          <w:color w:val="C5000B"/>
          <w:lang w:val="fr-FR"/>
        </w:rPr>
        <w:t>Le " pédagogue"</w:t>
      </w:r>
      <w:r>
        <w:rPr>
          <w:b/>
          <w:bCs/>
          <w:lang w:val="fr-FR"/>
        </w:rPr>
        <w:t xml:space="preserve">  </w:t>
      </w:r>
      <w:r>
        <w:rPr>
          <w:lang w:val="fr-FR"/>
        </w:rPr>
        <w:t>(" Paidagogos"</w:t>
      </w:r>
      <w:r>
        <w:rPr>
          <w:b/>
          <w:bCs/>
          <w:lang w:val="fr-FR"/>
        </w:rPr>
        <w:t xml:space="preserve"> esclave</w:t>
      </w:r>
      <w:r>
        <w:rPr>
          <w:lang w:val="fr-FR"/>
        </w:rPr>
        <w:t xml:space="preserve"> qui conduit les enfants à l'école, instruct</w:t>
      </w:r>
      <w:r>
        <w:rPr>
          <w:lang w:val="fr-FR"/>
        </w:rPr>
        <w:t>eur) doit constituer sa clientèle démarcher les familles.</w:t>
      </w:r>
    </w:p>
    <w:p w:rsidR="00000000" w:rsidRDefault="00DC1DE5">
      <w:pPr>
        <w:numPr>
          <w:ilvl w:val="0"/>
          <w:numId w:val="58"/>
        </w:numPr>
        <w:rPr>
          <w:lang w:val="fr-FR"/>
        </w:rPr>
      </w:pPr>
      <w:r>
        <w:rPr>
          <w:lang w:val="fr-FR"/>
        </w:rPr>
        <w:t>Chaque enfant va voir le maître à tour de rôle. Pas de regroupement des enfants sous forme de classes (par âges ou niveau).</w:t>
      </w:r>
    </w:p>
    <w:p w:rsidR="00000000" w:rsidRDefault="00DC1DE5">
      <w:pPr>
        <w:rPr>
          <w:lang w:val="fr-FR"/>
        </w:rPr>
      </w:pPr>
    </w:p>
    <w:p w:rsidR="00000000" w:rsidRDefault="00DC1DE5">
      <w:pPr>
        <w:rPr>
          <w:lang w:val="fr-FR"/>
        </w:rPr>
      </w:pPr>
    </w:p>
    <w:p w:rsidR="00000000" w:rsidRDefault="00DC1DE5">
      <w:pPr>
        <w:numPr>
          <w:ilvl w:val="0"/>
          <w:numId w:val="59"/>
        </w:numPr>
        <w:rPr>
          <w:lang w:val="fr-FR"/>
        </w:rPr>
      </w:pPr>
      <w:r>
        <w:rPr>
          <w:b/>
          <w:bCs/>
          <w:lang w:val="fr-FR"/>
        </w:rPr>
        <w:t>"L'Ephébie"</w:t>
      </w:r>
    </w:p>
    <w:p w:rsidR="00000000" w:rsidRDefault="00DC1DE5">
      <w:pPr>
        <w:rPr>
          <w:lang w:val="fr-FR"/>
        </w:rPr>
      </w:pPr>
    </w:p>
    <w:p w:rsidR="00000000" w:rsidRDefault="00DC1DE5">
      <w:pPr>
        <w:numPr>
          <w:ilvl w:val="0"/>
          <w:numId w:val="60"/>
        </w:numPr>
        <w:rPr>
          <w:lang w:val="fr-FR"/>
        </w:rPr>
      </w:pPr>
      <w:r>
        <w:rPr>
          <w:lang w:val="fr-FR"/>
        </w:rPr>
        <w:t>De 14 à 18 ans, le jeune grec devient un " Éphèbe" (adolesc</w:t>
      </w:r>
      <w:r>
        <w:rPr>
          <w:lang w:val="fr-FR"/>
        </w:rPr>
        <w:t>ent – "Ephebie" : adolescence).</w:t>
      </w:r>
    </w:p>
    <w:p w:rsidR="00000000" w:rsidRDefault="00DC1DE5">
      <w:pPr>
        <w:numPr>
          <w:ilvl w:val="0"/>
          <w:numId w:val="60"/>
        </w:numPr>
        <w:rPr>
          <w:lang w:val="fr-FR"/>
        </w:rPr>
      </w:pPr>
      <w:r>
        <w:rPr>
          <w:lang w:val="fr-FR"/>
        </w:rPr>
        <w:t>Sa scolarisation secondaire se fait au "Gymnase" (lieu des exercices nus).</w:t>
      </w:r>
    </w:p>
    <w:p w:rsidR="00000000" w:rsidRDefault="00DC1DE5">
      <w:pPr>
        <w:numPr>
          <w:ilvl w:val="0"/>
          <w:numId w:val="60"/>
        </w:numPr>
        <w:rPr>
          <w:lang w:val="fr-FR"/>
        </w:rPr>
      </w:pPr>
      <w:r>
        <w:rPr>
          <w:lang w:val="fr-FR"/>
        </w:rPr>
        <w:t>Le gymnase est un établissement complexe, financé par des donateurs privés (pas d'impôts). "Évergète"</w:t>
      </w:r>
    </w:p>
    <w:p w:rsidR="00000000" w:rsidRDefault="00DC1DE5">
      <w:pPr>
        <w:numPr>
          <w:ilvl w:val="0"/>
          <w:numId w:val="60"/>
        </w:numPr>
        <w:rPr>
          <w:lang w:val="fr-FR"/>
        </w:rPr>
      </w:pPr>
      <w:r>
        <w:rPr>
          <w:lang w:val="fr-FR"/>
        </w:rPr>
        <w:t>Les familles les plus riches sont tenues morale</w:t>
      </w:r>
      <w:r>
        <w:rPr>
          <w:lang w:val="fr-FR"/>
        </w:rPr>
        <w:t>ment de participer à l’amélioration de la vie de la cité (construire un temple, un gymnase). Situation socialement très valorisante.</w:t>
      </w:r>
    </w:p>
    <w:p w:rsidR="00000000" w:rsidRDefault="00DC1DE5">
      <w:pPr>
        <w:numPr>
          <w:ilvl w:val="0"/>
          <w:numId w:val="60"/>
        </w:numPr>
        <w:rPr>
          <w:lang w:val="fr-FR"/>
        </w:rPr>
      </w:pPr>
      <w:r>
        <w:rPr>
          <w:lang w:val="fr-FR"/>
        </w:rPr>
        <w:lastRenderedPageBreak/>
        <w:t>Construire un gymnase est très onéreux (payer les infrastructures, les entretenir, payer le salaire des maîtres). Le propri</w:t>
      </w:r>
      <w:r>
        <w:rPr>
          <w:lang w:val="fr-FR"/>
        </w:rPr>
        <w:t xml:space="preserve">étaire appelé </w:t>
      </w:r>
      <w:r>
        <w:rPr>
          <w:b/>
          <w:bCs/>
          <w:color w:val="C5000B"/>
          <w:lang w:val="fr-FR"/>
        </w:rPr>
        <w:t>"Gymnasiarque"</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Le gymnase</w:t>
      </w:r>
    </w:p>
    <w:p w:rsidR="00000000" w:rsidRDefault="00DC1DE5">
      <w:pPr>
        <w:rPr>
          <w:b/>
          <w:bCs/>
          <w:u w:val="single"/>
          <w:lang w:val="fr-FR"/>
        </w:rPr>
      </w:pPr>
    </w:p>
    <w:p w:rsidR="00000000" w:rsidRDefault="00DC1DE5">
      <w:pPr>
        <w:numPr>
          <w:ilvl w:val="0"/>
          <w:numId w:val="61"/>
        </w:numPr>
        <w:rPr>
          <w:b/>
          <w:bCs/>
          <w:color w:val="C5000B"/>
          <w:lang w:val="fr-FR"/>
        </w:rPr>
      </w:pPr>
      <w:r>
        <w:rPr>
          <w:lang w:val="fr-FR"/>
        </w:rPr>
        <w:t>Le gymnase comprend 2 ensembles :</w:t>
      </w:r>
    </w:p>
    <w:p w:rsidR="00000000" w:rsidRDefault="00DC1DE5">
      <w:pPr>
        <w:numPr>
          <w:ilvl w:val="0"/>
          <w:numId w:val="62"/>
        </w:numPr>
        <w:rPr>
          <w:b/>
          <w:bCs/>
          <w:color w:val="C5000B"/>
          <w:lang w:val="fr-FR"/>
        </w:rPr>
      </w:pPr>
      <w:r>
        <w:rPr>
          <w:b/>
          <w:bCs/>
          <w:color w:val="C5000B"/>
          <w:lang w:val="fr-FR"/>
        </w:rPr>
        <w:t>La « Palestre »</w:t>
      </w:r>
      <w:r>
        <w:rPr>
          <w:lang w:val="fr-FR"/>
        </w:rPr>
        <w:t xml:space="preserve"> ( Palaistra, lieu de lutte)</w:t>
      </w:r>
    </w:p>
    <w:p w:rsidR="00000000" w:rsidRDefault="00DC1DE5">
      <w:pPr>
        <w:numPr>
          <w:ilvl w:val="0"/>
          <w:numId w:val="62"/>
        </w:numPr>
        <w:rPr>
          <w:lang w:val="fr-FR"/>
        </w:rPr>
      </w:pPr>
      <w:r>
        <w:rPr>
          <w:b/>
          <w:bCs/>
          <w:color w:val="C5000B"/>
          <w:lang w:val="fr-FR"/>
        </w:rPr>
        <w:t xml:space="preserve">Les pistes de courses à pied </w:t>
      </w:r>
      <w:r>
        <w:rPr>
          <w:lang w:val="fr-FR"/>
        </w:rPr>
        <w:t>(« Stadion » piste découverte et «  Xystos dromos » piste couverte).</w:t>
      </w:r>
    </w:p>
    <w:p w:rsidR="00000000" w:rsidRDefault="00DC1DE5">
      <w:pPr>
        <w:rPr>
          <w:lang w:val="fr-FR"/>
        </w:rPr>
      </w:pPr>
    </w:p>
    <w:p w:rsidR="00000000" w:rsidRDefault="00DC1DE5">
      <w:pPr>
        <w:numPr>
          <w:ilvl w:val="0"/>
          <w:numId w:val="63"/>
        </w:numPr>
        <w:rPr>
          <w:lang w:val="fr-FR"/>
        </w:rPr>
      </w:pPr>
      <w:r>
        <w:rPr>
          <w:lang w:val="fr-FR"/>
        </w:rPr>
        <w:t>La Palestre est un bâtiment carré do</w:t>
      </w:r>
      <w:r>
        <w:rPr>
          <w:lang w:val="fr-FR"/>
        </w:rPr>
        <w:t>nt la partie centrale est ouverte, mais recouverte de sable. Des colonnades entourent l'air de lutte.</w:t>
      </w:r>
    </w:p>
    <w:p w:rsidR="00000000" w:rsidRDefault="00DC1DE5">
      <w:pPr>
        <w:numPr>
          <w:ilvl w:val="0"/>
          <w:numId w:val="63"/>
        </w:numPr>
        <w:rPr>
          <w:lang w:val="fr-FR"/>
        </w:rPr>
      </w:pPr>
      <w:r>
        <w:rPr>
          <w:lang w:val="fr-FR"/>
        </w:rPr>
        <w:t>Autour, des vestieraire (Apodyterion), des salles de cours (éphebion), une bibliothèque, une salle d'eau (Loutron), des salles de massage et de soin du co</w:t>
      </w:r>
      <w:r>
        <w:rPr>
          <w:lang w:val="fr-FR"/>
        </w:rPr>
        <w:t>rps (konisterion), un magasin à l'huile (Elaiothesion), une salle de boxe (korykeion).</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Le « pédotribe »</w:t>
      </w:r>
    </w:p>
    <w:p w:rsidR="00000000" w:rsidRDefault="00DC1DE5">
      <w:pPr>
        <w:rPr>
          <w:b/>
          <w:bCs/>
          <w:u w:val="single"/>
          <w:lang w:val="fr-FR"/>
        </w:rPr>
      </w:pPr>
    </w:p>
    <w:p w:rsidR="00000000" w:rsidRDefault="00DC1DE5">
      <w:pPr>
        <w:numPr>
          <w:ilvl w:val="0"/>
          <w:numId w:val="64"/>
        </w:numPr>
        <w:rPr>
          <w:lang w:val="fr-FR"/>
        </w:rPr>
      </w:pPr>
      <w:r>
        <w:rPr>
          <w:lang w:val="fr-FR"/>
        </w:rPr>
        <w:t>Le « pédotribe » est l'enseignement des exercices physiques.</w:t>
      </w:r>
    </w:p>
    <w:p w:rsidR="00000000" w:rsidRDefault="00DC1DE5">
      <w:pPr>
        <w:numPr>
          <w:ilvl w:val="0"/>
          <w:numId w:val="64"/>
        </w:numPr>
        <w:rPr>
          <w:b/>
          <w:bCs/>
          <w:lang w:val="fr-FR"/>
        </w:rPr>
      </w:pPr>
      <w:r>
        <w:rPr>
          <w:lang w:val="fr-FR"/>
        </w:rPr>
        <w:t>Il a des fonctions élargies : responsable de l'apprentissage des exercices de la gymnast</w:t>
      </w:r>
      <w:r>
        <w:rPr>
          <w:lang w:val="fr-FR"/>
        </w:rPr>
        <w:t>ique ; responsable de la préparation aux compétitions athlétiques (« Agones »), responsable de la danse, responsable de la santé,des éphèbes, surveille leur régime alimentaire, prodigue des soins en cas de blessure, connaît les plantes médicinales …</w:t>
      </w:r>
    </w:p>
    <w:p w:rsidR="00000000" w:rsidRDefault="00DC1DE5">
      <w:pPr>
        <w:numPr>
          <w:ilvl w:val="0"/>
          <w:numId w:val="64"/>
        </w:numPr>
        <w:rPr>
          <w:b/>
          <w:bCs/>
          <w:lang w:val="fr-FR"/>
        </w:rPr>
      </w:pPr>
      <w:r>
        <w:rPr>
          <w:b/>
          <w:bCs/>
          <w:lang w:val="fr-FR"/>
        </w:rPr>
        <w:t>Rôle d</w:t>
      </w:r>
      <w:r>
        <w:rPr>
          <w:b/>
          <w:bCs/>
          <w:lang w:val="fr-FR"/>
        </w:rPr>
        <w:t>'enseignant, d''éducateur, de technicien, de kinésithérapeute, de diététicien, de médecin.</w:t>
      </w:r>
    </w:p>
    <w:p w:rsidR="00000000" w:rsidRDefault="00DC1DE5">
      <w:pPr>
        <w:rPr>
          <w:b/>
          <w:bCs/>
          <w:lang w:val="fr-FR"/>
        </w:rPr>
      </w:pPr>
    </w:p>
    <w:p w:rsidR="00000000" w:rsidRDefault="00DC1DE5">
      <w:pPr>
        <w:numPr>
          <w:ilvl w:val="0"/>
          <w:numId w:val="65"/>
        </w:numPr>
        <w:rPr>
          <w:b/>
          <w:bCs/>
          <w:i/>
          <w:iCs/>
          <w:u w:val="single"/>
          <w:lang w:val="fr-FR"/>
        </w:rPr>
      </w:pPr>
      <w:r>
        <w:rPr>
          <w:i/>
          <w:iCs/>
          <w:lang w:val="fr-FR"/>
        </w:rPr>
        <w:t>Documentaire sur la reconstitution des exercices dans une palestre : «  les Champions d'Olympie » (Philippe Molins, arte 2004)</w:t>
      </w:r>
    </w:p>
    <w:p w:rsidR="00000000" w:rsidRDefault="00DC1DE5">
      <w:pPr>
        <w:rPr>
          <w:b/>
          <w:bCs/>
          <w:i/>
          <w:iCs/>
          <w:u w:val="single"/>
          <w:lang w:val="fr-FR"/>
        </w:rPr>
      </w:pPr>
    </w:p>
    <w:p w:rsidR="00000000" w:rsidRDefault="00DC1DE5">
      <w:pPr>
        <w:rPr>
          <w:b/>
          <w:bCs/>
          <w:i/>
          <w:iCs/>
          <w:u w:val="single"/>
          <w:lang w:val="fr-FR"/>
        </w:rPr>
      </w:pPr>
    </w:p>
    <w:p w:rsidR="00000000" w:rsidRDefault="00DC1DE5">
      <w:pPr>
        <w:rPr>
          <w:b/>
          <w:bCs/>
          <w:u w:val="single"/>
          <w:lang w:val="fr-FR"/>
        </w:rPr>
      </w:pPr>
      <w:r>
        <w:rPr>
          <w:b/>
          <w:bCs/>
          <w:u w:val="single"/>
          <w:lang w:val="fr-FR"/>
        </w:rPr>
        <w:t>Les soins du corps</w:t>
      </w:r>
    </w:p>
    <w:p w:rsidR="00000000" w:rsidRDefault="00DC1DE5">
      <w:pPr>
        <w:rPr>
          <w:b/>
          <w:bCs/>
          <w:u w:val="single"/>
          <w:lang w:val="fr-FR"/>
        </w:rPr>
      </w:pPr>
    </w:p>
    <w:p w:rsidR="00000000" w:rsidRDefault="00DC1DE5">
      <w:pPr>
        <w:rPr>
          <w:lang w:val="fr-FR"/>
        </w:rPr>
      </w:pPr>
      <w:r>
        <w:rPr>
          <w:lang w:val="fr-FR"/>
        </w:rPr>
        <w:t xml:space="preserve"> </w:t>
      </w:r>
      <w:r>
        <w:rPr>
          <w:lang w:val="fr-FR"/>
        </w:rPr>
        <w:t>Avant la séanc</w:t>
      </w:r>
      <w:r>
        <w:rPr>
          <w:lang w:val="fr-FR"/>
        </w:rPr>
        <w:t xml:space="preserve">e : </w:t>
      </w:r>
    </w:p>
    <w:p w:rsidR="00000000" w:rsidRDefault="00DC1DE5">
      <w:pPr>
        <w:numPr>
          <w:ilvl w:val="0"/>
          <w:numId w:val="66"/>
        </w:numPr>
        <w:rPr>
          <w:lang w:val="fr-FR"/>
        </w:rPr>
      </w:pPr>
      <w:r>
        <w:rPr>
          <w:lang w:val="fr-FR"/>
        </w:rPr>
        <w:t>se frictionner d'huile d'olive, projeter de la poussière de stable sur sa peau (protection solaire, saisies des prises)</w:t>
      </w:r>
    </w:p>
    <w:p w:rsidR="00000000" w:rsidRDefault="00DC1DE5">
      <w:pPr>
        <w:rPr>
          <w:lang w:val="fr-FR"/>
        </w:rPr>
      </w:pPr>
    </w:p>
    <w:p w:rsidR="00000000" w:rsidRDefault="00DC1DE5">
      <w:pPr>
        <w:rPr>
          <w:lang w:val="fr-FR"/>
        </w:rPr>
      </w:pPr>
      <w:r>
        <w:rPr>
          <w:lang w:val="fr-FR"/>
        </w:rPr>
        <w:t>En fin de séance, il faut se laver.</w:t>
      </w:r>
    </w:p>
    <w:p w:rsidR="00000000" w:rsidRDefault="00DC1DE5">
      <w:pPr>
        <w:numPr>
          <w:ilvl w:val="0"/>
          <w:numId w:val="67"/>
        </w:numPr>
        <w:rPr>
          <w:lang w:val="fr-FR"/>
        </w:rPr>
      </w:pPr>
      <w:r>
        <w:rPr>
          <w:lang w:val="fr-FR"/>
        </w:rPr>
        <w:t>Racler sa peau avec un racloir ( «  Strigile »)</w:t>
      </w:r>
    </w:p>
    <w:p w:rsidR="00000000" w:rsidRDefault="00DC1DE5">
      <w:pPr>
        <w:numPr>
          <w:ilvl w:val="0"/>
          <w:numId w:val="67"/>
        </w:numPr>
        <w:rPr>
          <w:lang w:val="fr-FR"/>
        </w:rPr>
      </w:pPr>
      <w:r>
        <w:rPr>
          <w:lang w:val="fr-FR"/>
        </w:rPr>
        <w:t>Se laver à l'eau (douche froide)</w:t>
      </w:r>
    </w:p>
    <w:p w:rsidR="00000000" w:rsidRDefault="00DC1DE5">
      <w:pPr>
        <w:numPr>
          <w:ilvl w:val="0"/>
          <w:numId w:val="67"/>
        </w:numPr>
        <w:rPr>
          <w:b/>
          <w:bCs/>
          <w:lang w:val="fr-FR"/>
        </w:rPr>
      </w:pPr>
      <w:r>
        <w:rPr>
          <w:lang w:val="fr-FR"/>
        </w:rPr>
        <w:t>Se frictionne</w:t>
      </w:r>
      <w:r>
        <w:rPr>
          <w:lang w:val="fr-FR"/>
        </w:rPr>
        <w:t>r avec de l'huile, se faire masser.</w:t>
      </w:r>
    </w:p>
    <w:p w:rsidR="00000000" w:rsidRDefault="00DC1DE5">
      <w:pPr>
        <w:rPr>
          <w:b/>
          <w:bCs/>
          <w:lang w:val="fr-FR"/>
        </w:rPr>
      </w:pPr>
    </w:p>
    <w:p w:rsidR="00000000" w:rsidRDefault="00DC1DE5">
      <w:pPr>
        <w:rPr>
          <w:b/>
          <w:bCs/>
          <w:lang w:val="fr-FR"/>
        </w:rPr>
      </w:pPr>
    </w:p>
    <w:p w:rsidR="00000000" w:rsidRDefault="00DC1DE5">
      <w:pPr>
        <w:rPr>
          <w:lang w:val="fr-FR"/>
        </w:rPr>
      </w:pPr>
      <w:r>
        <w:rPr>
          <w:b/>
          <w:bCs/>
          <w:u w:val="single"/>
          <w:lang w:val="fr-FR"/>
        </w:rPr>
        <w:t>Les autres enseignants.</w:t>
      </w:r>
    </w:p>
    <w:p w:rsidR="00000000" w:rsidRDefault="00DC1DE5">
      <w:pPr>
        <w:rPr>
          <w:lang w:val="fr-FR"/>
        </w:rPr>
      </w:pPr>
    </w:p>
    <w:p w:rsidR="00000000" w:rsidRDefault="00DC1DE5">
      <w:pPr>
        <w:rPr>
          <w:lang w:val="fr-FR"/>
        </w:rPr>
      </w:pPr>
      <w:r>
        <w:rPr>
          <w:b/>
          <w:bCs/>
          <w:color w:val="C5000B"/>
          <w:lang w:val="fr-FR"/>
        </w:rPr>
        <w:t>Le professeur de musique :</w:t>
      </w:r>
    </w:p>
    <w:p w:rsidR="00000000" w:rsidRDefault="00DC1DE5">
      <w:pPr>
        <w:numPr>
          <w:ilvl w:val="0"/>
          <w:numId w:val="68"/>
        </w:numPr>
        <w:rPr>
          <w:lang w:val="fr-FR"/>
        </w:rPr>
      </w:pPr>
      <w:r>
        <w:rPr>
          <w:lang w:val="fr-FR"/>
        </w:rPr>
        <w:t>Initiation à la pratique des instruments de musique (flûte, lyre, chant choral)</w:t>
      </w:r>
    </w:p>
    <w:p w:rsidR="00000000" w:rsidRDefault="00DC1DE5">
      <w:pPr>
        <w:rPr>
          <w:lang w:val="fr-FR"/>
        </w:rPr>
      </w:pPr>
    </w:p>
    <w:p w:rsidR="00000000" w:rsidRDefault="00DC1DE5">
      <w:pPr>
        <w:rPr>
          <w:lang w:val="fr-FR"/>
        </w:rPr>
      </w:pPr>
      <w:r>
        <w:rPr>
          <w:b/>
          <w:bCs/>
          <w:color w:val="C5000B"/>
          <w:lang w:val="fr-FR"/>
        </w:rPr>
        <w:t>Le grammairien :</w:t>
      </w:r>
    </w:p>
    <w:p w:rsidR="00000000" w:rsidRDefault="00DC1DE5">
      <w:pPr>
        <w:numPr>
          <w:ilvl w:val="0"/>
          <w:numId w:val="68"/>
        </w:numPr>
        <w:rPr>
          <w:b/>
          <w:bCs/>
          <w:color w:val="C5000B"/>
          <w:lang w:val="fr-FR"/>
        </w:rPr>
      </w:pPr>
      <w:r>
        <w:rPr>
          <w:lang w:val="fr-FR"/>
        </w:rPr>
        <w:t>Connaissance de la langue grecque, des auteurs anciens, des textes l</w:t>
      </w:r>
      <w:r>
        <w:rPr>
          <w:lang w:val="fr-FR"/>
        </w:rPr>
        <w:t>ittéraires, des poètes</w:t>
      </w:r>
    </w:p>
    <w:p w:rsidR="00000000" w:rsidRDefault="00DC1DE5">
      <w:pPr>
        <w:rPr>
          <w:lang w:val="fr-FR"/>
        </w:rPr>
      </w:pPr>
      <w:r>
        <w:rPr>
          <w:b/>
          <w:bCs/>
          <w:color w:val="C5000B"/>
          <w:lang w:val="fr-FR"/>
        </w:rPr>
        <w:lastRenderedPageBreak/>
        <w:t>Le Rhéteur :</w:t>
      </w:r>
    </w:p>
    <w:p w:rsidR="00000000" w:rsidRDefault="00DC1DE5">
      <w:pPr>
        <w:numPr>
          <w:ilvl w:val="0"/>
          <w:numId w:val="68"/>
        </w:numPr>
        <w:rPr>
          <w:lang w:val="fr-FR"/>
        </w:rPr>
      </w:pPr>
      <w:r>
        <w:rPr>
          <w:lang w:val="fr-FR"/>
        </w:rPr>
        <w:t>Expression orale, argumenter, convaincre un auditoire</w:t>
      </w:r>
    </w:p>
    <w:p w:rsidR="00000000" w:rsidRDefault="00DC1DE5">
      <w:pPr>
        <w:rPr>
          <w:lang w:val="fr-FR"/>
        </w:rPr>
      </w:pPr>
    </w:p>
    <w:p w:rsidR="00000000" w:rsidRDefault="00DC1DE5">
      <w:pPr>
        <w:rPr>
          <w:b/>
          <w:bCs/>
          <w:lang w:val="fr-FR"/>
        </w:rPr>
      </w:pPr>
      <w:r>
        <w:rPr>
          <w:b/>
          <w:bCs/>
          <w:color w:val="C5000B"/>
          <w:lang w:val="fr-FR"/>
        </w:rPr>
        <w:t>Le philosophe :</w:t>
      </w:r>
    </w:p>
    <w:p w:rsidR="00000000" w:rsidRDefault="00DC1DE5">
      <w:pPr>
        <w:numPr>
          <w:ilvl w:val="0"/>
          <w:numId w:val="68"/>
        </w:numPr>
        <w:rPr>
          <w:b/>
          <w:bCs/>
          <w:lang w:val="fr-FR"/>
        </w:rPr>
      </w:pPr>
      <w:r>
        <w:rPr>
          <w:b/>
          <w:bCs/>
          <w:lang w:val="fr-FR"/>
        </w:rPr>
        <w:t>Platon (IV av. JC) au jardin d'Akademos (« Académie »)</w:t>
      </w:r>
    </w:p>
    <w:p w:rsidR="00000000" w:rsidRDefault="00DC1DE5">
      <w:pPr>
        <w:numPr>
          <w:ilvl w:val="0"/>
          <w:numId w:val="68"/>
        </w:numPr>
        <w:rPr>
          <w:b/>
          <w:bCs/>
          <w:lang w:val="fr-FR"/>
        </w:rPr>
      </w:pPr>
      <w:r>
        <w:rPr>
          <w:b/>
          <w:bCs/>
          <w:lang w:val="fr-FR"/>
        </w:rPr>
        <w:t>Aristote (IV av JC) au gymnase du « Lycée »</w:t>
      </w:r>
    </w:p>
    <w:p w:rsidR="00000000" w:rsidRDefault="00DC1DE5">
      <w:pPr>
        <w:rPr>
          <w:b/>
          <w:bCs/>
          <w:lang w:val="fr-FR"/>
        </w:rPr>
      </w:pPr>
    </w:p>
    <w:p w:rsidR="00000000" w:rsidRDefault="00DC1DE5">
      <w:pPr>
        <w:rPr>
          <w:b/>
          <w:bCs/>
          <w:lang w:val="fr-FR"/>
        </w:rPr>
      </w:pPr>
    </w:p>
    <w:p w:rsidR="00000000" w:rsidRDefault="00DC1DE5">
      <w:pPr>
        <w:rPr>
          <w:b/>
          <w:bCs/>
          <w:u w:val="single"/>
          <w:lang w:val="fr-FR"/>
        </w:rPr>
      </w:pPr>
      <w:r>
        <w:rPr>
          <w:b/>
          <w:bCs/>
          <w:u w:val="single"/>
          <w:lang w:val="fr-FR"/>
        </w:rPr>
        <w:t>Le service militaire</w:t>
      </w:r>
    </w:p>
    <w:p w:rsidR="00000000" w:rsidRDefault="00DC1DE5">
      <w:pPr>
        <w:rPr>
          <w:b/>
          <w:bCs/>
          <w:u w:val="single"/>
          <w:lang w:val="fr-FR"/>
        </w:rPr>
      </w:pPr>
    </w:p>
    <w:p w:rsidR="00000000" w:rsidRDefault="00DC1DE5">
      <w:pPr>
        <w:numPr>
          <w:ilvl w:val="0"/>
          <w:numId w:val="69"/>
        </w:numPr>
        <w:rPr>
          <w:lang w:val="fr-FR"/>
        </w:rPr>
      </w:pPr>
      <w:r>
        <w:rPr>
          <w:lang w:val="fr-FR"/>
        </w:rPr>
        <w:t>A l'issue de l'Ephébie (ve</w:t>
      </w:r>
      <w:r>
        <w:rPr>
          <w:lang w:val="fr-FR"/>
        </w:rPr>
        <w:t>rs 18-20 ans), les jeunes Athéniens font un service militaire de 2 ans.</w:t>
      </w:r>
    </w:p>
    <w:p w:rsidR="00000000" w:rsidRDefault="00DC1DE5">
      <w:pPr>
        <w:numPr>
          <w:ilvl w:val="0"/>
          <w:numId w:val="69"/>
        </w:numPr>
        <w:rPr>
          <w:lang w:val="fr-FR"/>
        </w:rPr>
      </w:pPr>
      <w:r>
        <w:rPr>
          <w:lang w:val="fr-FR"/>
        </w:rPr>
        <w:t xml:space="preserve">Étape, initiation, </w:t>
      </w:r>
      <w:r>
        <w:rPr>
          <w:b/>
          <w:bCs/>
          <w:lang w:val="fr-FR"/>
        </w:rPr>
        <w:t xml:space="preserve">Rite de passage vers l'âge adulte </w:t>
      </w:r>
      <w:r>
        <w:rPr>
          <w:lang w:val="fr-FR"/>
        </w:rPr>
        <w:t>qui parque la fin de l'enfance.</w:t>
      </w:r>
    </w:p>
    <w:p w:rsidR="00000000" w:rsidRDefault="00DC1DE5">
      <w:pPr>
        <w:numPr>
          <w:ilvl w:val="0"/>
          <w:numId w:val="69"/>
        </w:numPr>
        <w:rPr>
          <w:lang w:val="fr-FR"/>
        </w:rPr>
      </w:pPr>
      <w:r>
        <w:rPr>
          <w:lang w:val="fr-FR"/>
        </w:rPr>
        <w:t>Preuve de l'intégration des valeurs guerrières ; de ma vaillance au combat qui a été préparée par l</w:t>
      </w:r>
      <w:r>
        <w:rPr>
          <w:lang w:val="fr-FR"/>
        </w:rPr>
        <w:t xml:space="preserve">'éducation du Gymnase. </w:t>
      </w:r>
    </w:p>
    <w:p w:rsidR="00000000" w:rsidRDefault="00DC1DE5">
      <w:pPr>
        <w:numPr>
          <w:ilvl w:val="0"/>
          <w:numId w:val="69"/>
        </w:numPr>
        <w:rPr>
          <w:lang w:val="fr-FR"/>
        </w:rPr>
      </w:pPr>
      <w:r>
        <w:rPr>
          <w:lang w:val="fr-FR"/>
        </w:rPr>
        <w:t>Toue leur vie, les Grecs continuent de fréquenter régulièrement le gymnase pour l’entretient de leur corps.</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Place des femmes à Athènes</w:t>
      </w:r>
    </w:p>
    <w:p w:rsidR="00000000" w:rsidRDefault="00DC1DE5">
      <w:pPr>
        <w:rPr>
          <w:b/>
          <w:bCs/>
          <w:u w:val="single"/>
          <w:lang w:val="fr-FR"/>
        </w:rPr>
      </w:pPr>
    </w:p>
    <w:p w:rsidR="00000000" w:rsidRDefault="00DC1DE5">
      <w:pPr>
        <w:numPr>
          <w:ilvl w:val="0"/>
          <w:numId w:val="70"/>
        </w:numPr>
        <w:rPr>
          <w:lang w:val="fr-FR"/>
        </w:rPr>
      </w:pPr>
      <w:r>
        <w:rPr>
          <w:lang w:val="fr-FR"/>
        </w:rPr>
        <w:t>N'ont pas de droits politiques</w:t>
      </w:r>
    </w:p>
    <w:p w:rsidR="00000000" w:rsidRDefault="00DC1DE5">
      <w:pPr>
        <w:numPr>
          <w:ilvl w:val="0"/>
          <w:numId w:val="70"/>
        </w:numPr>
        <w:rPr>
          <w:lang w:val="fr-FR"/>
        </w:rPr>
      </w:pPr>
      <w:r>
        <w:rPr>
          <w:lang w:val="fr-FR"/>
        </w:rPr>
        <w:t>Absentes des grandes cérémonies religieuses, des jeux athlétiqu</w:t>
      </w:r>
      <w:r>
        <w:rPr>
          <w:lang w:val="fr-FR"/>
        </w:rPr>
        <w:t>es, du gymnase …</w:t>
      </w:r>
    </w:p>
    <w:p w:rsidR="00000000" w:rsidRDefault="00DC1DE5">
      <w:pPr>
        <w:numPr>
          <w:ilvl w:val="0"/>
          <w:numId w:val="70"/>
        </w:numPr>
        <w:rPr>
          <w:lang w:val="fr-FR"/>
        </w:rPr>
      </w:pPr>
      <w:r>
        <w:rPr>
          <w:lang w:val="fr-FR"/>
        </w:rPr>
        <w:t xml:space="preserve">Vivent autour de la maison, dans un espace réservé : </w:t>
      </w:r>
      <w:r>
        <w:rPr>
          <w:b/>
          <w:bCs/>
          <w:lang w:val="fr-FR"/>
        </w:rPr>
        <w:t xml:space="preserve">le « gynécée ». </w:t>
      </w:r>
      <w:r>
        <w:rPr>
          <w:lang w:val="fr-FR"/>
        </w:rPr>
        <w:t>Vie recluse dans la maison. Ne sortent que pour aller au marché</w:t>
      </w:r>
    </w:p>
    <w:p w:rsidR="00000000" w:rsidRDefault="00DC1DE5">
      <w:pPr>
        <w:numPr>
          <w:ilvl w:val="0"/>
          <w:numId w:val="70"/>
        </w:numPr>
        <w:rPr>
          <w:lang w:val="fr-FR"/>
        </w:rPr>
      </w:pPr>
      <w:r>
        <w:rPr>
          <w:lang w:val="fr-FR"/>
        </w:rPr>
        <w:t>Sont absentes des banquets et fêtes privées. Pas d'instruction officielle pour les filles. Elles sont inst</w:t>
      </w:r>
      <w:r>
        <w:rPr>
          <w:lang w:val="fr-FR"/>
        </w:rPr>
        <w:t>ruites par leurs mères (travaux domestiques)</w:t>
      </w:r>
    </w:p>
    <w:p w:rsidR="00000000" w:rsidRDefault="00DC1DE5">
      <w:pPr>
        <w:numPr>
          <w:ilvl w:val="0"/>
          <w:numId w:val="70"/>
        </w:numPr>
        <w:rPr>
          <w:lang w:val="fr-FR"/>
        </w:rPr>
      </w:pPr>
      <w:r>
        <w:rPr>
          <w:lang w:val="fr-FR"/>
        </w:rPr>
        <w:t xml:space="preserve">La jeune femme épouse l'homme que sont père choisit pour elle. </w:t>
      </w:r>
    </w:p>
    <w:p w:rsidR="00000000" w:rsidRDefault="00DC1DE5">
      <w:pPr>
        <w:rPr>
          <w:lang w:val="fr-FR"/>
        </w:rPr>
      </w:pPr>
    </w:p>
    <w:p w:rsidR="00000000" w:rsidRDefault="00DC1DE5">
      <w:pPr>
        <w:rPr>
          <w:lang w:val="fr-FR"/>
        </w:rPr>
      </w:pPr>
    </w:p>
    <w:p w:rsidR="00000000" w:rsidRDefault="00DC1DE5">
      <w:pPr>
        <w:rPr>
          <w:b/>
          <w:bCs/>
          <w:color w:val="C5000B"/>
          <w:u w:val="single"/>
          <w:lang w:val="fr-FR"/>
        </w:rPr>
      </w:pPr>
      <w:r>
        <w:rPr>
          <w:b/>
          <w:bCs/>
          <w:color w:val="C5000B"/>
          <w:u w:val="single"/>
          <w:lang w:val="fr-FR"/>
        </w:rPr>
        <w:t xml:space="preserve">B – L’ÉDUCATION À SPARTE </w:t>
      </w:r>
    </w:p>
    <w:p w:rsidR="00000000" w:rsidRDefault="00DC1DE5">
      <w:pPr>
        <w:rPr>
          <w:b/>
          <w:bCs/>
          <w:color w:val="C5000B"/>
          <w:u w:val="single"/>
          <w:lang w:val="fr-FR"/>
        </w:rPr>
      </w:pPr>
    </w:p>
    <w:p w:rsidR="00000000" w:rsidRDefault="00DC1DE5">
      <w:pPr>
        <w:rPr>
          <w:lang w:val="fr-FR"/>
        </w:rPr>
      </w:pPr>
    </w:p>
    <w:p w:rsidR="00000000" w:rsidRDefault="00DC1DE5">
      <w:pPr>
        <w:rPr>
          <w:lang w:val="fr-FR"/>
        </w:rPr>
      </w:pPr>
      <w:r>
        <w:rPr>
          <w:b/>
          <w:bCs/>
          <w:u w:val="single"/>
          <w:lang w:val="fr-FR"/>
        </w:rPr>
        <w:t>Évolution politique à Sparte</w:t>
      </w:r>
    </w:p>
    <w:p w:rsidR="00000000" w:rsidRDefault="00DC1DE5">
      <w:pPr>
        <w:rPr>
          <w:lang w:val="fr-FR"/>
        </w:rPr>
      </w:pPr>
    </w:p>
    <w:p w:rsidR="00000000" w:rsidRDefault="00DC1DE5">
      <w:pPr>
        <w:numPr>
          <w:ilvl w:val="0"/>
          <w:numId w:val="71"/>
        </w:numPr>
        <w:rPr>
          <w:lang w:val="fr-FR"/>
        </w:rPr>
      </w:pPr>
      <w:r>
        <w:rPr>
          <w:lang w:val="fr-FR"/>
        </w:rPr>
        <w:t>Sparte adopte la technique militaire de la Phalange</w:t>
      </w:r>
    </w:p>
    <w:p w:rsidR="00000000" w:rsidRDefault="00DC1DE5">
      <w:pPr>
        <w:numPr>
          <w:ilvl w:val="0"/>
          <w:numId w:val="71"/>
        </w:numPr>
        <w:rPr>
          <w:lang w:val="fr-FR"/>
        </w:rPr>
      </w:pPr>
      <w:r>
        <w:rPr>
          <w:lang w:val="fr-FR"/>
        </w:rPr>
        <w:t>Dévouement à la patrie très poussé,</w:t>
      </w:r>
      <w:r>
        <w:rPr>
          <w:lang w:val="fr-FR"/>
        </w:rPr>
        <w:t xml:space="preserve"> sacrifice de l'individu.</w:t>
      </w:r>
    </w:p>
    <w:p w:rsidR="00000000" w:rsidRDefault="00DC1DE5">
      <w:pPr>
        <w:numPr>
          <w:ilvl w:val="0"/>
          <w:numId w:val="71"/>
        </w:numPr>
        <w:rPr>
          <w:b/>
          <w:bCs/>
          <w:lang w:val="fr-FR"/>
        </w:rPr>
      </w:pPr>
      <w:r>
        <w:rPr>
          <w:lang w:val="fr-FR"/>
        </w:rPr>
        <w:t>Vers 550 av. JC, le système politique se durcit. Instauration d'une morale totalitaire. Chauvinisme. Profonde solidarité entre les «  Égaux ». Égalitarisme</w:t>
      </w:r>
      <w:r>
        <w:rPr>
          <w:b/>
          <w:bCs/>
          <w:lang w:val="fr-FR"/>
        </w:rPr>
        <w:t xml:space="preserve"> entres les individus.</w:t>
      </w:r>
    </w:p>
    <w:p w:rsidR="00000000" w:rsidRDefault="00DC1DE5">
      <w:pPr>
        <w:rPr>
          <w:b/>
          <w:bCs/>
          <w:lang w:val="fr-FR"/>
        </w:rPr>
      </w:pPr>
    </w:p>
    <w:p w:rsidR="00000000" w:rsidRDefault="00DC1DE5">
      <w:pPr>
        <w:numPr>
          <w:ilvl w:val="0"/>
          <w:numId w:val="72"/>
        </w:numPr>
        <w:rPr>
          <w:lang w:val="fr-FR"/>
        </w:rPr>
      </w:pPr>
      <w:r>
        <w:rPr>
          <w:lang w:val="fr-FR"/>
        </w:rPr>
        <w:t>Instauration d'un système</w:t>
      </w:r>
      <w:r>
        <w:rPr>
          <w:b/>
          <w:bCs/>
          <w:lang w:val="fr-FR"/>
        </w:rPr>
        <w:t xml:space="preserve"> d'éducation austère, brut</w:t>
      </w:r>
      <w:r>
        <w:rPr>
          <w:b/>
          <w:bCs/>
          <w:lang w:val="fr-FR"/>
        </w:rPr>
        <w:t>al, totalement pris en charge par la cité.</w:t>
      </w:r>
    </w:p>
    <w:p w:rsidR="00000000" w:rsidRDefault="00DC1DE5">
      <w:pPr>
        <w:numPr>
          <w:ilvl w:val="0"/>
          <w:numId w:val="72"/>
        </w:numPr>
        <w:rPr>
          <w:lang w:val="fr-FR"/>
        </w:rPr>
      </w:pPr>
      <w:r>
        <w:rPr>
          <w:lang w:val="fr-FR"/>
        </w:rPr>
        <w:t>Cela vaut à Sparte de nombreuses victoires dans les courses à l'Olympie (jamais dans les épreuves de combat : ne pas s'avouer vaincu avant de mourir...)</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Une éducation d'état</w:t>
      </w:r>
    </w:p>
    <w:p w:rsidR="00000000" w:rsidRDefault="00DC1DE5">
      <w:pPr>
        <w:rPr>
          <w:b/>
          <w:bCs/>
          <w:u w:val="single"/>
          <w:lang w:val="fr-FR"/>
        </w:rPr>
      </w:pPr>
    </w:p>
    <w:p w:rsidR="00000000" w:rsidRDefault="00DC1DE5">
      <w:pPr>
        <w:numPr>
          <w:ilvl w:val="0"/>
          <w:numId w:val="73"/>
        </w:numPr>
        <w:rPr>
          <w:lang w:val="fr-FR"/>
        </w:rPr>
      </w:pPr>
      <w:r>
        <w:rPr>
          <w:b/>
          <w:bCs/>
          <w:lang w:val="fr-FR"/>
        </w:rPr>
        <w:t xml:space="preserve">Dès la naissance, </w:t>
      </w:r>
      <w:r>
        <w:rPr>
          <w:lang w:val="fr-FR"/>
        </w:rPr>
        <w:t xml:space="preserve"> Les jeunes mères </w:t>
      </w:r>
      <w:r>
        <w:rPr>
          <w:lang w:val="fr-FR"/>
        </w:rPr>
        <w:t>présentes leur nouveau né devant le Conseil des Anciens.</w:t>
      </w:r>
    </w:p>
    <w:p w:rsidR="00000000" w:rsidRDefault="00DC1DE5">
      <w:pPr>
        <w:numPr>
          <w:ilvl w:val="0"/>
          <w:numId w:val="73"/>
        </w:numPr>
        <w:rPr>
          <w:b/>
          <w:bCs/>
          <w:lang w:val="fr-FR"/>
        </w:rPr>
      </w:pPr>
      <w:r>
        <w:rPr>
          <w:lang w:val="fr-FR"/>
        </w:rPr>
        <w:t>Les enfants beaux et bien fait survivent, les autres sont jetés du haut d'un précipice.</w:t>
      </w:r>
    </w:p>
    <w:p w:rsidR="00000000" w:rsidRDefault="00DC1DE5">
      <w:pPr>
        <w:numPr>
          <w:ilvl w:val="0"/>
          <w:numId w:val="73"/>
        </w:numPr>
        <w:rPr>
          <w:lang w:val="fr-FR"/>
        </w:rPr>
      </w:pPr>
      <w:r>
        <w:rPr>
          <w:b/>
          <w:bCs/>
          <w:lang w:val="fr-FR"/>
        </w:rPr>
        <w:lastRenderedPageBreak/>
        <w:t xml:space="preserve">Éducation familiale </w:t>
      </w:r>
      <w:r>
        <w:rPr>
          <w:lang w:val="fr-FR"/>
        </w:rPr>
        <w:t>jusqu'à l'âge de 7 ans.</w:t>
      </w:r>
    </w:p>
    <w:p w:rsidR="00000000" w:rsidRDefault="00DC1DE5">
      <w:pPr>
        <w:rPr>
          <w:lang w:val="fr-FR"/>
        </w:rPr>
      </w:pPr>
    </w:p>
    <w:p w:rsidR="00000000" w:rsidRDefault="00DC1DE5">
      <w:pPr>
        <w:numPr>
          <w:ilvl w:val="0"/>
          <w:numId w:val="74"/>
        </w:numPr>
        <w:rPr>
          <w:lang w:val="fr-FR"/>
        </w:rPr>
      </w:pPr>
      <w:r>
        <w:rPr>
          <w:lang w:val="fr-FR"/>
        </w:rPr>
        <w:t xml:space="preserve">Entre 7 ans et 12 ans, </w:t>
      </w:r>
      <w:r>
        <w:rPr>
          <w:b/>
          <w:bCs/>
          <w:lang w:val="fr-FR"/>
        </w:rPr>
        <w:t xml:space="preserve"> éducation sous le contrôle de la cité </w:t>
      </w:r>
      <w:r>
        <w:rPr>
          <w:lang w:val="fr-FR"/>
        </w:rPr>
        <w:t xml:space="preserve"> mai</w:t>
      </w:r>
      <w:r>
        <w:rPr>
          <w:lang w:val="fr-FR"/>
        </w:rPr>
        <w:t>s les enfants rentrent dormir chez eux le soir.</w:t>
      </w:r>
    </w:p>
    <w:p w:rsidR="00000000" w:rsidRDefault="00DC1DE5">
      <w:pPr>
        <w:numPr>
          <w:ilvl w:val="0"/>
          <w:numId w:val="75"/>
        </w:numPr>
        <w:rPr>
          <w:lang w:val="fr-FR"/>
        </w:rPr>
      </w:pPr>
      <w:r>
        <w:rPr>
          <w:lang w:val="fr-FR"/>
        </w:rPr>
        <w:t>Lire, écrire, chanter, danser, jeux athlétiques.</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  L 'Agogé »</w:t>
      </w:r>
    </w:p>
    <w:p w:rsidR="00000000" w:rsidRDefault="00DC1DE5">
      <w:pPr>
        <w:rPr>
          <w:b/>
          <w:bCs/>
          <w:u w:val="single"/>
          <w:lang w:val="fr-FR"/>
        </w:rPr>
      </w:pPr>
    </w:p>
    <w:p w:rsidR="00000000" w:rsidRDefault="00DC1DE5">
      <w:pPr>
        <w:numPr>
          <w:ilvl w:val="0"/>
          <w:numId w:val="76"/>
        </w:numPr>
        <w:rPr>
          <w:lang w:val="fr-FR"/>
        </w:rPr>
      </w:pPr>
      <w:r>
        <w:rPr>
          <w:lang w:val="fr-FR"/>
        </w:rPr>
        <w:t>Système d'éducation austère, brutal.</w:t>
      </w:r>
    </w:p>
    <w:p w:rsidR="00000000" w:rsidRDefault="00DC1DE5">
      <w:pPr>
        <w:numPr>
          <w:ilvl w:val="0"/>
          <w:numId w:val="76"/>
        </w:numPr>
        <w:rPr>
          <w:b/>
          <w:bCs/>
          <w:lang w:val="fr-FR"/>
        </w:rPr>
      </w:pPr>
      <w:r>
        <w:rPr>
          <w:lang w:val="fr-FR"/>
        </w:rPr>
        <w:t>Mal vêtu (1 tenue par an), tête rasée, pieds nus, ils couchent sur les litières de paille. Mal nourris, i</w:t>
      </w:r>
      <w:r>
        <w:rPr>
          <w:lang w:val="fr-FR"/>
        </w:rPr>
        <w:t>ls sont encouragés à se débrouiller, à voler. Formation militaire, athlétique.</w:t>
      </w:r>
    </w:p>
    <w:p w:rsidR="00000000" w:rsidRDefault="00DC1DE5">
      <w:pPr>
        <w:numPr>
          <w:ilvl w:val="0"/>
          <w:numId w:val="76"/>
        </w:numPr>
        <w:rPr>
          <w:lang w:val="fr-FR"/>
        </w:rPr>
      </w:pPr>
      <w:r>
        <w:rPr>
          <w:b/>
          <w:bCs/>
          <w:lang w:val="fr-FR"/>
        </w:rPr>
        <w:t>Formation du caractère, dévouement à l’État, idéal du patriotisme, obéissance aux supérieurs.</w:t>
      </w:r>
    </w:p>
    <w:p w:rsidR="00000000" w:rsidRDefault="00DC1DE5">
      <w:pPr>
        <w:numPr>
          <w:ilvl w:val="0"/>
          <w:numId w:val="76"/>
        </w:numPr>
        <w:rPr>
          <w:lang w:val="fr-FR"/>
        </w:rPr>
      </w:pPr>
      <w:r>
        <w:rPr>
          <w:lang w:val="fr-FR"/>
        </w:rPr>
        <w:t>Cela vaut à Sparte de nombreuse victoires dans les courses à Olympie (jamais dans l</w:t>
      </w:r>
      <w:r>
        <w:rPr>
          <w:lang w:val="fr-FR"/>
        </w:rPr>
        <w:t>es épreuves de combat : ne pas s'avouer vaincu avant de mourir...)</w:t>
      </w:r>
    </w:p>
    <w:p w:rsidR="00000000" w:rsidRDefault="00DC1DE5">
      <w:pPr>
        <w:numPr>
          <w:ilvl w:val="0"/>
          <w:numId w:val="76"/>
        </w:numPr>
        <w:rPr>
          <w:lang w:val="fr-FR"/>
        </w:rPr>
      </w:pPr>
      <w:r>
        <w:rPr>
          <w:lang w:val="fr-FR"/>
        </w:rPr>
        <w:t xml:space="preserve">Épreuve de </w:t>
      </w:r>
      <w:r>
        <w:rPr>
          <w:b/>
          <w:bCs/>
          <w:lang w:val="fr-FR"/>
        </w:rPr>
        <w:t xml:space="preserve">la « cryptie » </w:t>
      </w:r>
      <w:r>
        <w:rPr>
          <w:lang w:val="fr-FR"/>
        </w:rPr>
        <w:t xml:space="preserve">Pour les plus endurcis : livrées à eux-même pendant 1an, doivent survivre en volant, sans se faire surprendre. </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L'éducation des femmes</w:t>
      </w:r>
    </w:p>
    <w:p w:rsidR="00000000" w:rsidRDefault="00DC1DE5">
      <w:pPr>
        <w:rPr>
          <w:b/>
          <w:bCs/>
          <w:u w:val="single"/>
          <w:lang w:val="fr-FR"/>
        </w:rPr>
      </w:pPr>
    </w:p>
    <w:p w:rsidR="00000000" w:rsidRDefault="00DC1DE5">
      <w:pPr>
        <w:numPr>
          <w:ilvl w:val="0"/>
          <w:numId w:val="77"/>
        </w:numPr>
        <w:rPr>
          <w:lang w:val="fr-FR"/>
        </w:rPr>
      </w:pPr>
      <w:r>
        <w:rPr>
          <w:lang w:val="fr-FR"/>
        </w:rPr>
        <w:t>Organisée pour faire d'el</w:t>
      </w:r>
      <w:r>
        <w:rPr>
          <w:lang w:val="fr-FR"/>
        </w:rPr>
        <w:t xml:space="preserve">les </w:t>
      </w:r>
      <w:r>
        <w:rPr>
          <w:b/>
          <w:bCs/>
          <w:lang w:val="fr-FR"/>
        </w:rPr>
        <w:t>des femmes capables d'engendrer</w:t>
      </w:r>
      <w:r>
        <w:rPr>
          <w:lang w:val="fr-FR"/>
        </w:rPr>
        <w:t xml:space="preserve"> des enfants sains et vigoureux, de futurs soldats.</w:t>
      </w:r>
    </w:p>
    <w:p w:rsidR="00000000" w:rsidRDefault="00DC1DE5">
      <w:pPr>
        <w:numPr>
          <w:ilvl w:val="0"/>
          <w:numId w:val="77"/>
        </w:numPr>
        <w:rPr>
          <w:lang w:val="fr-FR"/>
        </w:rPr>
      </w:pPr>
      <w:r>
        <w:rPr>
          <w:lang w:val="fr-FR"/>
        </w:rPr>
        <w:t>Demeurent dans le foyer familial</w:t>
      </w:r>
    </w:p>
    <w:p w:rsidR="00000000" w:rsidRDefault="00DC1DE5">
      <w:pPr>
        <w:numPr>
          <w:ilvl w:val="0"/>
          <w:numId w:val="77"/>
        </w:numPr>
        <w:rPr>
          <w:lang w:val="fr-FR"/>
        </w:rPr>
      </w:pPr>
      <w:r>
        <w:rPr>
          <w:lang w:val="fr-FR"/>
        </w:rPr>
        <w:t>Musique, danse, poésie.</w:t>
      </w:r>
    </w:p>
    <w:p w:rsidR="00000000" w:rsidRDefault="00DC1DE5">
      <w:pPr>
        <w:numPr>
          <w:ilvl w:val="0"/>
          <w:numId w:val="77"/>
        </w:numPr>
        <w:rPr>
          <w:b/>
          <w:bCs/>
          <w:lang w:val="fr-FR"/>
        </w:rPr>
      </w:pPr>
      <w:r>
        <w:rPr>
          <w:lang w:val="fr-FR"/>
        </w:rPr>
        <w:t>Savent lire et écrire</w:t>
      </w:r>
    </w:p>
    <w:p w:rsidR="00000000" w:rsidRDefault="00DC1DE5">
      <w:pPr>
        <w:numPr>
          <w:ilvl w:val="0"/>
          <w:numId w:val="77"/>
        </w:numPr>
        <w:rPr>
          <w:lang w:val="fr-FR"/>
        </w:rPr>
      </w:pPr>
      <w:r>
        <w:rPr>
          <w:b/>
          <w:bCs/>
          <w:lang w:val="fr-FR"/>
        </w:rPr>
        <w:t xml:space="preserve">Éducation physique </w:t>
      </w:r>
      <w:r>
        <w:rPr>
          <w:lang w:val="fr-FR"/>
        </w:rPr>
        <w:t>à base d'exercices athlétiques (lutte, course, disque, javelot …)</w:t>
      </w:r>
    </w:p>
    <w:p w:rsidR="00000000" w:rsidRDefault="00DC1DE5">
      <w:pPr>
        <w:numPr>
          <w:ilvl w:val="0"/>
          <w:numId w:val="77"/>
        </w:numPr>
        <w:rPr>
          <w:lang w:val="fr-FR"/>
        </w:rPr>
      </w:pPr>
      <w:r>
        <w:rPr>
          <w:lang w:val="fr-FR"/>
        </w:rPr>
        <w:t xml:space="preserve">Elle </w:t>
      </w:r>
      <w:r>
        <w:rPr>
          <w:lang w:val="fr-FR"/>
        </w:rPr>
        <w:t>pratiquent nues, comme les hommes. Les valeurs jugées trop féminines (grâce, culture) sont peu valorisées chez elles.</w:t>
      </w: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jc w:val="center"/>
        <w:rPr>
          <w:lang w:val="fr-FR"/>
        </w:rPr>
      </w:pPr>
      <w:r>
        <w:rPr>
          <w:b/>
          <w:bCs/>
          <w:color w:val="C5000B"/>
          <w:u w:val="single"/>
          <w:lang w:val="fr-FR"/>
        </w:rPr>
        <w:t>CONCLUSION</w:t>
      </w:r>
    </w:p>
    <w:p w:rsidR="00000000" w:rsidRDefault="00DC1DE5">
      <w:pPr>
        <w:rPr>
          <w:lang w:val="fr-FR"/>
        </w:rPr>
      </w:pPr>
    </w:p>
    <w:p w:rsidR="00000000" w:rsidRDefault="00DC1DE5">
      <w:pPr>
        <w:numPr>
          <w:ilvl w:val="0"/>
          <w:numId w:val="78"/>
        </w:numPr>
        <w:rPr>
          <w:lang w:val="fr-FR"/>
        </w:rPr>
      </w:pPr>
      <w:r>
        <w:rPr>
          <w:b/>
          <w:bCs/>
          <w:lang w:val="fr-FR"/>
        </w:rPr>
        <w:t>Aux XVIIIE et XIXe</w:t>
      </w:r>
      <w:r>
        <w:rPr>
          <w:lang w:val="fr-FR"/>
        </w:rPr>
        <w:t>, on retient les œuvres remarquables de la Grèce antique : sculptures, édifices, œuvres littéraires, scie</w:t>
      </w:r>
      <w:r>
        <w:rPr>
          <w:lang w:val="fr-FR"/>
        </w:rPr>
        <w:t>ntifiques, philosophiques … (Montesquieu, Rousseau...)</w:t>
      </w:r>
    </w:p>
    <w:p w:rsidR="00000000" w:rsidRDefault="00DC1DE5">
      <w:pPr>
        <w:numPr>
          <w:ilvl w:val="0"/>
          <w:numId w:val="78"/>
        </w:numPr>
        <w:rPr>
          <w:lang w:val="fr-FR"/>
        </w:rPr>
      </w:pPr>
      <w:r>
        <w:rPr>
          <w:lang w:val="fr-FR"/>
        </w:rPr>
        <w:t>Aristote, Platon, Pythagore, Thalès, Archimède, Hippocrate...</w:t>
      </w:r>
    </w:p>
    <w:p w:rsidR="00000000" w:rsidRDefault="00DC1DE5">
      <w:pPr>
        <w:numPr>
          <w:ilvl w:val="0"/>
          <w:numId w:val="78"/>
        </w:numPr>
        <w:rPr>
          <w:b/>
          <w:bCs/>
          <w:lang w:val="fr-FR"/>
        </w:rPr>
      </w:pPr>
      <w:r>
        <w:rPr>
          <w:lang w:val="fr-FR"/>
        </w:rPr>
        <w:t>On oublie qu'il s'agit d'un société très violente, inégalitaire (femmes), esclavagiste et faiblement scolarisée …</w:t>
      </w:r>
    </w:p>
    <w:p w:rsidR="00000000" w:rsidRDefault="00DC1DE5">
      <w:pPr>
        <w:numPr>
          <w:ilvl w:val="0"/>
          <w:numId w:val="78"/>
        </w:numPr>
        <w:rPr>
          <w:lang w:val="fr-FR"/>
        </w:rPr>
      </w:pPr>
      <w:r>
        <w:rPr>
          <w:b/>
          <w:bCs/>
          <w:lang w:val="fr-FR"/>
        </w:rPr>
        <w:t>L’éducation spartiate</w:t>
      </w:r>
      <w:r>
        <w:rPr>
          <w:lang w:val="fr-FR"/>
        </w:rPr>
        <w:t> : v</w:t>
      </w:r>
      <w:r>
        <w:rPr>
          <w:lang w:val="fr-FR"/>
        </w:rPr>
        <w:t>iolente, brutale, égalitaire …</w:t>
      </w:r>
    </w:p>
    <w:p w:rsidR="00000000" w:rsidRDefault="00DC1DE5">
      <w:pPr>
        <w:numPr>
          <w:ilvl w:val="0"/>
          <w:numId w:val="78"/>
        </w:numPr>
        <w:rPr>
          <w:lang w:val="fr-FR"/>
        </w:rPr>
      </w:pPr>
      <w:r>
        <w:rPr>
          <w:lang w:val="fr-FR"/>
        </w:rPr>
        <w:t>Citée par Robespierre à la Révolution (1789) comme un modèle d'organisation pris en charge par l’État (la cité).</w:t>
      </w:r>
    </w:p>
    <w:p w:rsidR="00000000" w:rsidRDefault="00DC1DE5">
      <w:pPr>
        <w:numPr>
          <w:ilvl w:val="0"/>
          <w:numId w:val="78"/>
        </w:numPr>
        <w:rPr>
          <w:b/>
          <w:bCs/>
          <w:lang w:val="fr-FR"/>
        </w:rPr>
      </w:pPr>
      <w:r>
        <w:rPr>
          <w:lang w:val="fr-FR"/>
        </w:rPr>
        <w:t>Projet d'instauration en France d'un Éducation Nationale.</w:t>
      </w:r>
    </w:p>
    <w:p w:rsidR="00000000" w:rsidRDefault="00DC1DE5">
      <w:pPr>
        <w:numPr>
          <w:ilvl w:val="0"/>
          <w:numId w:val="78"/>
        </w:numPr>
        <w:rPr>
          <w:b/>
          <w:bCs/>
          <w:color w:val="C5000B"/>
          <w:sz w:val="32"/>
          <w:szCs w:val="32"/>
          <w:u w:val="single"/>
          <w:lang w:val="fr-FR"/>
        </w:rPr>
      </w:pPr>
      <w:r>
        <w:rPr>
          <w:b/>
          <w:bCs/>
          <w:lang w:val="fr-FR"/>
        </w:rPr>
        <w:t xml:space="preserve">L'éducation athénienne : </w:t>
      </w:r>
      <w:r>
        <w:rPr>
          <w:lang w:val="fr-FR"/>
        </w:rPr>
        <w:t>équilibrée, globale, physique</w:t>
      </w:r>
      <w:r>
        <w:rPr>
          <w:lang w:val="fr-FR"/>
        </w:rPr>
        <w:t xml:space="preserve"> , intellectuelle et morale.</w:t>
      </w:r>
    </w:p>
    <w:p w:rsidR="00000000" w:rsidRDefault="00DC1DE5">
      <w:pPr>
        <w:pageBreakBefore/>
        <w:jc w:val="center"/>
        <w:rPr>
          <w:b/>
          <w:bCs/>
          <w:color w:val="C5000B"/>
          <w:sz w:val="32"/>
          <w:szCs w:val="32"/>
          <w:u w:val="single"/>
          <w:lang w:val="fr-FR"/>
        </w:rPr>
      </w:pPr>
      <w:r>
        <w:rPr>
          <w:b/>
          <w:bCs/>
          <w:color w:val="C5000B"/>
          <w:sz w:val="32"/>
          <w:szCs w:val="32"/>
          <w:u w:val="single"/>
          <w:lang w:val="fr-FR"/>
        </w:rPr>
        <w:lastRenderedPageBreak/>
        <w:t xml:space="preserve">LES FONCTIONS SOCIALES DES JEUX </w:t>
      </w:r>
    </w:p>
    <w:p w:rsidR="00000000" w:rsidRDefault="00DC1DE5">
      <w:pPr>
        <w:jc w:val="center"/>
        <w:rPr>
          <w:lang w:val="fr-FR"/>
        </w:rPr>
      </w:pPr>
      <w:r>
        <w:rPr>
          <w:b/>
          <w:bCs/>
          <w:color w:val="C5000B"/>
          <w:sz w:val="32"/>
          <w:szCs w:val="32"/>
          <w:u w:val="single"/>
          <w:lang w:val="fr-FR"/>
        </w:rPr>
        <w:t>DANS LA ROME ANTIQUE</w:t>
      </w: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numPr>
          <w:ilvl w:val="0"/>
          <w:numId w:val="79"/>
        </w:numPr>
        <w:rPr>
          <w:lang w:val="fr-FR"/>
        </w:rPr>
      </w:pPr>
      <w:r>
        <w:rPr>
          <w:lang w:val="fr-FR"/>
        </w:rPr>
        <w:t>Rome occupe la Grèce dès le II av JC.</w:t>
      </w:r>
    </w:p>
    <w:p w:rsidR="00000000" w:rsidRDefault="00DC1DE5">
      <w:pPr>
        <w:numPr>
          <w:ilvl w:val="0"/>
          <w:numId w:val="79"/>
        </w:numPr>
        <w:rPr>
          <w:lang w:val="fr-FR"/>
        </w:rPr>
      </w:pPr>
      <w:r>
        <w:rPr>
          <w:lang w:val="fr-FR"/>
        </w:rPr>
        <w:t>La république Romaine, puis l'Empire Romain vont transformer la tradition des jeux athlétiques de la Grèce Antique</w:t>
      </w:r>
    </w:p>
    <w:p w:rsidR="00000000" w:rsidRDefault="00DC1DE5">
      <w:pPr>
        <w:numPr>
          <w:ilvl w:val="0"/>
          <w:numId w:val="79"/>
        </w:numPr>
        <w:rPr>
          <w:lang w:val="fr-FR"/>
        </w:rPr>
      </w:pPr>
      <w:r>
        <w:rPr>
          <w:lang w:val="fr-FR"/>
        </w:rPr>
        <w:t xml:space="preserve">Les compétitions </w:t>
      </w:r>
      <w:r>
        <w:rPr>
          <w:lang w:val="fr-FR"/>
        </w:rPr>
        <w:t>grecques sont maintenues, le contexte va progressivement évoluer.</w:t>
      </w:r>
    </w:p>
    <w:p w:rsidR="00000000" w:rsidRDefault="00DC1DE5">
      <w:pPr>
        <w:numPr>
          <w:ilvl w:val="0"/>
          <w:numId w:val="79"/>
        </w:numPr>
        <w:rPr>
          <w:lang w:val="fr-FR"/>
        </w:rPr>
      </w:pPr>
      <w:r>
        <w:rPr>
          <w:lang w:val="fr-FR"/>
        </w:rPr>
        <w:t xml:space="preserve">Différenciation marquée entre </w:t>
      </w:r>
      <w:r>
        <w:rPr>
          <w:b/>
          <w:bCs/>
          <w:lang w:val="fr-FR"/>
        </w:rPr>
        <w:t>les activités corporelles</w:t>
      </w:r>
      <w:r>
        <w:rPr>
          <w:lang w:val="fr-FR"/>
        </w:rPr>
        <w:t xml:space="preserve"> des citoyens romain et </w:t>
      </w:r>
      <w:r>
        <w:rPr>
          <w:b/>
          <w:bCs/>
          <w:lang w:val="fr-FR"/>
        </w:rPr>
        <w:t>les jeux de spectacle</w:t>
      </w:r>
      <w:r>
        <w:rPr>
          <w:lang w:val="fr-FR"/>
        </w:rPr>
        <w:t xml:space="preserve"> organisées pour le plaisir des citoyens.</w:t>
      </w:r>
    </w:p>
    <w:p w:rsidR="00000000" w:rsidRDefault="00DC1DE5">
      <w:pPr>
        <w:numPr>
          <w:ilvl w:val="0"/>
          <w:numId w:val="79"/>
        </w:numPr>
        <w:rPr>
          <w:lang w:val="fr-FR"/>
        </w:rPr>
      </w:pPr>
      <w:r>
        <w:rPr>
          <w:lang w:val="fr-FR"/>
        </w:rPr>
        <w:t xml:space="preserve">Ce nouveau spectacle va prendre une </w:t>
      </w:r>
      <w:r>
        <w:rPr>
          <w:b/>
          <w:bCs/>
          <w:lang w:val="fr-FR"/>
        </w:rPr>
        <w:t>fonction soc</w:t>
      </w:r>
      <w:r>
        <w:rPr>
          <w:b/>
          <w:bCs/>
          <w:lang w:val="fr-FR"/>
        </w:rPr>
        <w:t>iale et politique</w:t>
      </w:r>
      <w:r>
        <w:rPr>
          <w:lang w:val="fr-FR"/>
        </w:rPr>
        <w:t xml:space="preserve"> très importante sous l'Empire. </w:t>
      </w:r>
    </w:p>
    <w:p w:rsidR="00000000" w:rsidRDefault="00DC1DE5">
      <w:pPr>
        <w:rPr>
          <w:lang w:val="fr-FR"/>
        </w:rPr>
      </w:pPr>
    </w:p>
    <w:p w:rsidR="00000000" w:rsidRDefault="00DC1DE5">
      <w:pPr>
        <w:rPr>
          <w:lang w:val="fr-FR"/>
        </w:rPr>
      </w:pPr>
    </w:p>
    <w:p w:rsidR="00000000" w:rsidRDefault="00DC1DE5">
      <w:pPr>
        <w:rPr>
          <w:lang w:val="fr-FR"/>
        </w:rPr>
      </w:pPr>
      <w:r>
        <w:rPr>
          <w:b/>
          <w:bCs/>
          <w:color w:val="C5000B"/>
          <w:u w:val="single"/>
          <w:lang w:val="fr-FR"/>
        </w:rPr>
        <w:t>I – ROME : DE LA RÉPUBLIQUE à L'EMPIRE</w:t>
      </w:r>
    </w:p>
    <w:p w:rsidR="00000000" w:rsidRDefault="00DC1DE5">
      <w:pPr>
        <w:rPr>
          <w:lang w:val="fr-FR"/>
        </w:rPr>
      </w:pPr>
    </w:p>
    <w:p w:rsidR="00000000" w:rsidRDefault="00DC1DE5">
      <w:pPr>
        <w:rPr>
          <w:lang w:val="fr-FR"/>
        </w:rPr>
      </w:pPr>
    </w:p>
    <w:p w:rsidR="00000000" w:rsidRDefault="00DC1DE5">
      <w:pPr>
        <w:rPr>
          <w:b/>
          <w:bCs/>
          <w:color w:val="5C8526"/>
          <w:u w:val="single"/>
          <w:lang w:val="fr-FR"/>
        </w:rPr>
      </w:pPr>
      <w:r>
        <w:rPr>
          <w:b/>
          <w:bCs/>
          <w:color w:val="5C8526"/>
          <w:lang w:val="fr-FR"/>
        </w:rPr>
        <w:tab/>
      </w:r>
      <w:r>
        <w:rPr>
          <w:b/>
          <w:bCs/>
          <w:color w:val="5C8526"/>
          <w:u w:val="single"/>
          <w:lang w:val="fr-FR"/>
        </w:rPr>
        <w:t xml:space="preserve">A – LÉGENDE DE LA FONDATION DE ROME </w:t>
      </w:r>
    </w:p>
    <w:p w:rsidR="00000000" w:rsidRDefault="00DC1DE5">
      <w:pPr>
        <w:rPr>
          <w:b/>
          <w:bCs/>
          <w:color w:val="5C8526"/>
          <w:u w:val="single"/>
          <w:lang w:val="fr-FR"/>
        </w:rPr>
      </w:pPr>
    </w:p>
    <w:p w:rsidR="00000000" w:rsidRDefault="00DC1DE5">
      <w:pPr>
        <w:numPr>
          <w:ilvl w:val="0"/>
          <w:numId w:val="80"/>
        </w:numPr>
        <w:rPr>
          <w:lang w:val="fr-FR"/>
        </w:rPr>
      </w:pPr>
      <w:r>
        <w:rPr>
          <w:lang w:val="fr-FR"/>
        </w:rPr>
        <w:t>À l'issue de la Guerre de Troie, le héros Énée s'enfuit et voyage jusqu'au Latium où il fonde une dynastie. Au bout de la 13</w:t>
      </w:r>
      <w:r>
        <w:rPr>
          <w:lang w:val="fr-FR"/>
        </w:rPr>
        <w:t xml:space="preserve">ème génération de rois, deux jumeaux. -  </w:t>
      </w:r>
      <w:r>
        <w:rPr>
          <w:b/>
          <w:bCs/>
          <w:lang w:val="fr-FR"/>
        </w:rPr>
        <w:t xml:space="preserve">Rémus et Romulus, </w:t>
      </w:r>
      <w:r>
        <w:rPr>
          <w:lang w:val="fr-FR"/>
        </w:rPr>
        <w:t xml:space="preserve"> héritiers royaux – sont abandonnées sur les eaux du Tibre. Ils sont recueillis par une louve.</w:t>
      </w:r>
    </w:p>
    <w:p w:rsidR="00000000" w:rsidRDefault="00DC1DE5">
      <w:pPr>
        <w:numPr>
          <w:ilvl w:val="0"/>
          <w:numId w:val="80"/>
        </w:numPr>
        <w:rPr>
          <w:lang w:val="fr-FR"/>
        </w:rPr>
      </w:pPr>
      <w:r>
        <w:rPr>
          <w:lang w:val="fr-FR"/>
        </w:rPr>
        <w:t>Rivalité entre eux,se vouent une haine fratricide</w:t>
      </w:r>
    </w:p>
    <w:p w:rsidR="00000000" w:rsidRDefault="00DC1DE5">
      <w:pPr>
        <w:numPr>
          <w:ilvl w:val="0"/>
          <w:numId w:val="80"/>
        </w:numPr>
        <w:rPr>
          <w:lang w:val="fr-FR"/>
        </w:rPr>
      </w:pPr>
      <w:r>
        <w:rPr>
          <w:lang w:val="fr-FR"/>
        </w:rPr>
        <w:t>A l'âge adulte, décident de fonder une nouvelle vill</w:t>
      </w:r>
      <w:r>
        <w:rPr>
          <w:lang w:val="fr-FR"/>
        </w:rPr>
        <w:t>e.</w:t>
      </w:r>
    </w:p>
    <w:p w:rsidR="00000000" w:rsidRDefault="00DC1DE5">
      <w:pPr>
        <w:numPr>
          <w:ilvl w:val="0"/>
          <w:numId w:val="80"/>
        </w:numPr>
        <w:rPr>
          <w:lang w:val="fr-FR"/>
        </w:rPr>
      </w:pPr>
      <w:r>
        <w:rPr>
          <w:lang w:val="fr-FR"/>
        </w:rPr>
        <w:t>Romulus délimite les futurs remparts infranchissables avec une charrue (enceinte sacrée)</w:t>
      </w:r>
    </w:p>
    <w:p w:rsidR="00000000" w:rsidRDefault="00DC1DE5">
      <w:pPr>
        <w:numPr>
          <w:ilvl w:val="0"/>
          <w:numId w:val="80"/>
        </w:numPr>
        <w:rPr>
          <w:b/>
          <w:bCs/>
          <w:lang w:val="fr-FR"/>
        </w:rPr>
      </w:pPr>
      <w:r>
        <w:rPr>
          <w:lang w:val="fr-FR"/>
        </w:rPr>
        <w:t xml:space="preserve">Rémus défie son frère en sautant par-dessus le sillon. Romulus le tue ! </w:t>
      </w:r>
    </w:p>
    <w:p w:rsidR="00000000" w:rsidRDefault="00DC1DE5">
      <w:pPr>
        <w:numPr>
          <w:ilvl w:val="0"/>
          <w:numId w:val="80"/>
        </w:numPr>
        <w:rPr>
          <w:b/>
          <w:bCs/>
          <w:lang w:val="fr-FR"/>
        </w:rPr>
      </w:pPr>
      <w:r>
        <w:rPr>
          <w:b/>
          <w:bCs/>
          <w:lang w:val="fr-FR"/>
        </w:rPr>
        <w:t>"Ainsi périra à l'avenir quiconque franchira cette muraille. "</w:t>
      </w:r>
    </w:p>
    <w:p w:rsidR="00000000" w:rsidRDefault="00DC1DE5">
      <w:pPr>
        <w:rPr>
          <w:b/>
          <w:bCs/>
          <w:lang w:val="fr-FR"/>
        </w:rPr>
      </w:pPr>
    </w:p>
    <w:p w:rsidR="00000000" w:rsidRDefault="00DC1DE5">
      <w:pPr>
        <w:rPr>
          <w:b/>
          <w:bCs/>
          <w:lang w:val="fr-FR"/>
        </w:rPr>
      </w:pPr>
    </w:p>
    <w:p w:rsidR="00000000" w:rsidRDefault="00DC1DE5">
      <w:pPr>
        <w:rPr>
          <w:lang w:val="fr-FR"/>
        </w:rPr>
      </w:pPr>
      <w:r>
        <w:rPr>
          <w:b/>
          <w:bCs/>
          <w:color w:val="5C8526"/>
          <w:lang w:val="fr-FR"/>
        </w:rPr>
        <w:tab/>
      </w:r>
      <w:r>
        <w:rPr>
          <w:b/>
          <w:bCs/>
          <w:color w:val="5C8526"/>
          <w:u w:val="single"/>
          <w:lang w:val="fr-FR"/>
        </w:rPr>
        <w:t>B – L'ORIGINE ESTRUQUE</w:t>
      </w:r>
    </w:p>
    <w:p w:rsidR="00000000" w:rsidRDefault="00DC1DE5">
      <w:pPr>
        <w:rPr>
          <w:lang w:val="fr-FR"/>
        </w:rPr>
      </w:pPr>
    </w:p>
    <w:p w:rsidR="00000000" w:rsidRDefault="00DC1DE5">
      <w:pPr>
        <w:numPr>
          <w:ilvl w:val="0"/>
          <w:numId w:val="81"/>
        </w:numPr>
        <w:rPr>
          <w:lang w:val="fr-FR"/>
        </w:rPr>
      </w:pPr>
      <w:r>
        <w:rPr>
          <w:lang w:val="fr-FR"/>
        </w:rPr>
        <w:t>F</w:t>
      </w:r>
      <w:r>
        <w:rPr>
          <w:lang w:val="fr-FR"/>
        </w:rPr>
        <w:t>ondation de Rome -753 av JC</w:t>
      </w:r>
    </w:p>
    <w:p w:rsidR="00000000" w:rsidRDefault="00DC1DE5">
      <w:pPr>
        <w:numPr>
          <w:ilvl w:val="0"/>
          <w:numId w:val="81"/>
        </w:numPr>
        <w:rPr>
          <w:lang w:val="fr-FR"/>
        </w:rPr>
      </w:pPr>
      <w:r>
        <w:rPr>
          <w:lang w:val="fr-FR"/>
        </w:rPr>
        <w:t xml:space="preserve">Installation d'un société d'agriculteurs au bord du Tibre, qui construit des fortifications , dégage un «  Forum » comme espace public et bâtit un sanctuaire religieux sur le Capitole. </w:t>
      </w:r>
    </w:p>
    <w:p w:rsidR="00000000" w:rsidRDefault="00DC1DE5">
      <w:pPr>
        <w:rPr>
          <w:lang w:val="fr-FR"/>
        </w:rPr>
      </w:pPr>
    </w:p>
    <w:p w:rsidR="00000000" w:rsidRDefault="00DC1DE5">
      <w:pPr>
        <w:rPr>
          <w:lang w:val="fr-FR"/>
        </w:rPr>
      </w:pPr>
    </w:p>
    <w:p w:rsidR="00000000" w:rsidRDefault="00DC1DE5">
      <w:pPr>
        <w:numPr>
          <w:ilvl w:val="0"/>
          <w:numId w:val="82"/>
        </w:numPr>
        <w:rPr>
          <w:lang w:val="fr-FR"/>
        </w:rPr>
      </w:pPr>
      <w:r>
        <w:rPr>
          <w:b/>
          <w:bCs/>
          <w:color w:val="0084D1"/>
          <w:u w:val="single"/>
          <w:lang w:val="fr-FR"/>
        </w:rPr>
        <w:t>De La Monarchie A La Republique</w:t>
      </w:r>
    </w:p>
    <w:p w:rsidR="00000000" w:rsidRDefault="00DC1DE5">
      <w:pPr>
        <w:rPr>
          <w:lang w:val="fr-FR"/>
        </w:rPr>
      </w:pPr>
    </w:p>
    <w:p w:rsidR="00000000" w:rsidRDefault="00DC1DE5">
      <w:pPr>
        <w:numPr>
          <w:ilvl w:val="0"/>
          <w:numId w:val="83"/>
        </w:numPr>
        <w:rPr>
          <w:lang w:val="fr-FR"/>
        </w:rPr>
      </w:pPr>
      <w:r>
        <w:rPr>
          <w:lang w:val="fr-FR"/>
        </w:rPr>
        <w:t>Possess</w:t>
      </w:r>
      <w:r>
        <w:rPr>
          <w:lang w:val="fr-FR"/>
        </w:rPr>
        <w:t xml:space="preserve">ion Estruque organisée en </w:t>
      </w:r>
      <w:r>
        <w:rPr>
          <w:b/>
          <w:bCs/>
          <w:lang w:val="fr-FR"/>
        </w:rPr>
        <w:t>petit royaume indépendant («  les rois de Rome »)</w:t>
      </w:r>
    </w:p>
    <w:p w:rsidR="00000000" w:rsidRDefault="00DC1DE5">
      <w:pPr>
        <w:numPr>
          <w:ilvl w:val="0"/>
          <w:numId w:val="83"/>
        </w:numPr>
        <w:rPr>
          <w:b/>
          <w:bCs/>
          <w:lang w:val="fr-FR"/>
        </w:rPr>
      </w:pPr>
      <w:r>
        <w:rPr>
          <w:lang w:val="fr-FR"/>
        </w:rPr>
        <w:t>Civilisation très influencées par la culture Grecque (œuvres architecture, art …)</w:t>
      </w:r>
    </w:p>
    <w:p w:rsidR="00000000" w:rsidRDefault="00DC1DE5">
      <w:pPr>
        <w:numPr>
          <w:ilvl w:val="0"/>
          <w:numId w:val="83"/>
        </w:numPr>
        <w:rPr>
          <w:lang w:val="fr-FR"/>
        </w:rPr>
      </w:pPr>
      <w:r>
        <w:rPr>
          <w:b/>
          <w:bCs/>
          <w:lang w:val="fr-FR"/>
        </w:rPr>
        <w:t>- 509 av JC : Révolte</w:t>
      </w:r>
      <w:r>
        <w:rPr>
          <w:lang w:val="fr-FR"/>
        </w:rPr>
        <w:t xml:space="preserve"> face à une monarchie vieillissante, </w:t>
      </w:r>
      <w:r>
        <w:rPr>
          <w:b/>
          <w:bCs/>
          <w:lang w:val="fr-FR"/>
        </w:rPr>
        <w:t>fondation de la République : «  Res Publ</w:t>
      </w:r>
      <w:r>
        <w:rPr>
          <w:b/>
          <w:bCs/>
          <w:lang w:val="fr-FR"/>
        </w:rPr>
        <w:t>ica («  la chose de tous »)</w:t>
      </w:r>
    </w:p>
    <w:p w:rsidR="00000000" w:rsidRDefault="00DC1DE5">
      <w:pPr>
        <w:numPr>
          <w:ilvl w:val="0"/>
          <w:numId w:val="83"/>
        </w:numPr>
        <w:rPr>
          <w:lang w:val="fr-FR"/>
        </w:rPr>
      </w:pPr>
      <w:r>
        <w:rPr>
          <w:lang w:val="fr-FR"/>
        </w:rPr>
        <w:t xml:space="preserve">Assemblée de représentants des citoyens : le Sénat (pouvoir législatif). Cependant, l'essentiel du pouvoir revient aux « Patriciens » (de « Pater », les pères de la noblesse) au détriment du peuple </w:t>
      </w:r>
      <w:r>
        <w:rPr>
          <w:b/>
          <w:bCs/>
          <w:lang w:val="fr-FR"/>
        </w:rPr>
        <w:t>(la « Plèbe »)</w:t>
      </w:r>
    </w:p>
    <w:p w:rsidR="00000000" w:rsidRDefault="00DC1DE5">
      <w:pPr>
        <w:numPr>
          <w:ilvl w:val="0"/>
          <w:numId w:val="83"/>
        </w:numPr>
        <w:rPr>
          <w:lang w:val="fr-FR"/>
        </w:rPr>
      </w:pPr>
      <w:r>
        <w:rPr>
          <w:lang w:val="fr-FR"/>
        </w:rPr>
        <w:t xml:space="preserve">-390 / -350 av </w:t>
      </w:r>
      <w:r>
        <w:rPr>
          <w:lang w:val="fr-FR"/>
        </w:rPr>
        <w:t>JC : invasion de Gaulois qui ravagent Rome</w:t>
      </w:r>
    </w:p>
    <w:p w:rsidR="00000000" w:rsidRDefault="00DC1DE5">
      <w:pPr>
        <w:numPr>
          <w:ilvl w:val="0"/>
          <w:numId w:val="83"/>
        </w:numPr>
        <w:rPr>
          <w:b/>
          <w:bCs/>
          <w:u w:val="single"/>
          <w:lang w:val="fr-FR"/>
        </w:rPr>
      </w:pPr>
      <w:r>
        <w:rPr>
          <w:lang w:val="fr-FR"/>
        </w:rPr>
        <w:t>-330 av JC : paix signée avec les Gaulois.</w:t>
      </w:r>
    </w:p>
    <w:p w:rsidR="00000000" w:rsidRDefault="00DC1DE5">
      <w:pPr>
        <w:pageBreakBefore/>
        <w:rPr>
          <w:b/>
          <w:bCs/>
          <w:u w:val="single"/>
          <w:lang w:val="fr-FR"/>
        </w:rPr>
      </w:pPr>
      <w:r>
        <w:rPr>
          <w:b/>
          <w:bCs/>
          <w:u w:val="single"/>
          <w:lang w:val="fr-FR"/>
        </w:rPr>
        <w:lastRenderedPageBreak/>
        <w:t>Une citoyenneté ouverte</w:t>
      </w:r>
    </w:p>
    <w:p w:rsidR="00000000" w:rsidRDefault="00DC1DE5">
      <w:pPr>
        <w:rPr>
          <w:b/>
          <w:bCs/>
          <w:u w:val="single"/>
          <w:lang w:val="fr-FR"/>
        </w:rPr>
      </w:pPr>
    </w:p>
    <w:p w:rsidR="00000000" w:rsidRDefault="00DC1DE5">
      <w:pPr>
        <w:numPr>
          <w:ilvl w:val="0"/>
          <w:numId w:val="84"/>
        </w:numPr>
        <w:rPr>
          <w:lang w:val="fr-FR"/>
        </w:rPr>
      </w:pPr>
      <w:r>
        <w:rPr>
          <w:lang w:val="fr-FR"/>
        </w:rPr>
        <w:t>Les familles de Patriciens tentent de fonder une oligarchie héréditaire (clientélisme, clanisme, système mafieux).</w:t>
      </w:r>
    </w:p>
    <w:p w:rsidR="00000000" w:rsidRDefault="00DC1DE5">
      <w:pPr>
        <w:numPr>
          <w:ilvl w:val="0"/>
          <w:numId w:val="84"/>
        </w:numPr>
        <w:rPr>
          <w:lang w:val="fr-FR"/>
        </w:rPr>
      </w:pPr>
      <w:r>
        <w:rPr>
          <w:lang w:val="fr-FR"/>
        </w:rPr>
        <w:t xml:space="preserve">Réaction du peuple qui impose </w:t>
      </w:r>
      <w:r>
        <w:rPr>
          <w:lang w:val="fr-FR"/>
        </w:rPr>
        <w:t>un partage du pouvoir politique, un partage du pouvoir religieux.</w:t>
      </w:r>
    </w:p>
    <w:p w:rsidR="00000000" w:rsidRDefault="00DC1DE5">
      <w:pPr>
        <w:numPr>
          <w:ilvl w:val="0"/>
          <w:numId w:val="84"/>
        </w:numPr>
        <w:rPr>
          <w:lang w:val="fr-FR"/>
        </w:rPr>
      </w:pPr>
      <w:r>
        <w:rPr>
          <w:lang w:val="fr-FR"/>
        </w:rPr>
        <w:t xml:space="preserve">Définition tolérante du </w:t>
      </w:r>
      <w:r>
        <w:rPr>
          <w:b/>
          <w:bCs/>
          <w:lang w:val="fr-FR"/>
        </w:rPr>
        <w:t xml:space="preserve">citoyen : </w:t>
      </w:r>
      <w:r>
        <w:rPr>
          <w:lang w:val="fr-FR"/>
        </w:rPr>
        <w:t xml:space="preserve"> respect du mérite personnel.</w:t>
      </w:r>
    </w:p>
    <w:p w:rsidR="00000000" w:rsidRDefault="00DC1DE5">
      <w:pPr>
        <w:numPr>
          <w:ilvl w:val="0"/>
          <w:numId w:val="84"/>
        </w:numPr>
        <w:rPr>
          <w:lang w:val="fr-FR"/>
        </w:rPr>
      </w:pPr>
      <w:r>
        <w:rPr>
          <w:lang w:val="fr-FR"/>
        </w:rPr>
        <w:t>Cela va permettre détendre de la citoyenneté aux hommes libres de la cité, puis aux hommes libres d'Italie, enfin à ceux de l'</w:t>
      </w:r>
      <w:r>
        <w:rPr>
          <w:lang w:val="fr-FR"/>
        </w:rPr>
        <w:t>Empire Romain...</w:t>
      </w:r>
    </w:p>
    <w:p w:rsidR="00000000" w:rsidRDefault="00DC1DE5">
      <w:pPr>
        <w:rPr>
          <w:lang w:val="fr-FR"/>
        </w:rPr>
      </w:pPr>
    </w:p>
    <w:p w:rsidR="00000000" w:rsidRDefault="00DC1DE5">
      <w:pPr>
        <w:rPr>
          <w:lang w:val="fr-FR"/>
        </w:rPr>
      </w:pPr>
    </w:p>
    <w:p w:rsidR="00000000" w:rsidRDefault="00DC1DE5">
      <w:pPr>
        <w:numPr>
          <w:ilvl w:val="0"/>
          <w:numId w:val="82"/>
        </w:numPr>
        <w:rPr>
          <w:b/>
          <w:bCs/>
          <w:u w:val="single"/>
          <w:lang w:val="fr-FR"/>
        </w:rPr>
      </w:pPr>
      <w:r>
        <w:rPr>
          <w:b/>
          <w:bCs/>
          <w:color w:val="0084D1"/>
          <w:u w:val="single"/>
          <w:lang w:val="fr-FR"/>
        </w:rPr>
        <w:t>Instauration De L'empire</w:t>
      </w:r>
    </w:p>
    <w:p w:rsidR="00000000" w:rsidRDefault="00DC1DE5">
      <w:pPr>
        <w:rPr>
          <w:b/>
          <w:bCs/>
          <w:u w:val="single"/>
          <w:lang w:val="fr-FR"/>
        </w:rPr>
      </w:pPr>
    </w:p>
    <w:p w:rsidR="00000000" w:rsidRDefault="00DC1DE5">
      <w:pPr>
        <w:numPr>
          <w:ilvl w:val="0"/>
          <w:numId w:val="85"/>
        </w:numPr>
        <w:rPr>
          <w:lang w:val="fr-FR"/>
        </w:rPr>
      </w:pPr>
      <w:r>
        <w:rPr>
          <w:lang w:val="fr-FR"/>
        </w:rPr>
        <w:t>-130 av JC :  politique d'expansion territoriale, extension des zones sous contrôle de Rome.</w:t>
      </w:r>
    </w:p>
    <w:p w:rsidR="00000000" w:rsidRDefault="00DC1DE5">
      <w:pPr>
        <w:numPr>
          <w:ilvl w:val="0"/>
          <w:numId w:val="85"/>
        </w:numPr>
        <w:rPr>
          <w:lang w:val="fr-FR"/>
        </w:rPr>
      </w:pPr>
      <w:r>
        <w:rPr>
          <w:lang w:val="fr-FR"/>
        </w:rPr>
        <w:t xml:space="preserve">Corruption et débauche de la classe politique </w:t>
      </w:r>
    </w:p>
    <w:p w:rsidR="00000000" w:rsidRDefault="00DC1DE5">
      <w:pPr>
        <w:numPr>
          <w:ilvl w:val="0"/>
          <w:numId w:val="85"/>
        </w:numPr>
        <w:rPr>
          <w:lang w:val="fr-FR"/>
        </w:rPr>
      </w:pPr>
      <w:r>
        <w:rPr>
          <w:lang w:val="fr-FR"/>
        </w:rPr>
        <w:t>Renforcement du pouvoir du Consul : complot politique, assassinat de Ju</w:t>
      </w:r>
      <w:r>
        <w:rPr>
          <w:lang w:val="fr-FR"/>
        </w:rPr>
        <w:t>les César (-44 av JC)</w:t>
      </w:r>
    </w:p>
    <w:p w:rsidR="00000000" w:rsidRDefault="00DC1DE5">
      <w:pPr>
        <w:numPr>
          <w:ilvl w:val="0"/>
          <w:numId w:val="85"/>
        </w:numPr>
        <w:rPr>
          <w:lang w:val="fr-FR"/>
        </w:rPr>
      </w:pPr>
      <w:r>
        <w:rPr>
          <w:lang w:val="fr-FR"/>
        </w:rPr>
        <w:t>Rivalités pour le pouvoir au sein de l’aristocratie entre « optimates » (les meilleurs) et « populares » (les populistes)</w:t>
      </w:r>
    </w:p>
    <w:p w:rsidR="00000000" w:rsidRDefault="00DC1DE5">
      <w:pPr>
        <w:numPr>
          <w:ilvl w:val="0"/>
          <w:numId w:val="85"/>
        </w:numPr>
        <w:rPr>
          <w:b/>
          <w:bCs/>
          <w:lang w:val="fr-FR"/>
        </w:rPr>
      </w:pPr>
      <w:r>
        <w:rPr>
          <w:lang w:val="fr-FR"/>
        </w:rPr>
        <w:t>Succession de guerres civiles</w:t>
      </w:r>
    </w:p>
    <w:p w:rsidR="00000000" w:rsidRDefault="00DC1DE5">
      <w:pPr>
        <w:numPr>
          <w:ilvl w:val="0"/>
          <w:numId w:val="85"/>
        </w:numPr>
        <w:rPr>
          <w:lang w:val="fr-FR"/>
        </w:rPr>
      </w:pPr>
      <w:r>
        <w:rPr>
          <w:b/>
          <w:bCs/>
          <w:lang w:val="fr-FR"/>
        </w:rPr>
        <w:t>-27 av JC : début de l'Empire Romain</w:t>
      </w:r>
    </w:p>
    <w:p w:rsidR="00000000" w:rsidRDefault="00DC1DE5">
      <w:pPr>
        <w:numPr>
          <w:ilvl w:val="0"/>
          <w:numId w:val="85"/>
        </w:numPr>
        <w:rPr>
          <w:b/>
          <w:bCs/>
          <w:lang w:val="fr-FR"/>
        </w:rPr>
      </w:pPr>
      <w:r>
        <w:rPr>
          <w:lang w:val="fr-FR"/>
        </w:rPr>
        <w:t>Auguste réduit le pouvoir du Sénat, et cumule</w:t>
      </w:r>
      <w:r>
        <w:rPr>
          <w:lang w:val="fr-FR"/>
        </w:rPr>
        <w:t xml:space="preserve"> les fonctions d'autorité politique, militaire et religieuse.</w:t>
      </w:r>
    </w:p>
    <w:p w:rsidR="00000000" w:rsidRDefault="00DC1DE5">
      <w:pPr>
        <w:numPr>
          <w:ilvl w:val="0"/>
          <w:numId w:val="85"/>
        </w:numPr>
        <w:rPr>
          <w:b/>
          <w:bCs/>
          <w:lang w:val="fr-FR"/>
        </w:rPr>
      </w:pPr>
      <w:r>
        <w:rPr>
          <w:b/>
          <w:bCs/>
          <w:lang w:val="fr-FR"/>
        </w:rPr>
        <w:t>Va durer jusqu'en 476 ap JC.</w:t>
      </w:r>
    </w:p>
    <w:p w:rsidR="00000000" w:rsidRDefault="00DC1DE5">
      <w:pPr>
        <w:rPr>
          <w:b/>
          <w:bCs/>
          <w:lang w:val="fr-FR"/>
        </w:rPr>
      </w:pPr>
    </w:p>
    <w:p w:rsidR="00000000" w:rsidRDefault="00DC1DE5">
      <w:pPr>
        <w:rPr>
          <w:b/>
          <w:bCs/>
          <w:lang w:val="fr-FR"/>
        </w:rPr>
      </w:pPr>
    </w:p>
    <w:p w:rsidR="00000000" w:rsidRDefault="00DC1DE5">
      <w:pPr>
        <w:rPr>
          <w:b/>
          <w:bCs/>
          <w:color w:val="C5000B"/>
          <w:u w:val="single"/>
          <w:lang w:val="fr-FR"/>
        </w:rPr>
      </w:pPr>
      <w:r>
        <w:rPr>
          <w:b/>
          <w:bCs/>
          <w:color w:val="C5000B"/>
          <w:u w:val="single"/>
          <w:lang w:val="fr-FR"/>
        </w:rPr>
        <w:t>II – LES LOISIRS à ROME</w:t>
      </w:r>
    </w:p>
    <w:p w:rsidR="00000000" w:rsidRDefault="00DC1DE5">
      <w:pPr>
        <w:rPr>
          <w:b/>
          <w:bCs/>
          <w:color w:val="C5000B"/>
          <w:u w:val="single"/>
          <w:lang w:val="fr-FR"/>
        </w:rPr>
      </w:pPr>
    </w:p>
    <w:p w:rsidR="00000000" w:rsidRDefault="00DC1DE5">
      <w:pPr>
        <w:rPr>
          <w:b/>
          <w:bCs/>
          <w:u w:val="single"/>
          <w:lang w:val="fr-FR"/>
        </w:rPr>
      </w:pPr>
      <w:r>
        <w:rPr>
          <w:b/>
          <w:bCs/>
          <w:u w:val="single"/>
          <w:lang w:val="fr-FR"/>
        </w:rPr>
        <w:t>Travail et Loisir</w:t>
      </w:r>
    </w:p>
    <w:p w:rsidR="00000000" w:rsidRDefault="00DC1DE5">
      <w:pPr>
        <w:rPr>
          <w:b/>
          <w:bCs/>
          <w:u w:val="single"/>
          <w:lang w:val="fr-FR"/>
        </w:rPr>
      </w:pPr>
    </w:p>
    <w:p w:rsidR="00000000" w:rsidRDefault="00DC1DE5">
      <w:pPr>
        <w:numPr>
          <w:ilvl w:val="0"/>
          <w:numId w:val="86"/>
        </w:numPr>
        <w:rPr>
          <w:b/>
          <w:bCs/>
          <w:lang w:val="fr-FR"/>
        </w:rPr>
      </w:pPr>
      <w:r>
        <w:rPr>
          <w:lang w:val="fr-FR"/>
        </w:rPr>
        <w:t>Les Romaines sont un peuple de paysans habitué à travailler la terre (origine rurale). Une aspiration : ne plus travail</w:t>
      </w:r>
      <w:r>
        <w:rPr>
          <w:lang w:val="fr-FR"/>
        </w:rPr>
        <w:t>ler la terre ingrate, récolter les fruits de leurs efforts.</w:t>
      </w:r>
    </w:p>
    <w:p w:rsidR="00000000" w:rsidRDefault="00DC1DE5">
      <w:pPr>
        <w:numPr>
          <w:ilvl w:val="0"/>
          <w:numId w:val="86"/>
        </w:numPr>
        <w:rPr>
          <w:lang w:val="fr-FR"/>
        </w:rPr>
      </w:pPr>
      <w:r>
        <w:rPr>
          <w:b/>
          <w:bCs/>
          <w:lang w:val="fr-FR"/>
        </w:rPr>
        <w:t>« Otium » </w:t>
      </w:r>
      <w:r>
        <w:rPr>
          <w:lang w:val="fr-FR"/>
        </w:rPr>
        <w:t>: le temps du loisir.</w:t>
      </w:r>
    </w:p>
    <w:p w:rsidR="00000000" w:rsidRDefault="00DC1DE5">
      <w:pPr>
        <w:numPr>
          <w:ilvl w:val="0"/>
          <w:numId w:val="86"/>
        </w:numPr>
        <w:rPr>
          <w:lang w:val="fr-FR"/>
        </w:rPr>
      </w:pPr>
      <w:r>
        <w:rPr>
          <w:lang w:val="fr-FR"/>
        </w:rPr>
        <w:t>« </w:t>
      </w:r>
      <w:r>
        <w:rPr>
          <w:b/>
          <w:bCs/>
          <w:lang w:val="fr-FR"/>
        </w:rPr>
        <w:t xml:space="preserve">Negotium » : </w:t>
      </w:r>
      <w:r>
        <w:rPr>
          <w:lang w:val="fr-FR"/>
        </w:rPr>
        <w:t>le temps de travail, de non-loisir …</w:t>
      </w:r>
    </w:p>
    <w:p w:rsidR="00000000" w:rsidRDefault="00DC1DE5">
      <w:pPr>
        <w:rPr>
          <w:lang w:val="fr-FR"/>
        </w:rPr>
      </w:pPr>
    </w:p>
    <w:p w:rsidR="00000000" w:rsidRDefault="00DC1DE5">
      <w:pPr>
        <w:numPr>
          <w:ilvl w:val="0"/>
          <w:numId w:val="87"/>
        </w:numPr>
        <w:rPr>
          <w:lang w:val="fr-FR"/>
        </w:rPr>
      </w:pPr>
      <w:r>
        <w:rPr>
          <w:lang w:val="fr-FR"/>
        </w:rPr>
        <w:t>Parmi les divertissements les plus prisées par les Romains aisées :</w:t>
      </w:r>
    </w:p>
    <w:p w:rsidR="00000000" w:rsidRDefault="00DC1DE5">
      <w:pPr>
        <w:numPr>
          <w:ilvl w:val="0"/>
          <w:numId w:val="87"/>
        </w:numPr>
        <w:rPr>
          <w:lang w:val="fr-FR"/>
        </w:rPr>
      </w:pPr>
      <w:r>
        <w:rPr>
          <w:lang w:val="fr-FR"/>
        </w:rPr>
        <w:t xml:space="preserve">Des activités physiques peu violentes (les </w:t>
      </w:r>
      <w:r>
        <w:rPr>
          <w:lang w:val="fr-FR"/>
        </w:rPr>
        <w:t>thermes – bain et massages)</w:t>
      </w:r>
    </w:p>
    <w:p w:rsidR="00000000" w:rsidRDefault="00DC1DE5">
      <w:pPr>
        <w:numPr>
          <w:ilvl w:val="0"/>
          <w:numId w:val="87"/>
        </w:numPr>
        <w:rPr>
          <w:lang w:val="fr-FR"/>
        </w:rPr>
      </w:pPr>
      <w:r>
        <w:rPr>
          <w:lang w:val="fr-FR"/>
        </w:rPr>
        <w:t xml:space="preserve">Des spectacles d'exercices physiques et de compétition. </w:t>
      </w:r>
    </w:p>
    <w:p w:rsidR="00000000" w:rsidRDefault="00DC1DE5">
      <w:pPr>
        <w:rPr>
          <w:lang w:val="fr-FR"/>
        </w:rPr>
      </w:pPr>
    </w:p>
    <w:p w:rsidR="00000000" w:rsidRDefault="00DC1DE5">
      <w:pPr>
        <w:rPr>
          <w:lang w:val="fr-FR"/>
        </w:rPr>
      </w:pPr>
    </w:p>
    <w:p w:rsidR="00000000" w:rsidRDefault="00DC1DE5">
      <w:pPr>
        <w:rPr>
          <w:b/>
          <w:bCs/>
          <w:u w:val="single"/>
          <w:lang w:val="fr-FR"/>
        </w:rPr>
      </w:pPr>
      <w:r>
        <w:rPr>
          <w:b/>
          <w:bCs/>
          <w:color w:val="5C8526"/>
          <w:u w:val="single"/>
          <w:lang w:val="fr-FR"/>
        </w:rPr>
        <w:t>A – LOISIR PHYSIQUE DES ROMAINS</w:t>
      </w:r>
    </w:p>
    <w:p w:rsidR="00000000" w:rsidRDefault="00DC1DE5">
      <w:pPr>
        <w:rPr>
          <w:b/>
          <w:bCs/>
          <w:u w:val="single"/>
          <w:lang w:val="fr-FR"/>
        </w:rPr>
      </w:pPr>
    </w:p>
    <w:p w:rsidR="00000000" w:rsidRDefault="00DC1DE5">
      <w:pPr>
        <w:numPr>
          <w:ilvl w:val="0"/>
          <w:numId w:val="88"/>
        </w:numPr>
        <w:rPr>
          <w:lang w:val="fr-FR"/>
        </w:rPr>
      </w:pPr>
      <w:r>
        <w:rPr>
          <w:lang w:val="fr-FR"/>
        </w:rPr>
        <w:t xml:space="preserve">Les Romains reproduisent les exercices pratiquées selon la </w:t>
      </w:r>
      <w:r>
        <w:rPr>
          <w:b/>
          <w:bCs/>
          <w:lang w:val="fr-FR"/>
        </w:rPr>
        <w:t xml:space="preserve">tradition grecque </w:t>
      </w:r>
      <w:r>
        <w:rPr>
          <w:lang w:val="fr-FR"/>
        </w:rPr>
        <w:t xml:space="preserve">et selon la </w:t>
      </w:r>
      <w:r>
        <w:rPr>
          <w:b/>
          <w:bCs/>
          <w:lang w:val="fr-FR"/>
        </w:rPr>
        <w:t>tradition étrusque :</w:t>
      </w:r>
    </w:p>
    <w:p w:rsidR="00000000" w:rsidRDefault="00DC1DE5">
      <w:pPr>
        <w:numPr>
          <w:ilvl w:val="0"/>
          <w:numId w:val="88"/>
        </w:numPr>
        <w:rPr>
          <w:lang w:val="fr-FR"/>
        </w:rPr>
      </w:pPr>
      <w:r>
        <w:rPr>
          <w:lang w:val="fr-FR"/>
        </w:rPr>
        <w:t>Gymnastique, lutte, exerci</w:t>
      </w:r>
      <w:r>
        <w:rPr>
          <w:lang w:val="fr-FR"/>
        </w:rPr>
        <w:t>ces athlétiques (course, lancer javelot, disque, jeu de balle, jeu de paume , escrime, lutte …</w:t>
      </w:r>
    </w:p>
    <w:p w:rsidR="00000000" w:rsidRDefault="00DC1DE5">
      <w:pPr>
        <w:numPr>
          <w:ilvl w:val="0"/>
          <w:numId w:val="88"/>
        </w:numPr>
        <w:rPr>
          <w:lang w:val="fr-FR"/>
        </w:rPr>
      </w:pPr>
      <w:r>
        <w:rPr>
          <w:lang w:val="fr-FR"/>
        </w:rPr>
        <w:t>Jeux de balle, jeux du cirque, jeux équestres …</w:t>
      </w:r>
    </w:p>
    <w:p w:rsidR="00000000" w:rsidRDefault="00DC1DE5">
      <w:pPr>
        <w:numPr>
          <w:ilvl w:val="0"/>
          <w:numId w:val="88"/>
        </w:numPr>
        <w:rPr>
          <w:lang w:val="fr-FR"/>
        </w:rPr>
      </w:pPr>
      <w:r>
        <w:rPr>
          <w:lang w:val="fr-FR"/>
        </w:rPr>
        <w:t>Certains exercices sont pratiqués à l'air libre (sur « le champ de Mars » - Dieu de la guerre) : équitation.</w:t>
      </w:r>
    </w:p>
    <w:p w:rsidR="00000000" w:rsidRDefault="00DC1DE5">
      <w:pPr>
        <w:numPr>
          <w:ilvl w:val="0"/>
          <w:numId w:val="89"/>
        </w:numPr>
        <w:rPr>
          <w:lang w:val="fr-FR"/>
        </w:rPr>
      </w:pPr>
      <w:r>
        <w:rPr>
          <w:lang w:val="fr-FR"/>
        </w:rPr>
        <w:t>A l'</w:t>
      </w:r>
      <w:r>
        <w:rPr>
          <w:lang w:val="fr-FR"/>
        </w:rPr>
        <w:t>issue de ces pratiques, ils apprécient de se rendre aux thermes.</w:t>
      </w:r>
    </w:p>
    <w:p w:rsidR="00000000" w:rsidRDefault="00DC1DE5">
      <w:pPr>
        <w:rPr>
          <w:lang w:val="fr-FR"/>
        </w:rPr>
      </w:pPr>
    </w:p>
    <w:p w:rsidR="00000000" w:rsidRDefault="00DC1DE5">
      <w:pPr>
        <w:numPr>
          <w:ilvl w:val="0"/>
          <w:numId w:val="90"/>
        </w:numPr>
        <w:rPr>
          <w:lang w:val="fr-FR"/>
        </w:rPr>
      </w:pPr>
      <w:r>
        <w:rPr>
          <w:b/>
          <w:bCs/>
          <w:color w:val="0084D1"/>
          <w:u w:val="single"/>
          <w:lang w:val="fr-FR"/>
        </w:rPr>
        <w:lastRenderedPageBreak/>
        <w:t>Les Thermes</w:t>
      </w:r>
    </w:p>
    <w:p w:rsidR="00000000" w:rsidRDefault="00DC1DE5">
      <w:pPr>
        <w:rPr>
          <w:lang w:val="fr-FR"/>
        </w:rPr>
      </w:pPr>
    </w:p>
    <w:p w:rsidR="00000000" w:rsidRDefault="00DC1DE5">
      <w:pPr>
        <w:numPr>
          <w:ilvl w:val="0"/>
          <w:numId w:val="91"/>
        </w:numPr>
        <w:rPr>
          <w:lang w:val="fr-FR"/>
        </w:rPr>
      </w:pPr>
      <w:r>
        <w:rPr>
          <w:lang w:val="fr-FR"/>
        </w:rPr>
        <w:t>Bains publics qui associent les activités : gymnastique, exercices athlétiques et autres jeux physiques. Bibliothèque...</w:t>
      </w:r>
    </w:p>
    <w:p w:rsidR="00000000" w:rsidRDefault="00DC1DE5">
      <w:pPr>
        <w:numPr>
          <w:ilvl w:val="0"/>
          <w:numId w:val="91"/>
        </w:numPr>
        <w:rPr>
          <w:lang w:val="fr-FR"/>
        </w:rPr>
      </w:pPr>
      <w:r>
        <w:rPr>
          <w:lang w:val="fr-FR"/>
        </w:rPr>
        <w:t>Accessibles au peuple (faible droit d'entrée). Les romai</w:t>
      </w:r>
      <w:r>
        <w:rPr>
          <w:lang w:val="fr-FR"/>
        </w:rPr>
        <w:t>nes peuvent y consacrer jusqu'à 2 à 3h par jour</w:t>
      </w:r>
    </w:p>
    <w:p w:rsidR="00000000" w:rsidRDefault="00DC1DE5">
      <w:pPr>
        <w:rPr>
          <w:lang w:val="fr-FR"/>
        </w:rPr>
      </w:pPr>
    </w:p>
    <w:p w:rsidR="00000000" w:rsidRDefault="00DC1DE5">
      <w:pPr>
        <w:rPr>
          <w:lang w:val="fr-FR"/>
        </w:rPr>
      </w:pPr>
      <w:r>
        <w:rPr>
          <w:lang w:val="fr-FR"/>
        </w:rPr>
        <w:t xml:space="preserve">Fonctionnement : </w:t>
      </w:r>
    </w:p>
    <w:p w:rsidR="00000000" w:rsidRDefault="00DC1DE5">
      <w:pPr>
        <w:numPr>
          <w:ilvl w:val="0"/>
          <w:numId w:val="92"/>
        </w:numPr>
        <w:rPr>
          <w:lang w:val="fr-FR"/>
        </w:rPr>
      </w:pPr>
      <w:r>
        <w:rPr>
          <w:lang w:val="fr-FR"/>
        </w:rPr>
        <w:t>Étuves d'eau chaude pour accélérer la sudation,</w:t>
      </w:r>
    </w:p>
    <w:p w:rsidR="00000000" w:rsidRDefault="00DC1DE5">
      <w:pPr>
        <w:numPr>
          <w:ilvl w:val="0"/>
          <w:numId w:val="92"/>
        </w:numPr>
        <w:rPr>
          <w:lang w:val="fr-FR"/>
        </w:rPr>
      </w:pPr>
      <w:r>
        <w:rPr>
          <w:lang w:val="fr-FR"/>
        </w:rPr>
        <w:t>« Caldarium » - Pour s'asperger d'eau très chaude, se faire racler la peau avec un strigile,</w:t>
      </w:r>
    </w:p>
    <w:p w:rsidR="00000000" w:rsidRDefault="00DC1DE5">
      <w:pPr>
        <w:numPr>
          <w:ilvl w:val="0"/>
          <w:numId w:val="92"/>
        </w:numPr>
        <w:rPr>
          <w:lang w:val="fr-FR"/>
        </w:rPr>
      </w:pPr>
      <w:r>
        <w:rPr>
          <w:lang w:val="fr-FR"/>
        </w:rPr>
        <w:t>« Frigidarium » - Piscine d'eau froide</w:t>
      </w:r>
    </w:p>
    <w:p w:rsidR="00000000" w:rsidRDefault="00DC1DE5">
      <w:pPr>
        <w:numPr>
          <w:ilvl w:val="0"/>
          <w:numId w:val="92"/>
        </w:numPr>
        <w:rPr>
          <w:lang w:val="fr-FR"/>
        </w:rPr>
      </w:pPr>
      <w:r>
        <w:rPr>
          <w:lang w:val="fr-FR"/>
        </w:rPr>
        <w:t>Massage e</w:t>
      </w:r>
      <w:r>
        <w:rPr>
          <w:lang w:val="fr-FR"/>
        </w:rPr>
        <w:t>t onction d'huiles parfumées.</w:t>
      </w:r>
    </w:p>
    <w:p w:rsidR="00000000" w:rsidRDefault="00DC1DE5">
      <w:pPr>
        <w:rPr>
          <w:lang w:val="fr-FR"/>
        </w:rPr>
      </w:pPr>
    </w:p>
    <w:p w:rsidR="00000000" w:rsidRDefault="00DC1DE5">
      <w:pPr>
        <w:rPr>
          <w:lang w:val="fr-FR"/>
        </w:rPr>
      </w:pPr>
    </w:p>
    <w:p w:rsidR="00000000" w:rsidRDefault="00DC1DE5">
      <w:pPr>
        <w:numPr>
          <w:ilvl w:val="0"/>
          <w:numId w:val="90"/>
        </w:numPr>
        <w:rPr>
          <w:lang w:val="fr-FR"/>
        </w:rPr>
      </w:pPr>
      <w:r>
        <w:rPr>
          <w:b/>
          <w:bCs/>
          <w:color w:val="0084D1"/>
          <w:u w:val="single"/>
          <w:lang w:val="fr-FR"/>
        </w:rPr>
        <w:t>Les autres jeux</w:t>
      </w:r>
    </w:p>
    <w:p w:rsidR="00000000" w:rsidRDefault="00DC1DE5">
      <w:pPr>
        <w:rPr>
          <w:lang w:val="fr-FR"/>
        </w:rPr>
      </w:pPr>
    </w:p>
    <w:p w:rsidR="00000000" w:rsidRDefault="00DC1DE5">
      <w:pPr>
        <w:numPr>
          <w:ilvl w:val="0"/>
          <w:numId w:val="93"/>
        </w:numPr>
        <w:rPr>
          <w:b/>
          <w:bCs/>
          <w:lang w:val="fr-FR"/>
        </w:rPr>
      </w:pPr>
      <w:r>
        <w:rPr>
          <w:b/>
          <w:bCs/>
          <w:lang w:val="fr-FR"/>
        </w:rPr>
        <w:t>La natation :</w:t>
      </w:r>
      <w:r>
        <w:rPr>
          <w:lang w:val="fr-FR"/>
        </w:rPr>
        <w:t xml:space="preserve"> activité très prisée, bain de mer ou de rivière, piscines publiques – mais peu de détail sur les techniques de nage.</w:t>
      </w:r>
    </w:p>
    <w:p w:rsidR="00000000" w:rsidRDefault="00DC1DE5">
      <w:pPr>
        <w:numPr>
          <w:ilvl w:val="0"/>
          <w:numId w:val="93"/>
        </w:numPr>
        <w:rPr>
          <w:b/>
          <w:bCs/>
          <w:lang w:val="fr-FR"/>
        </w:rPr>
      </w:pPr>
      <w:r>
        <w:rPr>
          <w:b/>
          <w:bCs/>
          <w:lang w:val="fr-FR"/>
        </w:rPr>
        <w:t>La chasse :</w:t>
      </w:r>
      <w:r>
        <w:rPr>
          <w:lang w:val="fr-FR"/>
        </w:rPr>
        <w:t xml:space="preserve"> activité à base d'équitation, pour poursuivre les gibiers à poil</w:t>
      </w:r>
      <w:r>
        <w:rPr>
          <w:lang w:val="fr-FR"/>
        </w:rPr>
        <w:t>s (sanglier, lièvres ...)</w:t>
      </w:r>
    </w:p>
    <w:p w:rsidR="00000000" w:rsidRDefault="00DC1DE5">
      <w:pPr>
        <w:numPr>
          <w:ilvl w:val="0"/>
          <w:numId w:val="93"/>
        </w:numPr>
        <w:rPr>
          <w:lang w:val="fr-FR"/>
        </w:rPr>
      </w:pPr>
      <w:r>
        <w:rPr>
          <w:b/>
          <w:bCs/>
          <w:lang w:val="fr-FR"/>
        </w:rPr>
        <w:t>L'escrime :</w:t>
      </w:r>
      <w:r>
        <w:rPr>
          <w:lang w:val="fr-FR"/>
        </w:rPr>
        <w:t xml:space="preserve"> activité pour l'aristocratie, participe à la préparation militaire.</w:t>
      </w:r>
    </w:p>
    <w:p w:rsidR="00000000" w:rsidRDefault="00DC1DE5">
      <w:pPr>
        <w:numPr>
          <w:ilvl w:val="0"/>
          <w:numId w:val="93"/>
        </w:numPr>
        <w:rPr>
          <w:lang w:val="fr-FR"/>
        </w:rPr>
      </w:pPr>
      <w:r>
        <w:rPr>
          <w:lang w:val="fr-FR"/>
        </w:rPr>
        <w:t xml:space="preserve">Ces jeux seront parfois transformés et repris dans les spectacles très prisés du cirque. </w:t>
      </w:r>
    </w:p>
    <w:p w:rsidR="00000000" w:rsidRDefault="00DC1DE5">
      <w:pPr>
        <w:rPr>
          <w:lang w:val="fr-FR"/>
        </w:rPr>
      </w:pPr>
    </w:p>
    <w:p w:rsidR="00000000" w:rsidRDefault="00DC1DE5">
      <w:pPr>
        <w:rPr>
          <w:lang w:val="fr-FR"/>
        </w:rPr>
      </w:pPr>
    </w:p>
    <w:p w:rsidR="00000000" w:rsidRDefault="00DC1DE5">
      <w:pPr>
        <w:rPr>
          <w:b/>
          <w:bCs/>
          <w:color w:val="5C8526"/>
          <w:u w:val="single"/>
          <w:lang w:val="fr-FR"/>
        </w:rPr>
      </w:pPr>
      <w:r>
        <w:rPr>
          <w:b/>
          <w:bCs/>
          <w:color w:val="5C8526"/>
          <w:u w:val="single"/>
          <w:lang w:val="fr-FR"/>
        </w:rPr>
        <w:t>B – SPECTACLES DE  COMPÉTITIONS, SPECTACLES DES ARÈNES.</w:t>
      </w:r>
    </w:p>
    <w:p w:rsidR="00000000" w:rsidRDefault="00DC1DE5">
      <w:pPr>
        <w:rPr>
          <w:b/>
          <w:bCs/>
          <w:color w:val="5C8526"/>
          <w:u w:val="single"/>
          <w:lang w:val="fr-FR"/>
        </w:rPr>
      </w:pPr>
    </w:p>
    <w:p w:rsidR="00000000" w:rsidRDefault="00DC1DE5">
      <w:pPr>
        <w:numPr>
          <w:ilvl w:val="0"/>
          <w:numId w:val="94"/>
        </w:numPr>
        <w:rPr>
          <w:lang w:val="fr-FR"/>
        </w:rPr>
      </w:pPr>
      <w:r>
        <w:rPr>
          <w:b/>
          <w:bCs/>
          <w:color w:val="0084D1"/>
          <w:u w:val="single"/>
          <w:lang w:val="fr-FR"/>
        </w:rPr>
        <w:t>J</w:t>
      </w:r>
      <w:r>
        <w:rPr>
          <w:b/>
          <w:bCs/>
          <w:color w:val="0084D1"/>
          <w:u w:val="single"/>
          <w:lang w:val="fr-FR"/>
        </w:rPr>
        <w:t>ours De Fête … Les « LUDI »</w:t>
      </w:r>
    </w:p>
    <w:p w:rsidR="00000000" w:rsidRDefault="00DC1DE5">
      <w:pPr>
        <w:rPr>
          <w:lang w:val="fr-FR"/>
        </w:rPr>
      </w:pPr>
    </w:p>
    <w:p w:rsidR="00000000" w:rsidRDefault="00DC1DE5">
      <w:pPr>
        <w:numPr>
          <w:ilvl w:val="0"/>
          <w:numId w:val="95"/>
        </w:numPr>
        <w:rPr>
          <w:lang w:val="fr-FR"/>
        </w:rPr>
      </w:pPr>
      <w:r>
        <w:rPr>
          <w:b/>
          <w:bCs/>
          <w:lang w:val="fr-FR"/>
        </w:rPr>
        <w:t>Le «  Ludu »</w:t>
      </w:r>
      <w:r>
        <w:rPr>
          <w:lang w:val="fr-FR"/>
        </w:rPr>
        <w:t> : un jeu de compétition.</w:t>
      </w:r>
    </w:p>
    <w:p w:rsidR="00000000" w:rsidRDefault="00DC1DE5">
      <w:pPr>
        <w:numPr>
          <w:ilvl w:val="0"/>
          <w:numId w:val="95"/>
        </w:numPr>
        <w:rPr>
          <w:lang w:val="fr-FR"/>
        </w:rPr>
      </w:pPr>
      <w:r>
        <w:rPr>
          <w:lang w:val="fr-FR"/>
        </w:rPr>
        <w:t>Divers spectacles de jeux et de compétition prennent progressivement une place très importante dans le rythme de la société :</w:t>
      </w:r>
    </w:p>
    <w:p w:rsidR="00000000" w:rsidRDefault="00DC1DE5">
      <w:pPr>
        <w:numPr>
          <w:ilvl w:val="0"/>
          <w:numId w:val="95"/>
        </w:numPr>
        <w:rPr>
          <w:lang w:val="fr-FR"/>
        </w:rPr>
      </w:pPr>
      <w:r>
        <w:rPr>
          <w:lang w:val="fr-FR"/>
        </w:rPr>
        <w:t>A la fin de la République (au début de l'ère chrétienne), 76 jo</w:t>
      </w:r>
      <w:r>
        <w:rPr>
          <w:lang w:val="fr-FR"/>
        </w:rPr>
        <w:t>urs de « Ludi » par an.</w:t>
      </w:r>
    </w:p>
    <w:p w:rsidR="00000000" w:rsidRDefault="00DC1DE5">
      <w:pPr>
        <w:numPr>
          <w:ilvl w:val="0"/>
          <w:numId w:val="95"/>
        </w:numPr>
        <w:rPr>
          <w:lang w:val="fr-FR"/>
        </w:rPr>
      </w:pPr>
      <w:r>
        <w:rPr>
          <w:lang w:val="fr-FR"/>
        </w:rPr>
        <w:t xml:space="preserve">A la fin de l'Empire (fin IV ap JC), 175 jours pars an ! </w:t>
      </w:r>
    </w:p>
    <w:p w:rsidR="00000000" w:rsidRDefault="00DC1DE5">
      <w:pPr>
        <w:rPr>
          <w:lang w:val="fr-FR"/>
        </w:rPr>
      </w:pPr>
      <w:r>
        <w:rPr>
          <w:lang w:val="fr-FR"/>
        </w:rPr>
        <w:t>Quasiment 1 jour sur 2 …</w:t>
      </w:r>
    </w:p>
    <w:p w:rsidR="00000000" w:rsidRDefault="00DC1DE5">
      <w:pPr>
        <w:numPr>
          <w:ilvl w:val="0"/>
          <w:numId w:val="95"/>
        </w:numPr>
        <w:rPr>
          <w:lang w:val="fr-FR"/>
        </w:rPr>
      </w:pPr>
      <w:r>
        <w:rPr>
          <w:lang w:val="fr-FR"/>
        </w:rPr>
        <w:t>Toutes les fêtes sont associées à la célébration des Dieux.</w:t>
      </w:r>
    </w:p>
    <w:p w:rsidR="00000000" w:rsidRDefault="00DC1DE5">
      <w:pPr>
        <w:rPr>
          <w:lang w:val="fr-FR"/>
        </w:rPr>
      </w:pPr>
    </w:p>
    <w:p w:rsidR="00000000" w:rsidRDefault="00DC1DE5">
      <w:pPr>
        <w:rPr>
          <w:lang w:val="fr-FR"/>
        </w:rPr>
      </w:pPr>
    </w:p>
    <w:p w:rsidR="00000000" w:rsidRDefault="00DC1DE5">
      <w:pPr>
        <w:numPr>
          <w:ilvl w:val="0"/>
          <w:numId w:val="94"/>
        </w:numPr>
        <w:rPr>
          <w:b/>
          <w:bCs/>
          <w:u w:val="single"/>
          <w:lang w:val="fr-FR"/>
        </w:rPr>
      </w:pPr>
      <w:r>
        <w:rPr>
          <w:b/>
          <w:bCs/>
          <w:color w:val="0084D1"/>
          <w:u w:val="single"/>
          <w:lang w:val="fr-FR"/>
        </w:rPr>
        <w:t>Le «  Circus Maximus »</w:t>
      </w:r>
    </w:p>
    <w:p w:rsidR="00000000" w:rsidRDefault="00DC1DE5">
      <w:pPr>
        <w:rPr>
          <w:b/>
          <w:bCs/>
          <w:u w:val="single"/>
          <w:lang w:val="fr-FR"/>
        </w:rPr>
      </w:pPr>
    </w:p>
    <w:p w:rsidR="00000000" w:rsidRDefault="00DC1DE5">
      <w:pPr>
        <w:numPr>
          <w:ilvl w:val="0"/>
          <w:numId w:val="96"/>
        </w:numPr>
        <w:rPr>
          <w:lang w:val="fr-FR"/>
        </w:rPr>
      </w:pPr>
      <w:r>
        <w:rPr>
          <w:lang w:val="fr-FR"/>
        </w:rPr>
        <w:t>Construction de c</w:t>
      </w:r>
      <w:r>
        <w:rPr>
          <w:b/>
          <w:bCs/>
          <w:lang w:val="fr-FR"/>
        </w:rPr>
        <w:t xml:space="preserve">irques, d'hippodromes </w:t>
      </w:r>
      <w:r>
        <w:rPr>
          <w:lang w:val="fr-FR"/>
        </w:rPr>
        <w:t>et</w:t>
      </w:r>
      <w:r>
        <w:rPr>
          <w:b/>
          <w:bCs/>
          <w:lang w:val="fr-FR"/>
        </w:rPr>
        <w:t xml:space="preserve"> d’amphithéâtres</w:t>
      </w:r>
      <w:r>
        <w:rPr>
          <w:lang w:val="fr-FR"/>
        </w:rPr>
        <w:t xml:space="preserve"> immen</w:t>
      </w:r>
      <w:r>
        <w:rPr>
          <w:lang w:val="fr-FR"/>
        </w:rPr>
        <w:t>ses : accueillir 250 000 spectateurs (385 000 selon les registres!)</w:t>
      </w:r>
    </w:p>
    <w:p w:rsidR="00000000" w:rsidRDefault="00DC1DE5">
      <w:pPr>
        <w:numPr>
          <w:ilvl w:val="0"/>
          <w:numId w:val="96"/>
        </w:numPr>
        <w:rPr>
          <w:lang w:val="fr-FR"/>
        </w:rPr>
      </w:pPr>
      <w:r>
        <w:rPr>
          <w:lang w:val="fr-FR"/>
        </w:rPr>
        <w:t>Ces spectacles sont partiellement financés par l’État, prennent rapidement une dimension politique.</w:t>
      </w:r>
    </w:p>
    <w:p w:rsidR="00000000" w:rsidRDefault="00DC1DE5">
      <w:pPr>
        <w:numPr>
          <w:ilvl w:val="0"/>
          <w:numId w:val="96"/>
        </w:numPr>
        <w:rPr>
          <w:lang w:val="fr-FR"/>
        </w:rPr>
      </w:pPr>
      <w:r>
        <w:rPr>
          <w:lang w:val="fr-FR"/>
        </w:rPr>
        <w:t>Les « Édiles » ou « Prêteurs » ont la charge d'organiser les jeux. Cela devient un moyen</w:t>
      </w:r>
      <w:r>
        <w:rPr>
          <w:lang w:val="fr-FR"/>
        </w:rPr>
        <w:t xml:space="preserve"> d'accéder à des fonctions politiques, si les jeux sont grandioses : fortes chances d'être élus...</w:t>
      </w:r>
    </w:p>
    <w:p w:rsidR="00000000" w:rsidRDefault="00DC1DE5">
      <w:pPr>
        <w:numPr>
          <w:ilvl w:val="0"/>
          <w:numId w:val="96"/>
        </w:numPr>
        <w:rPr>
          <w:lang w:val="fr-FR"/>
        </w:rPr>
      </w:pPr>
      <w:r>
        <w:rPr>
          <w:lang w:val="fr-FR"/>
        </w:rPr>
        <w:t xml:space="preserve">Ils dépensent une partie de leur fortune, qu'ils récupèrent sous la forme d'impôt dès qu'ils sont élus ! </w:t>
      </w:r>
    </w:p>
    <w:p w:rsidR="00000000" w:rsidRDefault="00DC1DE5">
      <w:pPr>
        <w:rPr>
          <w:lang w:val="fr-FR"/>
        </w:rPr>
      </w:pPr>
    </w:p>
    <w:p w:rsidR="00000000" w:rsidRDefault="00DC1DE5">
      <w:pPr>
        <w:pageBreakBefore/>
        <w:rPr>
          <w:lang w:val="fr-FR"/>
        </w:rPr>
      </w:pPr>
      <w:r>
        <w:rPr>
          <w:b/>
          <w:bCs/>
          <w:u w:val="single"/>
          <w:lang w:val="fr-FR"/>
        </w:rPr>
        <w:lastRenderedPageBreak/>
        <w:t>« Panem et circenses »</w:t>
      </w:r>
    </w:p>
    <w:p w:rsidR="00000000" w:rsidRDefault="00DC1DE5">
      <w:pPr>
        <w:rPr>
          <w:lang w:val="fr-FR"/>
        </w:rPr>
      </w:pPr>
    </w:p>
    <w:p w:rsidR="00000000" w:rsidRDefault="00DC1DE5">
      <w:pPr>
        <w:numPr>
          <w:ilvl w:val="0"/>
          <w:numId w:val="97"/>
        </w:numPr>
        <w:rPr>
          <w:lang w:val="fr-FR"/>
        </w:rPr>
      </w:pPr>
      <w:r>
        <w:rPr>
          <w:lang w:val="fr-FR"/>
        </w:rPr>
        <w:t>Pour l'Empereur, manière d</w:t>
      </w:r>
      <w:r>
        <w:rPr>
          <w:lang w:val="fr-FR"/>
        </w:rPr>
        <w:t>e soigner sa popularité par la distribution gratuit et abondante de friandises dans les tribunes : « panem »</w:t>
      </w:r>
    </w:p>
    <w:p w:rsidR="00000000" w:rsidRDefault="00DC1DE5">
      <w:pPr>
        <w:numPr>
          <w:ilvl w:val="0"/>
          <w:numId w:val="97"/>
        </w:numPr>
        <w:rPr>
          <w:lang w:val="fr-FR"/>
        </w:rPr>
      </w:pPr>
      <w:r>
        <w:rPr>
          <w:lang w:val="fr-FR"/>
        </w:rPr>
        <w:t>Distribution de lots dans des loteries (sommes d'argent, villas, navires, terres …)</w:t>
      </w:r>
    </w:p>
    <w:p w:rsidR="00000000" w:rsidRDefault="00DC1DE5">
      <w:pPr>
        <w:numPr>
          <w:ilvl w:val="0"/>
          <w:numId w:val="97"/>
        </w:numPr>
        <w:rPr>
          <w:lang w:val="fr-FR"/>
        </w:rPr>
      </w:pPr>
      <w:r>
        <w:rPr>
          <w:lang w:val="fr-FR"/>
        </w:rPr>
        <w:t xml:space="preserve">Le peuple qui est privé de droits politiques peut se distraire </w:t>
      </w:r>
      <w:r>
        <w:rPr>
          <w:lang w:val="fr-FR"/>
        </w:rPr>
        <w:t>avec ces jeux et ainsi se tenir tranquille.</w:t>
      </w:r>
    </w:p>
    <w:p w:rsidR="00000000" w:rsidRDefault="00DC1DE5">
      <w:pPr>
        <w:numPr>
          <w:ilvl w:val="0"/>
          <w:numId w:val="97"/>
        </w:numPr>
        <w:rPr>
          <w:lang w:val="fr-FR"/>
        </w:rPr>
      </w:pPr>
      <w:r>
        <w:rPr>
          <w:lang w:val="fr-FR"/>
        </w:rPr>
        <w:t>Il assiste au spectacle des jeux du cirque avec ferveur : « Circenses »</w:t>
      </w:r>
    </w:p>
    <w:p w:rsidR="00000000" w:rsidRDefault="00DC1DE5">
      <w:pPr>
        <w:rPr>
          <w:lang w:val="fr-FR"/>
        </w:rPr>
      </w:pPr>
    </w:p>
    <w:p w:rsidR="00000000" w:rsidRDefault="00DC1DE5">
      <w:pPr>
        <w:rPr>
          <w:lang w:val="fr-FR"/>
        </w:rPr>
      </w:pPr>
    </w:p>
    <w:p w:rsidR="00000000" w:rsidRDefault="00DC1DE5">
      <w:pPr>
        <w:rPr>
          <w:lang w:val="fr-FR"/>
        </w:rPr>
      </w:pPr>
      <w:r>
        <w:rPr>
          <w:b/>
          <w:bCs/>
          <w:lang w:val="fr-FR"/>
        </w:rPr>
        <w:tab/>
      </w:r>
      <w:r>
        <w:rPr>
          <w:b/>
          <w:bCs/>
          <w:u w:val="single"/>
          <w:lang w:val="fr-FR"/>
        </w:rPr>
        <w:t>a) Les jeux athlétiques</w:t>
      </w:r>
      <w:r>
        <w:rPr>
          <w:lang w:val="fr-FR"/>
        </w:rPr>
        <w:t xml:space="preserve"> </w:t>
      </w:r>
    </w:p>
    <w:p w:rsidR="00000000" w:rsidRDefault="00DC1DE5">
      <w:pPr>
        <w:rPr>
          <w:lang w:val="fr-FR"/>
        </w:rPr>
      </w:pPr>
    </w:p>
    <w:p w:rsidR="00000000" w:rsidRDefault="00DC1DE5">
      <w:pPr>
        <w:numPr>
          <w:ilvl w:val="0"/>
          <w:numId w:val="98"/>
        </w:numPr>
        <w:rPr>
          <w:lang w:val="fr-FR"/>
        </w:rPr>
      </w:pPr>
      <w:r>
        <w:rPr>
          <w:lang w:val="fr-FR"/>
        </w:rPr>
        <w:t>Compétitions avec affrontement d’athlètes sur le modèle des Grecs. Rites religieux organisées par les prêtres.</w:t>
      </w:r>
    </w:p>
    <w:p w:rsidR="00000000" w:rsidRDefault="00DC1DE5">
      <w:pPr>
        <w:numPr>
          <w:ilvl w:val="0"/>
          <w:numId w:val="98"/>
        </w:numPr>
        <w:rPr>
          <w:lang w:val="fr-FR"/>
        </w:rPr>
      </w:pPr>
      <w:r>
        <w:rPr>
          <w:lang w:val="fr-FR"/>
        </w:rPr>
        <w:t>Épreuves parfois ouvertes aux femmes.</w:t>
      </w:r>
    </w:p>
    <w:p w:rsidR="00000000" w:rsidRDefault="00DC1DE5">
      <w:pPr>
        <w:numPr>
          <w:ilvl w:val="0"/>
          <w:numId w:val="98"/>
        </w:numPr>
        <w:rPr>
          <w:lang w:val="fr-FR"/>
        </w:rPr>
      </w:pPr>
      <w:r>
        <w:rPr>
          <w:lang w:val="fr-FR"/>
        </w:rPr>
        <w:t>Les athlètes sont intégrés dans des écoles d’entraînement intensif, fortes récompenses pour les vainqueurs</w:t>
      </w:r>
    </w:p>
    <w:p w:rsidR="00000000" w:rsidRDefault="00DC1DE5">
      <w:pPr>
        <w:numPr>
          <w:ilvl w:val="0"/>
          <w:numId w:val="98"/>
        </w:numPr>
        <w:rPr>
          <w:lang w:val="fr-FR"/>
        </w:rPr>
      </w:pPr>
      <w:r>
        <w:rPr>
          <w:lang w:val="fr-FR"/>
        </w:rPr>
        <w:t>Début de professionnalisation. Mise en place d'un réglementation très stricte. Respect de l'équité sportive.</w:t>
      </w:r>
    </w:p>
    <w:p w:rsidR="00000000" w:rsidRDefault="00DC1DE5">
      <w:pPr>
        <w:numPr>
          <w:ilvl w:val="0"/>
          <w:numId w:val="98"/>
        </w:numPr>
        <w:rPr>
          <w:lang w:val="fr-FR"/>
        </w:rPr>
      </w:pPr>
      <w:r>
        <w:rPr>
          <w:lang w:val="fr-FR"/>
        </w:rPr>
        <w:t>Le</w:t>
      </w:r>
      <w:r>
        <w:rPr>
          <w:lang w:val="fr-FR"/>
        </w:rPr>
        <w:t>s « Ludi » intègrent également les jeux de théâtre.</w:t>
      </w:r>
    </w:p>
    <w:p w:rsidR="00000000" w:rsidRDefault="00DC1DE5">
      <w:pPr>
        <w:rPr>
          <w:lang w:val="fr-FR"/>
        </w:rPr>
      </w:pPr>
    </w:p>
    <w:p w:rsidR="00000000" w:rsidRDefault="00DC1DE5">
      <w:pPr>
        <w:rPr>
          <w:lang w:val="fr-FR"/>
        </w:rPr>
      </w:pPr>
    </w:p>
    <w:p w:rsidR="00000000" w:rsidRDefault="00DC1DE5">
      <w:pPr>
        <w:rPr>
          <w:b/>
          <w:bCs/>
          <w:u w:val="single"/>
          <w:lang w:val="fr-FR"/>
        </w:rPr>
      </w:pPr>
      <w:r>
        <w:rPr>
          <w:b/>
          <w:bCs/>
          <w:lang w:val="fr-FR"/>
        </w:rPr>
        <w:tab/>
      </w:r>
      <w:r>
        <w:rPr>
          <w:b/>
          <w:bCs/>
          <w:u w:val="single"/>
          <w:lang w:val="fr-FR"/>
        </w:rPr>
        <w:t>b) les courses de chars</w:t>
      </w:r>
    </w:p>
    <w:p w:rsidR="00000000" w:rsidRDefault="00DC1DE5">
      <w:pPr>
        <w:rPr>
          <w:b/>
          <w:bCs/>
          <w:u w:val="single"/>
          <w:lang w:val="fr-FR"/>
        </w:rPr>
      </w:pPr>
    </w:p>
    <w:p w:rsidR="00000000" w:rsidRDefault="00DC1DE5">
      <w:pPr>
        <w:numPr>
          <w:ilvl w:val="0"/>
          <w:numId w:val="99"/>
        </w:numPr>
        <w:rPr>
          <w:lang w:val="fr-FR"/>
        </w:rPr>
      </w:pPr>
      <w:r>
        <w:rPr>
          <w:lang w:val="fr-FR"/>
        </w:rPr>
        <w:t>Tradition ancienne, héritée des Étrusques.</w:t>
      </w:r>
    </w:p>
    <w:p w:rsidR="00000000" w:rsidRDefault="00DC1DE5">
      <w:pPr>
        <w:numPr>
          <w:ilvl w:val="0"/>
          <w:numId w:val="99"/>
        </w:numPr>
        <w:rPr>
          <w:lang w:val="fr-FR"/>
        </w:rPr>
      </w:pPr>
      <w:r>
        <w:rPr>
          <w:lang w:val="fr-FR"/>
        </w:rPr>
        <w:t>Courses pour des équipages attelés de 2,4 voire 10 chevaux !</w:t>
      </w:r>
    </w:p>
    <w:p w:rsidR="00000000" w:rsidRDefault="00DC1DE5">
      <w:pPr>
        <w:numPr>
          <w:ilvl w:val="0"/>
          <w:numId w:val="99"/>
        </w:numPr>
        <w:rPr>
          <w:lang w:val="fr-FR"/>
        </w:rPr>
      </w:pPr>
      <w:r>
        <w:rPr>
          <w:lang w:val="fr-FR"/>
        </w:rPr>
        <w:t>Couleurs des attelages selon les « factions » : blancs, rouges, bleus (p</w:t>
      </w:r>
      <w:r>
        <w:rPr>
          <w:lang w:val="fr-FR"/>
        </w:rPr>
        <w:t>atriciens), verts (plèbes)</w:t>
      </w:r>
    </w:p>
    <w:p w:rsidR="00000000" w:rsidRDefault="00DC1DE5">
      <w:pPr>
        <w:numPr>
          <w:ilvl w:val="0"/>
          <w:numId w:val="99"/>
        </w:numPr>
        <w:rPr>
          <w:lang w:val="fr-FR"/>
        </w:rPr>
      </w:pPr>
      <w:r>
        <w:rPr>
          <w:lang w:val="fr-FR"/>
        </w:rPr>
        <w:t>Défilé à travers la ville, cortège des attelages et des auriges.</w:t>
      </w:r>
    </w:p>
    <w:p w:rsidR="00000000" w:rsidRDefault="00DC1DE5">
      <w:pPr>
        <w:numPr>
          <w:ilvl w:val="0"/>
          <w:numId w:val="99"/>
        </w:numPr>
        <w:rPr>
          <w:lang w:val="fr-FR"/>
        </w:rPr>
      </w:pPr>
      <w:r>
        <w:rPr>
          <w:lang w:val="fr-FR"/>
        </w:rPr>
        <w:t>Course de 7 tours de piste. Épreuve reine !</w:t>
      </w:r>
    </w:p>
    <w:p w:rsidR="00000000" w:rsidRDefault="00DC1DE5">
      <w:pPr>
        <w:numPr>
          <w:ilvl w:val="0"/>
          <w:numId w:val="99"/>
        </w:numPr>
        <w:rPr>
          <w:i/>
          <w:iCs/>
          <w:lang w:val="fr-FR"/>
        </w:rPr>
      </w:pPr>
      <w:r>
        <w:rPr>
          <w:lang w:val="fr-FR"/>
        </w:rPr>
        <w:t>Dangers dans la course lors des accrochages, lors des virages aux extrémités de la piste près des bornes.</w:t>
      </w:r>
    </w:p>
    <w:p w:rsidR="00000000" w:rsidRDefault="00DC1DE5">
      <w:pPr>
        <w:numPr>
          <w:ilvl w:val="0"/>
          <w:numId w:val="99"/>
        </w:numPr>
        <w:rPr>
          <w:i/>
          <w:iCs/>
          <w:lang w:val="fr-FR"/>
        </w:rPr>
      </w:pPr>
      <w:r>
        <w:rPr>
          <w:i/>
          <w:iCs/>
          <w:lang w:val="fr-FR"/>
        </w:rPr>
        <w:t>(Peplum : « Be</w:t>
      </w:r>
      <w:r>
        <w:rPr>
          <w:i/>
          <w:iCs/>
          <w:lang w:val="fr-FR"/>
        </w:rPr>
        <w:t>n hur » de William Wyler 1956 avec Charlton Heston)</w:t>
      </w:r>
    </w:p>
    <w:p w:rsidR="00000000" w:rsidRDefault="00DC1DE5">
      <w:pPr>
        <w:rPr>
          <w:i/>
          <w:iCs/>
          <w:lang w:val="fr-FR"/>
        </w:rPr>
      </w:pPr>
    </w:p>
    <w:p w:rsidR="00000000" w:rsidRDefault="00DC1DE5">
      <w:pPr>
        <w:rPr>
          <w:i/>
          <w:iCs/>
          <w:lang w:val="fr-FR"/>
        </w:rPr>
      </w:pPr>
    </w:p>
    <w:p w:rsidR="00000000" w:rsidRDefault="00DC1DE5">
      <w:pPr>
        <w:numPr>
          <w:ilvl w:val="0"/>
          <w:numId w:val="94"/>
        </w:numPr>
        <w:rPr>
          <w:b/>
          <w:bCs/>
          <w:u w:val="single"/>
          <w:lang w:val="fr-FR"/>
        </w:rPr>
      </w:pPr>
      <w:r>
        <w:rPr>
          <w:b/>
          <w:bCs/>
          <w:color w:val="0084D1"/>
          <w:u w:val="single"/>
          <w:lang w:val="fr-FR"/>
        </w:rPr>
        <w:t>Les combats de gladiateurs.</w:t>
      </w:r>
    </w:p>
    <w:p w:rsidR="00000000" w:rsidRDefault="00DC1DE5">
      <w:pPr>
        <w:rPr>
          <w:b/>
          <w:bCs/>
          <w:u w:val="single"/>
          <w:lang w:val="fr-FR"/>
        </w:rPr>
      </w:pPr>
    </w:p>
    <w:p w:rsidR="00000000" w:rsidRDefault="00DC1DE5">
      <w:pPr>
        <w:numPr>
          <w:ilvl w:val="0"/>
          <w:numId w:val="100"/>
        </w:numPr>
        <w:rPr>
          <w:lang w:val="fr-FR"/>
        </w:rPr>
      </w:pPr>
      <w:r>
        <w:rPr>
          <w:lang w:val="fr-FR"/>
        </w:rPr>
        <w:t xml:space="preserve">Associés aux rites funéraires. Tradition issue de la civilisation Estruque. Sacrifice des esclaves au décès de leur maître. Donner de la force au défunt pour le voyage vers </w:t>
      </w:r>
      <w:r>
        <w:rPr>
          <w:lang w:val="fr-FR"/>
        </w:rPr>
        <w:t>l'au-delà.</w:t>
      </w:r>
    </w:p>
    <w:p w:rsidR="00000000" w:rsidRDefault="00DC1DE5">
      <w:pPr>
        <w:numPr>
          <w:ilvl w:val="0"/>
          <w:numId w:val="100"/>
        </w:numPr>
        <w:rPr>
          <w:b/>
          <w:bCs/>
          <w:lang w:val="fr-FR"/>
        </w:rPr>
      </w:pPr>
      <w:r>
        <w:rPr>
          <w:lang w:val="fr-FR"/>
        </w:rPr>
        <w:t>Transmission à la culture romaine. Cérémonie privée, spectacle : faire combattre des esclaves à l'occasion de funérailles.</w:t>
      </w:r>
    </w:p>
    <w:p w:rsidR="00000000" w:rsidRDefault="00DC1DE5">
      <w:pPr>
        <w:numPr>
          <w:ilvl w:val="0"/>
          <w:numId w:val="100"/>
        </w:numPr>
        <w:rPr>
          <w:lang w:val="fr-FR"/>
        </w:rPr>
      </w:pPr>
      <w:r>
        <w:rPr>
          <w:b/>
          <w:bCs/>
          <w:lang w:val="fr-FR"/>
        </w:rPr>
        <w:t>Le « Munus » (combat) d'origine sacrée devient un « Ludus » profane</w:t>
      </w:r>
      <w:r>
        <w:rPr>
          <w:lang w:val="fr-FR"/>
        </w:rPr>
        <w:t>. Devient un spectacle public vers 30 ap JC avec un trè</w:t>
      </w:r>
      <w:r>
        <w:rPr>
          <w:lang w:val="fr-FR"/>
        </w:rPr>
        <w:t>s gros sucées populaire.</w:t>
      </w:r>
    </w:p>
    <w:p w:rsidR="00000000" w:rsidRDefault="00DC1DE5">
      <w:pPr>
        <w:numPr>
          <w:ilvl w:val="0"/>
          <w:numId w:val="100"/>
        </w:numPr>
        <w:rPr>
          <w:lang w:val="fr-FR"/>
        </w:rPr>
      </w:pPr>
      <w:r>
        <w:rPr>
          <w:lang w:val="fr-FR"/>
        </w:rPr>
        <w:t xml:space="preserve">Le gladiateur est un volontaire, issu du rang des professionnels de la guerre, des esclaves ou des hommes libres. L'espoir est de faire fortune, ou d'êtres affranchi à l'issue des combats. </w:t>
      </w:r>
    </w:p>
    <w:p w:rsidR="00000000" w:rsidRDefault="00DC1DE5">
      <w:pPr>
        <w:rPr>
          <w:lang w:val="fr-FR"/>
        </w:rPr>
      </w:pPr>
    </w:p>
    <w:p w:rsidR="00000000" w:rsidRDefault="00DC1DE5">
      <w:pPr>
        <w:pageBreakBefore/>
        <w:rPr>
          <w:b/>
          <w:bCs/>
          <w:u w:val="single"/>
          <w:lang w:val="fr-FR"/>
        </w:rPr>
      </w:pPr>
      <w:r>
        <w:rPr>
          <w:b/>
          <w:bCs/>
          <w:u w:val="single"/>
          <w:lang w:val="fr-FR"/>
        </w:rPr>
        <w:lastRenderedPageBreak/>
        <w:t>La gladiature ou « munera »</w:t>
      </w:r>
    </w:p>
    <w:p w:rsidR="00000000" w:rsidRDefault="00DC1DE5">
      <w:pPr>
        <w:rPr>
          <w:b/>
          <w:bCs/>
          <w:u w:val="single"/>
          <w:lang w:val="fr-FR"/>
        </w:rPr>
      </w:pPr>
    </w:p>
    <w:p w:rsidR="00000000" w:rsidRDefault="00DC1DE5">
      <w:pPr>
        <w:numPr>
          <w:ilvl w:val="0"/>
          <w:numId w:val="101"/>
        </w:numPr>
        <w:rPr>
          <w:lang w:val="fr-FR"/>
        </w:rPr>
      </w:pPr>
      <w:r>
        <w:rPr>
          <w:lang w:val="fr-FR"/>
        </w:rPr>
        <w:t>Sous l'Empi</w:t>
      </w:r>
      <w:r>
        <w:rPr>
          <w:lang w:val="fr-FR"/>
        </w:rPr>
        <w:t>re, le spectacle est pris en charge par l’État.</w:t>
      </w:r>
    </w:p>
    <w:p w:rsidR="00000000" w:rsidRDefault="00DC1DE5">
      <w:pPr>
        <w:numPr>
          <w:ilvl w:val="0"/>
          <w:numId w:val="101"/>
        </w:numPr>
        <w:rPr>
          <w:lang w:val="fr-FR"/>
        </w:rPr>
      </w:pPr>
      <w:r>
        <w:rPr>
          <w:lang w:val="fr-FR"/>
        </w:rPr>
        <w:t>Des casernes d’entraînement sont construites à proximité des amphithéâtres romains (</w:t>
      </w:r>
      <w:r>
        <w:rPr>
          <w:b/>
          <w:bCs/>
          <w:lang w:val="fr-FR"/>
        </w:rPr>
        <w:t xml:space="preserve">Le « Colisée » : </w:t>
      </w:r>
      <w:r>
        <w:rPr>
          <w:lang w:val="fr-FR"/>
        </w:rPr>
        <w:t>75 000 spectateurs).</w:t>
      </w:r>
    </w:p>
    <w:p w:rsidR="00000000" w:rsidRDefault="00DC1DE5">
      <w:pPr>
        <w:numPr>
          <w:ilvl w:val="0"/>
          <w:numId w:val="101"/>
        </w:numPr>
        <w:rPr>
          <w:lang w:val="fr-FR"/>
        </w:rPr>
      </w:pPr>
      <w:r>
        <w:rPr>
          <w:lang w:val="fr-FR"/>
        </w:rPr>
        <w:t xml:space="preserve">Le gladiateur signe un engagement contre une forte prime : il accepte d'être « brûlé, </w:t>
      </w:r>
      <w:r>
        <w:rPr>
          <w:lang w:val="fr-FR"/>
        </w:rPr>
        <w:t>enchaîné, frappé et tué par le fer ». S'il survit à l'issue de son contrat, il peut être affranchie et gagne de fortes sommes d'argent.</w:t>
      </w:r>
    </w:p>
    <w:p w:rsidR="00000000" w:rsidRDefault="00DC1DE5">
      <w:pPr>
        <w:numPr>
          <w:ilvl w:val="0"/>
          <w:numId w:val="101"/>
        </w:numPr>
        <w:rPr>
          <w:lang w:val="fr-FR"/>
        </w:rPr>
      </w:pPr>
      <w:r>
        <w:rPr>
          <w:lang w:val="fr-FR"/>
        </w:rPr>
        <w:t>L'entraînement est très dur, mais ils sont bien nourris surveillées par un médecin.</w:t>
      </w:r>
    </w:p>
    <w:p w:rsidR="00000000" w:rsidRDefault="00DC1DE5">
      <w:pPr>
        <w:numPr>
          <w:ilvl w:val="0"/>
          <w:numId w:val="101"/>
        </w:numPr>
        <w:rPr>
          <w:b/>
          <w:bCs/>
          <w:i/>
          <w:iCs/>
          <w:u w:val="single"/>
          <w:lang w:val="fr-FR"/>
        </w:rPr>
      </w:pPr>
      <w:r>
        <w:rPr>
          <w:lang w:val="fr-FR"/>
        </w:rPr>
        <w:t>Gladiature ethnique (Thrace, Samnite</w:t>
      </w:r>
      <w:r>
        <w:rPr>
          <w:lang w:val="fr-FR"/>
        </w:rPr>
        <w:t>, Gaulois, …), puis gladiature technique (rétiaire, mirmillon ...)</w:t>
      </w:r>
    </w:p>
    <w:p w:rsidR="00000000" w:rsidRDefault="00DC1DE5">
      <w:pPr>
        <w:rPr>
          <w:b/>
          <w:bCs/>
          <w:i/>
          <w:iCs/>
          <w:u w:val="single"/>
          <w:lang w:val="fr-FR"/>
        </w:rPr>
      </w:pPr>
    </w:p>
    <w:p w:rsidR="00000000" w:rsidRDefault="00DC1DE5">
      <w:pPr>
        <w:rPr>
          <w:lang w:val="fr-FR"/>
        </w:rPr>
      </w:pPr>
      <w:r>
        <w:rPr>
          <w:b/>
          <w:bCs/>
          <w:u w:val="single"/>
          <w:lang w:val="fr-FR"/>
        </w:rPr>
        <w:t>Programme évolutif</w:t>
      </w:r>
    </w:p>
    <w:p w:rsidR="00000000" w:rsidRDefault="00DC1DE5">
      <w:pPr>
        <w:rPr>
          <w:lang w:val="fr-FR"/>
        </w:rPr>
      </w:pPr>
    </w:p>
    <w:p w:rsidR="00000000" w:rsidRDefault="00DC1DE5">
      <w:pPr>
        <w:numPr>
          <w:ilvl w:val="0"/>
          <w:numId w:val="102"/>
        </w:numPr>
        <w:rPr>
          <w:lang w:val="fr-FR"/>
        </w:rPr>
      </w:pPr>
      <w:r>
        <w:rPr>
          <w:lang w:val="fr-FR"/>
        </w:rPr>
        <w:t>Le programme innove pour surprendre le spectateur alors que les combats s'enchaînent toute la journée :</w:t>
      </w:r>
    </w:p>
    <w:p w:rsidR="00000000" w:rsidRDefault="00DC1DE5">
      <w:pPr>
        <w:numPr>
          <w:ilvl w:val="0"/>
          <w:numId w:val="102"/>
        </w:numPr>
        <w:rPr>
          <w:lang w:val="fr-FR"/>
        </w:rPr>
      </w:pPr>
      <w:r>
        <w:rPr>
          <w:lang w:val="fr-FR"/>
        </w:rPr>
        <w:t>1 – introduction de chasses : luttes contres des animaux sauvage</w:t>
      </w:r>
      <w:r>
        <w:rPr>
          <w:lang w:val="fr-FR"/>
        </w:rPr>
        <w:t>s</w:t>
      </w:r>
    </w:p>
    <w:p w:rsidR="00000000" w:rsidRDefault="00DC1DE5">
      <w:pPr>
        <w:numPr>
          <w:ilvl w:val="0"/>
          <w:numId w:val="102"/>
        </w:numPr>
        <w:rPr>
          <w:lang w:val="fr-FR"/>
        </w:rPr>
      </w:pPr>
      <w:r>
        <w:rPr>
          <w:lang w:val="fr-FR"/>
        </w:rPr>
        <w:t>2 – reproduction de scènes de batailles célèbres.</w:t>
      </w:r>
    </w:p>
    <w:p w:rsidR="00000000" w:rsidRDefault="00DC1DE5">
      <w:pPr>
        <w:numPr>
          <w:ilvl w:val="0"/>
          <w:numId w:val="102"/>
        </w:numPr>
        <w:rPr>
          <w:lang w:val="fr-FR"/>
        </w:rPr>
      </w:pPr>
      <w:r>
        <w:rPr>
          <w:lang w:val="fr-FR"/>
        </w:rPr>
        <w:t>3 – reproduction de batailles navales sur des bassins artificiels.</w:t>
      </w:r>
    </w:p>
    <w:p w:rsidR="00000000" w:rsidRDefault="00DC1DE5">
      <w:pPr>
        <w:numPr>
          <w:ilvl w:val="0"/>
          <w:numId w:val="102"/>
        </w:numPr>
        <w:rPr>
          <w:lang w:val="fr-FR"/>
        </w:rPr>
      </w:pPr>
      <w:r>
        <w:rPr>
          <w:lang w:val="fr-FR"/>
        </w:rPr>
        <w:t>4 – intermède à l'heure du repas : combats entre condamnés de droit commun. Lutte à mort.</w:t>
      </w:r>
    </w:p>
    <w:p w:rsidR="00000000" w:rsidRDefault="00DC1DE5">
      <w:pPr>
        <w:numPr>
          <w:ilvl w:val="0"/>
          <w:numId w:val="102"/>
        </w:numPr>
        <w:rPr>
          <w:lang w:val="fr-FR"/>
        </w:rPr>
      </w:pPr>
      <w:r>
        <w:rPr>
          <w:lang w:val="fr-FR"/>
        </w:rPr>
        <w:t>5 – combats avec des nains, des femmes...</w:t>
      </w:r>
    </w:p>
    <w:p w:rsidR="00000000" w:rsidRDefault="00DC1DE5">
      <w:pPr>
        <w:numPr>
          <w:ilvl w:val="0"/>
          <w:numId w:val="102"/>
        </w:numPr>
        <w:rPr>
          <w:lang w:val="fr-FR"/>
        </w:rPr>
      </w:pPr>
      <w:r>
        <w:rPr>
          <w:lang w:val="fr-FR"/>
        </w:rPr>
        <w:t>6 - «</w:t>
      </w:r>
      <w:r>
        <w:rPr>
          <w:lang w:val="fr-FR"/>
        </w:rPr>
        <w:t>  carnage », des bêtes fauves affamées sont lancées contre des individus désarmés (martyrs des premiers chrétiens) .</w:t>
      </w:r>
    </w:p>
    <w:p w:rsidR="00000000" w:rsidRDefault="00DC1DE5">
      <w:pPr>
        <w:rPr>
          <w:lang w:val="fr-FR"/>
        </w:rPr>
      </w:pPr>
    </w:p>
    <w:p w:rsidR="00000000" w:rsidRDefault="00DC1DE5">
      <w:pPr>
        <w:rPr>
          <w:lang w:val="fr-FR"/>
        </w:rPr>
      </w:pPr>
    </w:p>
    <w:p w:rsidR="00000000" w:rsidRDefault="00DC1DE5">
      <w:pPr>
        <w:jc w:val="center"/>
        <w:rPr>
          <w:b/>
          <w:bCs/>
          <w:u w:val="single"/>
          <w:lang w:val="fr-FR"/>
        </w:rPr>
      </w:pPr>
      <w:r>
        <w:rPr>
          <w:b/>
          <w:bCs/>
          <w:color w:val="C5000B"/>
          <w:u w:val="single"/>
          <w:lang w:val="fr-FR"/>
        </w:rPr>
        <w:t>CONCLUSION</w:t>
      </w:r>
    </w:p>
    <w:p w:rsidR="00000000" w:rsidRDefault="00DC1DE5">
      <w:pPr>
        <w:jc w:val="center"/>
        <w:rPr>
          <w:b/>
          <w:bCs/>
          <w:u w:val="single"/>
          <w:lang w:val="fr-FR"/>
        </w:rPr>
      </w:pPr>
    </w:p>
    <w:p w:rsidR="00000000" w:rsidRDefault="00DC1DE5">
      <w:pPr>
        <w:rPr>
          <w:b/>
          <w:bCs/>
          <w:u w:val="single"/>
          <w:lang w:val="fr-FR"/>
        </w:rPr>
      </w:pPr>
      <w:r>
        <w:rPr>
          <w:b/>
          <w:bCs/>
          <w:u w:val="single"/>
          <w:lang w:val="fr-FR"/>
        </w:rPr>
        <w:t>Fonction sociale et politique :</w:t>
      </w:r>
    </w:p>
    <w:p w:rsidR="00000000" w:rsidRDefault="00DC1DE5">
      <w:pPr>
        <w:rPr>
          <w:b/>
          <w:bCs/>
          <w:u w:val="single"/>
          <w:lang w:val="fr-FR"/>
        </w:rPr>
      </w:pPr>
    </w:p>
    <w:p w:rsidR="00000000" w:rsidRDefault="00DC1DE5">
      <w:pPr>
        <w:numPr>
          <w:ilvl w:val="0"/>
          <w:numId w:val="103"/>
        </w:numPr>
        <w:rPr>
          <w:lang w:val="fr-FR"/>
        </w:rPr>
      </w:pPr>
      <w:r>
        <w:rPr>
          <w:lang w:val="fr-FR"/>
        </w:rPr>
        <w:t>Les courses de chars répondent au plaisir populaire des paris</w:t>
      </w:r>
    </w:p>
    <w:p w:rsidR="00000000" w:rsidRDefault="00DC1DE5">
      <w:pPr>
        <w:numPr>
          <w:ilvl w:val="0"/>
          <w:numId w:val="103"/>
        </w:numPr>
        <w:rPr>
          <w:lang w:val="fr-FR"/>
        </w:rPr>
      </w:pPr>
      <w:r>
        <w:rPr>
          <w:lang w:val="fr-FR"/>
        </w:rPr>
        <w:t>« Ludus » et « Munus » constit</w:t>
      </w:r>
      <w:r>
        <w:rPr>
          <w:lang w:val="fr-FR"/>
        </w:rPr>
        <w:t xml:space="preserve">uent une cérémonie offerte par le pouvoir. Ces spectacles sont une </w:t>
      </w:r>
      <w:r>
        <w:rPr>
          <w:b/>
          <w:bCs/>
          <w:lang w:val="fr-FR"/>
        </w:rPr>
        <w:t>arène politique.</w:t>
      </w:r>
    </w:p>
    <w:p w:rsidR="00000000" w:rsidRDefault="00DC1DE5">
      <w:pPr>
        <w:numPr>
          <w:ilvl w:val="0"/>
          <w:numId w:val="103"/>
        </w:numPr>
        <w:rPr>
          <w:lang w:val="fr-FR"/>
        </w:rPr>
      </w:pPr>
      <w:r>
        <w:rPr>
          <w:lang w:val="fr-FR"/>
        </w:rPr>
        <w:t xml:space="preserve">Chaque </w:t>
      </w:r>
      <w:r>
        <w:rPr>
          <w:b/>
          <w:bCs/>
          <w:lang w:val="fr-FR"/>
        </w:rPr>
        <w:t>fonction sociale</w:t>
      </w:r>
      <w:r>
        <w:rPr>
          <w:lang w:val="fr-FR"/>
        </w:rPr>
        <w:t xml:space="preserve"> (faction) adopte une couleur et le public s'identifie au résultat (Soutenir la faction verte pour se faire bien voir du peuple, accroître son poids </w:t>
      </w:r>
      <w:r>
        <w:rPr>
          <w:lang w:val="fr-FR"/>
        </w:rPr>
        <w:t>politiques en soutenant la faction bleue des sénateurs …)</w:t>
      </w:r>
    </w:p>
    <w:p w:rsidR="00000000" w:rsidRDefault="00DC1DE5">
      <w:pPr>
        <w:numPr>
          <w:ilvl w:val="0"/>
          <w:numId w:val="103"/>
        </w:numPr>
        <w:rPr>
          <w:lang w:val="fr-FR"/>
        </w:rPr>
      </w:pPr>
      <w:r>
        <w:rPr>
          <w:lang w:val="fr-FR"/>
        </w:rPr>
        <w:t>Le peuple à l'occasion d'exercer une forme de pouvoir de vie ou de mort sur les gladiateurs (pouce en haut, en bas).</w:t>
      </w:r>
    </w:p>
    <w:p w:rsidR="00000000" w:rsidRDefault="00DC1DE5">
      <w:pPr>
        <w:numPr>
          <w:ilvl w:val="0"/>
          <w:numId w:val="103"/>
        </w:numPr>
        <w:rPr>
          <w:lang w:val="fr-FR"/>
        </w:rPr>
      </w:pPr>
      <w:r>
        <w:rPr>
          <w:lang w:val="fr-FR"/>
        </w:rPr>
        <w:t>Moyen de canaliser la violence sociale et la volonté de révolte dans un spectacle</w:t>
      </w:r>
      <w:r>
        <w:rPr>
          <w:lang w:val="fr-FR"/>
        </w:rPr>
        <w:t xml:space="preserve"> encadré, sanglant et morbide.</w:t>
      </w:r>
    </w:p>
    <w:p w:rsidR="00000000" w:rsidRDefault="00DC1DE5">
      <w:pPr>
        <w:numPr>
          <w:ilvl w:val="0"/>
          <w:numId w:val="103"/>
        </w:numPr>
        <w:rPr>
          <w:lang w:val="fr-FR"/>
        </w:rPr>
      </w:pPr>
      <w:r>
        <w:rPr>
          <w:lang w:val="fr-FR"/>
        </w:rPr>
        <w:t xml:space="preserve">Manière de contrôler les agitations, de maintenir la paix civile. </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 xml:space="preserve">Influence du christianisme </w:t>
      </w:r>
    </w:p>
    <w:p w:rsidR="00000000" w:rsidRDefault="00DC1DE5">
      <w:pPr>
        <w:rPr>
          <w:b/>
          <w:bCs/>
          <w:u w:val="single"/>
          <w:lang w:val="fr-FR"/>
        </w:rPr>
      </w:pPr>
    </w:p>
    <w:p w:rsidR="00000000" w:rsidRDefault="00DC1DE5">
      <w:pPr>
        <w:numPr>
          <w:ilvl w:val="0"/>
          <w:numId w:val="104"/>
        </w:numPr>
        <w:rPr>
          <w:lang w:val="fr-FR"/>
        </w:rPr>
      </w:pPr>
      <w:r>
        <w:rPr>
          <w:lang w:val="fr-FR"/>
        </w:rPr>
        <w:t>Progressive protestation des fractions cultivées, des éducateurs, des philosophes.</w:t>
      </w:r>
    </w:p>
    <w:p w:rsidR="00000000" w:rsidRDefault="00DC1DE5">
      <w:pPr>
        <w:numPr>
          <w:ilvl w:val="0"/>
          <w:numId w:val="104"/>
        </w:numPr>
        <w:rPr>
          <w:lang w:val="fr-FR"/>
        </w:rPr>
      </w:pPr>
      <w:r>
        <w:rPr>
          <w:lang w:val="fr-FR"/>
        </w:rPr>
        <w:t>Démarcation de la tradition grecque (qui off</w:t>
      </w:r>
      <w:r>
        <w:rPr>
          <w:lang w:val="fr-FR"/>
        </w:rPr>
        <w:t>rait un titre de gloire) pour glisser vers une tradition romaine (qui offre un titre d'infamie)</w:t>
      </w:r>
    </w:p>
    <w:p w:rsidR="00000000" w:rsidRDefault="00DC1DE5">
      <w:pPr>
        <w:rPr>
          <w:lang w:val="fr-FR"/>
        </w:rPr>
      </w:pPr>
    </w:p>
    <w:p w:rsidR="00000000" w:rsidRDefault="00DC1DE5">
      <w:pPr>
        <w:numPr>
          <w:ilvl w:val="0"/>
          <w:numId w:val="105"/>
        </w:numPr>
        <w:rPr>
          <w:lang w:val="fr-FR"/>
        </w:rPr>
      </w:pPr>
      <w:r>
        <w:rPr>
          <w:lang w:val="fr-FR"/>
        </w:rPr>
        <w:t>Christianisation de l'Empire (Théodose er)</w:t>
      </w:r>
    </w:p>
    <w:p w:rsidR="00000000" w:rsidRDefault="00DC1DE5">
      <w:pPr>
        <w:numPr>
          <w:ilvl w:val="0"/>
          <w:numId w:val="105"/>
        </w:numPr>
        <w:rPr>
          <w:lang w:val="fr-FR"/>
        </w:rPr>
      </w:pPr>
      <w:r>
        <w:rPr>
          <w:lang w:val="fr-FR"/>
        </w:rPr>
        <w:t>393 ap JC : les JO sont interdits à Olympie</w:t>
      </w:r>
    </w:p>
    <w:p w:rsidR="00000000" w:rsidRDefault="00DC1DE5">
      <w:pPr>
        <w:numPr>
          <w:ilvl w:val="0"/>
          <w:numId w:val="105"/>
        </w:numPr>
        <w:rPr>
          <w:lang w:val="fr-FR"/>
        </w:rPr>
      </w:pPr>
      <w:r>
        <w:rPr>
          <w:lang w:val="fr-FR"/>
        </w:rPr>
        <w:t>399 ap JC : fermeture des écoles de gladiateurs à Rome</w:t>
      </w:r>
    </w:p>
    <w:p w:rsidR="00000000" w:rsidRDefault="00DC1DE5">
      <w:pPr>
        <w:numPr>
          <w:ilvl w:val="0"/>
          <w:numId w:val="105"/>
        </w:numPr>
        <w:rPr>
          <w:lang w:val="fr-FR"/>
        </w:rPr>
      </w:pPr>
      <w:r>
        <w:rPr>
          <w:lang w:val="fr-FR"/>
        </w:rPr>
        <w:lastRenderedPageBreak/>
        <w:t>418 ap JC : derni</w:t>
      </w:r>
      <w:r>
        <w:rPr>
          <w:lang w:val="fr-FR"/>
        </w:rPr>
        <w:t>er combats de gladiateurs à Rome.</w:t>
      </w:r>
    </w:p>
    <w:p w:rsidR="00000000" w:rsidRDefault="00DC1DE5">
      <w:pPr>
        <w:numPr>
          <w:ilvl w:val="0"/>
          <w:numId w:val="105"/>
        </w:numPr>
        <w:rPr>
          <w:lang w:val="fr-FR"/>
        </w:rPr>
      </w:pPr>
      <w:r>
        <w:rPr>
          <w:lang w:val="fr-FR"/>
        </w:rPr>
        <w:t>426 ap JC : Théodose 2 rase le site d'Olympie</w:t>
      </w:r>
    </w:p>
    <w:p w:rsidR="00000000" w:rsidRDefault="00DC1DE5">
      <w:pPr>
        <w:rPr>
          <w:lang w:val="fr-FR"/>
        </w:rPr>
      </w:pPr>
    </w:p>
    <w:p w:rsidR="00000000" w:rsidRDefault="00DC1DE5">
      <w:pPr>
        <w:numPr>
          <w:ilvl w:val="0"/>
          <w:numId w:val="106"/>
        </w:numPr>
        <w:rPr>
          <w:lang w:val="fr-FR"/>
        </w:rPr>
      </w:pPr>
      <w:r>
        <w:rPr>
          <w:lang w:val="fr-FR"/>
        </w:rPr>
        <w:t>V ap JC : Début des invasions barbares... et chute de l'Empire Romain.</w:t>
      </w:r>
    </w:p>
    <w:p w:rsidR="00000000" w:rsidRDefault="00DC1DE5">
      <w:pPr>
        <w:rPr>
          <w:lang w:val="fr-FR"/>
        </w:rPr>
      </w:pPr>
    </w:p>
    <w:p w:rsidR="00000000" w:rsidRDefault="00DC1DE5">
      <w:pPr>
        <w:pageBreakBefore/>
        <w:jc w:val="center"/>
        <w:rPr>
          <w:b/>
          <w:bCs/>
          <w:color w:val="000000"/>
          <w:u w:val="single"/>
          <w:lang w:val="fr-FR"/>
        </w:rPr>
      </w:pPr>
      <w:r>
        <w:rPr>
          <w:b/>
          <w:bCs/>
          <w:color w:val="000000"/>
          <w:u w:val="single"/>
          <w:lang w:val="fr-FR"/>
        </w:rPr>
        <w:lastRenderedPageBreak/>
        <w:t>DES JEUX TRADITIONNELS AUX SPORTS MODERNES</w:t>
      </w:r>
    </w:p>
    <w:p w:rsidR="00000000" w:rsidRDefault="00DC1DE5">
      <w:pPr>
        <w:jc w:val="center"/>
        <w:rPr>
          <w:b/>
          <w:bCs/>
          <w:color w:val="000000"/>
          <w:sz w:val="32"/>
          <w:szCs w:val="32"/>
          <w:u w:val="single"/>
          <w:lang w:val="fr-FR"/>
        </w:rPr>
      </w:pPr>
      <w:r>
        <w:rPr>
          <w:b/>
          <w:bCs/>
          <w:color w:val="000000"/>
          <w:u w:val="single"/>
          <w:lang w:val="fr-FR"/>
        </w:rPr>
        <w:t xml:space="preserve">Les pratiques d'exercices physiques de l'Antiquité à l'aube </w:t>
      </w:r>
      <w:r>
        <w:rPr>
          <w:b/>
          <w:bCs/>
          <w:color w:val="000000"/>
          <w:u w:val="single"/>
          <w:lang w:val="fr-FR"/>
        </w:rPr>
        <w:t>du XXème siècle.</w:t>
      </w:r>
    </w:p>
    <w:p w:rsidR="00000000" w:rsidRDefault="00DC1DE5">
      <w:pPr>
        <w:jc w:val="center"/>
        <w:rPr>
          <w:b/>
          <w:bCs/>
          <w:color w:val="000000"/>
          <w:sz w:val="32"/>
          <w:szCs w:val="32"/>
          <w:u w:val="single"/>
          <w:lang w:val="fr-FR"/>
        </w:rPr>
      </w:pPr>
    </w:p>
    <w:p w:rsidR="00000000" w:rsidRDefault="00DC1DE5">
      <w:pPr>
        <w:jc w:val="center"/>
        <w:rPr>
          <w:b/>
          <w:bCs/>
          <w:color w:val="C5000B"/>
          <w:sz w:val="32"/>
          <w:szCs w:val="32"/>
          <w:u w:val="single"/>
          <w:lang w:val="fr-FR"/>
        </w:rPr>
      </w:pPr>
      <w:r>
        <w:rPr>
          <w:b/>
          <w:bCs/>
          <w:color w:val="C5000B"/>
          <w:sz w:val="32"/>
          <w:szCs w:val="32"/>
          <w:u w:val="single"/>
          <w:lang w:val="fr-FR"/>
        </w:rPr>
        <w:t>LES EXERCICES DU CORPS DANS LA SOCIÉTÉ FÉODALE :</w:t>
      </w:r>
    </w:p>
    <w:p w:rsidR="00000000" w:rsidRDefault="00DC1DE5">
      <w:pPr>
        <w:jc w:val="center"/>
        <w:rPr>
          <w:lang w:val="fr-FR"/>
        </w:rPr>
      </w:pPr>
      <w:r>
        <w:rPr>
          <w:b/>
          <w:bCs/>
          <w:color w:val="C5000B"/>
          <w:sz w:val="32"/>
          <w:szCs w:val="32"/>
          <w:u w:val="single"/>
          <w:lang w:val="fr-FR"/>
        </w:rPr>
        <w:t>LA CHEVALERIE</w:t>
      </w:r>
    </w:p>
    <w:p w:rsidR="00000000" w:rsidRDefault="00DC1DE5">
      <w:pPr>
        <w:rPr>
          <w:lang w:val="fr-FR"/>
        </w:rPr>
      </w:pPr>
    </w:p>
    <w:p w:rsidR="00000000" w:rsidRDefault="00DC1DE5">
      <w:pPr>
        <w:rPr>
          <w:b/>
          <w:bCs/>
          <w:color w:val="C5000B"/>
          <w:sz w:val="32"/>
          <w:szCs w:val="32"/>
          <w:u w:val="single"/>
          <w:lang w:val="fr-FR"/>
        </w:rPr>
      </w:pPr>
      <w:r>
        <w:rPr>
          <w:b/>
          <w:bCs/>
          <w:i/>
          <w:iCs/>
          <w:sz w:val="20"/>
          <w:szCs w:val="20"/>
          <w:lang w:val="fr-FR"/>
        </w:rPr>
        <w:tab/>
        <w:t>Prises de notes du cour de M. HOBIAN : Aucun diapositive, aucun support visuel de la part du professeur. Ces notes sont complétées avec des recherches annexes cependant elle</w:t>
      </w:r>
      <w:r>
        <w:rPr>
          <w:b/>
          <w:bCs/>
          <w:i/>
          <w:iCs/>
          <w:sz w:val="20"/>
          <w:szCs w:val="20"/>
          <w:lang w:val="fr-FR"/>
        </w:rPr>
        <w:t xml:space="preserve"> peuvent être incomplètes.</w:t>
      </w:r>
    </w:p>
    <w:p w:rsidR="00000000" w:rsidRDefault="00DC1DE5">
      <w:pPr>
        <w:jc w:val="center"/>
        <w:rPr>
          <w:b/>
          <w:bCs/>
          <w:color w:val="C5000B"/>
          <w:sz w:val="32"/>
          <w:szCs w:val="32"/>
          <w:u w:val="single"/>
          <w:lang w:val="fr-FR"/>
        </w:rPr>
      </w:pPr>
    </w:p>
    <w:p w:rsidR="00000000" w:rsidRDefault="00DC1DE5">
      <w:pPr>
        <w:rPr>
          <w:lang w:val="fr-FR"/>
        </w:rPr>
      </w:pPr>
    </w:p>
    <w:p w:rsidR="00000000" w:rsidRDefault="00DC1DE5">
      <w:pPr>
        <w:rPr>
          <w:lang w:val="fr-FR"/>
        </w:rPr>
      </w:pPr>
      <w:r>
        <w:rPr>
          <w:lang w:val="fr-FR"/>
        </w:rPr>
        <w:tab/>
        <w:t>Après la fin de l'empire romain sous le choc des invasions barbares, 474 ap JC → Période de chaos qui s’installe dans le sud de l’Europe.  La loi du plus fort règne . Les communautés villageoises commencent à se tourner vers d</w:t>
      </w:r>
      <w:r>
        <w:rPr>
          <w:lang w:val="fr-FR"/>
        </w:rPr>
        <w:t>es hommes forts pour les protéger. Avec en contre parti une soumission à leur autorité, un entretient et des richesses.</w:t>
      </w:r>
    </w:p>
    <w:p w:rsidR="00000000" w:rsidRDefault="00DC1DE5">
      <w:pPr>
        <w:rPr>
          <w:lang w:val="fr-FR"/>
        </w:rPr>
      </w:pPr>
    </w:p>
    <w:p w:rsidR="00000000" w:rsidRDefault="00DC1DE5">
      <w:pPr>
        <w:rPr>
          <w:lang w:val="fr-FR"/>
        </w:rPr>
      </w:pPr>
      <w:r>
        <w:rPr>
          <w:lang w:val="fr-FR"/>
        </w:rPr>
        <w:t xml:space="preserve">→ </w:t>
      </w:r>
      <w:r>
        <w:rPr>
          <w:lang w:val="fr-FR"/>
        </w:rPr>
        <w:t xml:space="preserve">Constitution d'une aristocratie guerrière → Devient dominante jusqu’à capter le pouvoir politique. </w:t>
      </w:r>
    </w:p>
    <w:p w:rsidR="00000000" w:rsidRDefault="00DC1DE5">
      <w:pPr>
        <w:rPr>
          <w:lang w:val="fr-FR"/>
        </w:rPr>
      </w:pPr>
    </w:p>
    <w:p w:rsidR="00000000" w:rsidRDefault="00DC1DE5">
      <w:pPr>
        <w:rPr>
          <w:lang w:val="fr-FR"/>
        </w:rPr>
      </w:pPr>
    </w:p>
    <w:p w:rsidR="00000000" w:rsidRDefault="00DC1DE5">
      <w:pPr>
        <w:rPr>
          <w:lang w:val="fr-FR"/>
        </w:rPr>
      </w:pPr>
      <w:r>
        <w:rPr>
          <w:b/>
          <w:bCs/>
          <w:u w:val="single"/>
          <w:lang w:val="fr-FR"/>
        </w:rPr>
        <w:t>La période féodale :</w:t>
      </w:r>
    </w:p>
    <w:p w:rsidR="00000000" w:rsidRDefault="00DC1DE5">
      <w:pPr>
        <w:rPr>
          <w:lang w:val="fr-FR"/>
        </w:rPr>
      </w:pPr>
    </w:p>
    <w:p w:rsidR="00000000" w:rsidRDefault="00DC1DE5">
      <w:pPr>
        <w:numPr>
          <w:ilvl w:val="0"/>
          <w:numId w:val="107"/>
        </w:numPr>
        <w:rPr>
          <w:lang w:val="fr-FR"/>
        </w:rPr>
      </w:pPr>
      <w:r>
        <w:rPr>
          <w:lang w:val="fr-FR"/>
        </w:rPr>
        <w:t>Début : 9</w:t>
      </w:r>
      <w:r>
        <w:rPr>
          <w:lang w:val="fr-FR"/>
        </w:rPr>
        <w:t>87 → Hugues Capet, Roi des Francs, premier souverain de la dynastie capétienn (la troisième dynastie des rois de France)</w:t>
      </w:r>
    </w:p>
    <w:p w:rsidR="00000000" w:rsidRDefault="00DC1DE5">
      <w:pPr>
        <w:rPr>
          <w:lang w:val="fr-FR"/>
        </w:rPr>
      </w:pPr>
    </w:p>
    <w:p w:rsidR="00000000" w:rsidRDefault="00DC1DE5">
      <w:pPr>
        <w:numPr>
          <w:ilvl w:val="0"/>
          <w:numId w:val="108"/>
        </w:numPr>
        <w:rPr>
          <w:lang w:val="fr-FR"/>
        </w:rPr>
      </w:pPr>
      <w:r>
        <w:rPr>
          <w:lang w:val="fr-FR"/>
        </w:rPr>
        <w:t>1095 → 1ère croisade</w:t>
      </w:r>
    </w:p>
    <w:p w:rsidR="00000000" w:rsidRDefault="00DC1DE5">
      <w:pPr>
        <w:numPr>
          <w:ilvl w:val="0"/>
          <w:numId w:val="108"/>
        </w:numPr>
        <w:rPr>
          <w:lang w:val="fr-FR"/>
        </w:rPr>
      </w:pPr>
      <w:r>
        <w:rPr>
          <w:lang w:val="fr-FR"/>
        </w:rPr>
        <w:t>1226 → règne de Saint louis</w:t>
      </w:r>
    </w:p>
    <w:p w:rsidR="00000000" w:rsidRDefault="00DC1DE5">
      <w:pPr>
        <w:numPr>
          <w:ilvl w:val="0"/>
          <w:numId w:val="108"/>
        </w:numPr>
        <w:rPr>
          <w:lang w:val="fr-FR"/>
        </w:rPr>
      </w:pPr>
      <w:r>
        <w:rPr>
          <w:lang w:val="fr-FR"/>
        </w:rPr>
        <w:t>1328 / 1430 → Guerre de 100 ans</w:t>
      </w:r>
    </w:p>
    <w:p w:rsidR="00000000" w:rsidRDefault="00DC1DE5">
      <w:pPr>
        <w:numPr>
          <w:ilvl w:val="0"/>
          <w:numId w:val="108"/>
        </w:numPr>
        <w:rPr>
          <w:lang w:val="fr-FR"/>
        </w:rPr>
      </w:pPr>
      <w:r>
        <w:rPr>
          <w:lang w:val="fr-FR"/>
        </w:rPr>
        <w:t>1453 → Impôts permanents / Charles VII</w:t>
      </w:r>
    </w:p>
    <w:p w:rsidR="00000000" w:rsidRDefault="00DC1DE5">
      <w:pPr>
        <w:rPr>
          <w:lang w:val="fr-FR"/>
        </w:rPr>
      </w:pPr>
    </w:p>
    <w:p w:rsidR="00000000" w:rsidRDefault="00DC1DE5">
      <w:pPr>
        <w:numPr>
          <w:ilvl w:val="0"/>
          <w:numId w:val="109"/>
        </w:numPr>
        <w:rPr>
          <w:lang w:val="fr-FR"/>
        </w:rPr>
      </w:pPr>
      <w:r>
        <w:rPr>
          <w:lang w:val="fr-FR"/>
        </w:rPr>
        <w:t xml:space="preserve">Fin : 1492 → </w:t>
      </w:r>
      <w:r>
        <w:rPr>
          <w:lang w:val="fr-FR"/>
        </w:rPr>
        <w:t>Début de la renaissance</w:t>
      </w:r>
    </w:p>
    <w:p w:rsidR="00000000" w:rsidRDefault="00DC1DE5">
      <w:pPr>
        <w:numPr>
          <w:ilvl w:val="0"/>
          <w:numId w:val="110"/>
        </w:numPr>
        <w:rPr>
          <w:lang w:val="fr-FR"/>
        </w:rPr>
      </w:pPr>
      <w:r>
        <w:rPr>
          <w:lang w:val="fr-FR"/>
        </w:rPr>
        <w:t>invention imprimerie par Gutenberg</w:t>
      </w:r>
    </w:p>
    <w:p w:rsidR="00000000" w:rsidRDefault="00DC1DE5">
      <w:pPr>
        <w:numPr>
          <w:ilvl w:val="0"/>
          <w:numId w:val="110"/>
        </w:numPr>
        <w:rPr>
          <w:lang w:val="fr-FR"/>
        </w:rPr>
      </w:pPr>
      <w:r>
        <w:rPr>
          <w:lang w:val="fr-FR"/>
        </w:rPr>
        <w:t>découverte de l’Amérique par Christophe Colomb</w:t>
      </w:r>
    </w:p>
    <w:p w:rsidR="00000000" w:rsidRDefault="00DC1DE5">
      <w:pPr>
        <w:rPr>
          <w:lang w:val="fr-FR"/>
        </w:rPr>
      </w:pPr>
    </w:p>
    <w:p w:rsidR="00000000" w:rsidRDefault="00DC1DE5">
      <w:pPr>
        <w:rPr>
          <w:lang w:val="fr-FR"/>
        </w:rPr>
      </w:pPr>
    </w:p>
    <w:p w:rsidR="00000000" w:rsidRDefault="00DC1DE5">
      <w:pPr>
        <w:rPr>
          <w:lang w:val="fr-FR"/>
        </w:rPr>
      </w:pPr>
      <w:r>
        <w:rPr>
          <w:b/>
          <w:bCs/>
          <w:u w:val="single"/>
          <w:lang w:val="fr-FR"/>
        </w:rPr>
        <w:t>Le régime féodale (de fief = terre)</w:t>
      </w:r>
    </w:p>
    <w:p w:rsidR="00000000" w:rsidRDefault="00DC1DE5">
      <w:pPr>
        <w:rPr>
          <w:lang w:val="fr-FR"/>
        </w:rPr>
      </w:pPr>
    </w:p>
    <w:p w:rsidR="00000000" w:rsidRDefault="00DC1DE5">
      <w:pPr>
        <w:numPr>
          <w:ilvl w:val="0"/>
          <w:numId w:val="112"/>
        </w:numPr>
        <w:rPr>
          <w:lang w:val="fr-FR"/>
        </w:rPr>
      </w:pPr>
      <w:r>
        <w:rPr>
          <w:lang w:val="fr-FR"/>
        </w:rPr>
        <w:t>Selon l'historien médiéviste E. Chenon :</w:t>
      </w:r>
    </w:p>
    <w:p w:rsidR="00000000" w:rsidRDefault="00DC1DE5">
      <w:pPr>
        <w:rPr>
          <w:lang w:val="fr-FR"/>
        </w:rPr>
      </w:pPr>
      <w:r>
        <w:rPr>
          <w:lang w:val="fr-FR"/>
        </w:rPr>
        <w:t>«</w:t>
      </w:r>
      <w:r>
        <w:rPr>
          <w:i/>
          <w:iCs/>
          <w:lang w:val="fr-FR"/>
        </w:rPr>
        <w:t xml:space="preserve"> Le régime féodal consiste essentiellement dans les morcellements de </w:t>
      </w:r>
      <w:r>
        <w:rPr>
          <w:i/>
          <w:iCs/>
          <w:lang w:val="fr-FR"/>
        </w:rPr>
        <w:t>la propriété dans le morcellement de la propriété, laquelle échappe au pouvoir central et se disperses entres les mains d'un certain nombre de grands seigneurs, possesseurs de fiefs ou d'alleux importants (domaines) »</w:t>
      </w:r>
    </w:p>
    <w:p w:rsidR="00000000" w:rsidRDefault="00DC1DE5">
      <w:pPr>
        <w:rPr>
          <w:lang w:val="fr-FR"/>
        </w:rPr>
      </w:pPr>
    </w:p>
    <w:p w:rsidR="00000000" w:rsidRDefault="00DC1DE5">
      <w:pPr>
        <w:rPr>
          <w:lang w:val="fr-FR"/>
        </w:rPr>
      </w:pPr>
      <w:r>
        <w:rPr>
          <w:lang w:val="fr-FR"/>
        </w:rPr>
        <w:t xml:space="preserve">La société féodale est donc : </w:t>
      </w:r>
    </w:p>
    <w:p w:rsidR="00000000" w:rsidRDefault="00DC1DE5">
      <w:pPr>
        <w:numPr>
          <w:ilvl w:val="0"/>
          <w:numId w:val="111"/>
        </w:numPr>
        <w:rPr>
          <w:lang w:val="fr-FR"/>
        </w:rPr>
      </w:pPr>
      <w:r>
        <w:rPr>
          <w:lang w:val="fr-FR"/>
        </w:rPr>
        <w:t>une pé</w:t>
      </w:r>
      <w:r>
        <w:rPr>
          <w:lang w:val="fr-FR"/>
        </w:rPr>
        <w:t>riode pendant laquelle le pouvoir royal est faible</w:t>
      </w:r>
    </w:p>
    <w:p w:rsidR="00000000" w:rsidRDefault="00DC1DE5">
      <w:pPr>
        <w:numPr>
          <w:ilvl w:val="0"/>
          <w:numId w:val="111"/>
        </w:numPr>
        <w:rPr>
          <w:lang w:val="fr-FR"/>
        </w:rPr>
      </w:pPr>
      <w:r>
        <w:rPr>
          <w:lang w:val="fr-FR"/>
        </w:rPr>
        <w:t>avec un morcellement des terres → Donc morcellement du pouvoir</w:t>
      </w:r>
    </w:p>
    <w:p w:rsidR="00000000" w:rsidRDefault="00DC1DE5">
      <w:pPr>
        <w:numPr>
          <w:ilvl w:val="0"/>
          <w:numId w:val="111"/>
        </w:numPr>
        <w:rPr>
          <w:lang w:val="fr-FR"/>
        </w:rPr>
      </w:pPr>
      <w:r>
        <w:rPr>
          <w:lang w:val="fr-FR"/>
        </w:rPr>
        <w:t>Le roi doit constamment composer avec les seigneurs des terres. Ex : Pour lever une armée, les principaux seigneurs des fiefs doivent donner l</w:t>
      </w:r>
      <w:r>
        <w:rPr>
          <w:lang w:val="fr-FR"/>
        </w:rPr>
        <w:t xml:space="preserve">eur accord. </w:t>
      </w:r>
    </w:p>
    <w:p w:rsidR="00000000" w:rsidRDefault="00DC1DE5">
      <w:pPr>
        <w:rPr>
          <w:lang w:val="fr-FR"/>
        </w:rPr>
      </w:pPr>
    </w:p>
    <w:p w:rsidR="00000000" w:rsidRDefault="00DC1DE5">
      <w:pPr>
        <w:pageBreakBefore/>
        <w:numPr>
          <w:ilvl w:val="0"/>
          <w:numId w:val="113"/>
        </w:numPr>
        <w:rPr>
          <w:lang w:val="fr-FR"/>
        </w:rPr>
      </w:pPr>
      <w:r>
        <w:rPr>
          <w:b/>
          <w:bCs/>
          <w:color w:val="C5000B"/>
          <w:u w:val="single"/>
          <w:lang w:val="fr-FR"/>
        </w:rPr>
        <w:lastRenderedPageBreak/>
        <w:t>ORGANISATION DE LA SOCIÉTÉ FÉODALE.</w:t>
      </w:r>
    </w:p>
    <w:p w:rsidR="00000000" w:rsidRDefault="00DC1DE5">
      <w:pPr>
        <w:rPr>
          <w:lang w:val="fr-FR"/>
        </w:rPr>
      </w:pPr>
    </w:p>
    <w:p w:rsidR="00000000" w:rsidRDefault="00DC1DE5">
      <w:pPr>
        <w:numPr>
          <w:ilvl w:val="1"/>
          <w:numId w:val="146"/>
        </w:numPr>
        <w:rPr>
          <w:lang w:val="fr-FR"/>
        </w:rPr>
      </w:pPr>
      <w:r>
        <w:rPr>
          <w:b/>
          <w:bCs/>
          <w:color w:val="5C8526"/>
          <w:u w:val="single"/>
          <w:lang w:val="fr-FR"/>
        </w:rPr>
        <w:t>Les trois ordres.</w:t>
      </w:r>
    </w:p>
    <w:p w:rsidR="00000000" w:rsidRDefault="00DC1DE5">
      <w:pPr>
        <w:rPr>
          <w:lang w:val="fr-FR"/>
        </w:rPr>
      </w:pPr>
    </w:p>
    <w:p w:rsidR="00000000" w:rsidRDefault="00DC1DE5">
      <w:pPr>
        <w:rPr>
          <w:b/>
          <w:bCs/>
          <w:lang w:val="fr-FR"/>
        </w:rPr>
      </w:pPr>
      <w:r>
        <w:rPr>
          <w:lang w:val="fr-FR"/>
        </w:rPr>
        <w:t>La société féodale se compose en 3 groupes sociaux (ordres):</w:t>
      </w:r>
    </w:p>
    <w:p w:rsidR="00000000" w:rsidRDefault="00DC1DE5">
      <w:pPr>
        <w:numPr>
          <w:ilvl w:val="0"/>
          <w:numId w:val="114"/>
        </w:numPr>
        <w:rPr>
          <w:b/>
          <w:bCs/>
          <w:lang w:val="fr-FR"/>
        </w:rPr>
      </w:pPr>
      <w:r>
        <w:rPr>
          <w:b/>
          <w:bCs/>
          <w:lang w:val="fr-FR"/>
        </w:rPr>
        <w:t>L'ordre des chevaliers </w:t>
      </w:r>
      <w:r>
        <w:rPr>
          <w:lang w:val="fr-FR"/>
        </w:rPr>
        <w:t>: contrôle le pouvoir politique grâce a sa puissance militaire. Ils s'appuient sur des intendants : le</w:t>
      </w:r>
      <w:r>
        <w:rPr>
          <w:lang w:val="fr-FR"/>
        </w:rPr>
        <w:t>s clercs</w:t>
      </w:r>
    </w:p>
    <w:p w:rsidR="00000000" w:rsidRDefault="00DC1DE5">
      <w:pPr>
        <w:numPr>
          <w:ilvl w:val="0"/>
          <w:numId w:val="114"/>
        </w:numPr>
        <w:rPr>
          <w:b/>
          <w:bCs/>
          <w:lang w:val="fr-FR"/>
        </w:rPr>
      </w:pPr>
      <w:r>
        <w:rPr>
          <w:b/>
          <w:bCs/>
          <w:lang w:val="fr-FR"/>
        </w:rPr>
        <w:t xml:space="preserve">Les clercs : </w:t>
      </w:r>
      <w:r>
        <w:rPr>
          <w:lang w:val="fr-FR"/>
        </w:rPr>
        <w:t>religieux qui ont un rôle d'administration. Ce sont les lettrés de l'époque</w:t>
      </w:r>
    </w:p>
    <w:p w:rsidR="00000000" w:rsidRDefault="00DC1DE5">
      <w:pPr>
        <w:numPr>
          <w:ilvl w:val="0"/>
          <w:numId w:val="114"/>
        </w:numPr>
        <w:rPr>
          <w:lang w:val="fr-FR"/>
        </w:rPr>
      </w:pPr>
      <w:r>
        <w:rPr>
          <w:b/>
          <w:bCs/>
          <w:lang w:val="fr-FR"/>
        </w:rPr>
        <w:t>Tiers états :</w:t>
      </w:r>
      <w:r>
        <w:rPr>
          <w:lang w:val="fr-FR"/>
        </w:rPr>
        <w:t xml:space="preserve"> (artisant, marchand, agriculture, bourgoies, etc...) N'ont aucuns droits politiques mais assurent l'activité économique du royaume. Créés ainsi </w:t>
      </w:r>
      <w:r>
        <w:rPr>
          <w:lang w:val="fr-FR"/>
        </w:rPr>
        <w:t>la richesse et permettent aux autres ordres de vivre .</w:t>
      </w:r>
    </w:p>
    <w:p w:rsidR="00000000" w:rsidRDefault="00DC1DE5">
      <w:pPr>
        <w:rPr>
          <w:lang w:val="fr-FR"/>
        </w:rPr>
      </w:pPr>
    </w:p>
    <w:p w:rsidR="00000000" w:rsidRDefault="00DC1DE5">
      <w:pPr>
        <w:rPr>
          <w:b/>
          <w:bCs/>
          <w:lang w:val="fr-FR"/>
        </w:rPr>
      </w:pPr>
      <w:r>
        <w:rPr>
          <w:b/>
          <w:bCs/>
          <w:lang w:val="fr-FR"/>
        </w:rPr>
        <w:t xml:space="preserve">Une autre différence avec les anciennes périodes: la cavalerie est dominante dans les armées au détriment des fantassins. </w:t>
      </w:r>
    </w:p>
    <w:p w:rsidR="00000000" w:rsidRDefault="00DC1DE5">
      <w:pPr>
        <w:rPr>
          <w:b/>
          <w:bCs/>
          <w:lang w:val="fr-FR"/>
        </w:rPr>
      </w:pPr>
    </w:p>
    <w:p w:rsidR="00000000" w:rsidRDefault="00DC1DE5">
      <w:pPr>
        <w:rPr>
          <w:lang w:val="fr-FR"/>
        </w:rPr>
      </w:pPr>
      <w:r>
        <w:rPr>
          <w:lang w:val="fr-FR"/>
        </w:rPr>
        <w:t xml:space="preserve">→ </w:t>
      </w:r>
      <w:r>
        <w:rPr>
          <w:lang w:val="fr-FR"/>
        </w:rPr>
        <w:t>Pourquoi la cavalerie devient plus efficace au combat que les fantassins ?</w:t>
      </w:r>
    </w:p>
    <w:p w:rsidR="00000000" w:rsidRDefault="00DC1DE5">
      <w:pPr>
        <w:rPr>
          <w:lang w:val="fr-FR"/>
        </w:rPr>
      </w:pPr>
      <w:r>
        <w:rPr>
          <w:lang w:val="fr-FR"/>
        </w:rPr>
        <w:t xml:space="preserve">→ </w:t>
      </w:r>
      <w:r>
        <w:rPr>
          <w:lang w:val="fr-FR"/>
        </w:rPr>
        <w:t>Pourquoi est ce une aristocratie de cavalier ?</w:t>
      </w:r>
    </w:p>
    <w:p w:rsidR="00000000" w:rsidRDefault="00DC1DE5">
      <w:pPr>
        <w:rPr>
          <w:lang w:val="fr-FR"/>
        </w:rPr>
      </w:pPr>
    </w:p>
    <w:p w:rsidR="00000000" w:rsidRDefault="00DC1DE5">
      <w:pPr>
        <w:numPr>
          <w:ilvl w:val="1"/>
          <w:numId w:val="147"/>
        </w:numPr>
        <w:rPr>
          <w:b/>
          <w:bCs/>
          <w:u w:val="single"/>
          <w:lang w:val="fr-FR"/>
        </w:rPr>
      </w:pPr>
      <w:r>
        <w:rPr>
          <w:b/>
          <w:bCs/>
          <w:color w:val="5C8526"/>
          <w:u w:val="single"/>
          <w:lang w:val="fr-FR"/>
        </w:rPr>
        <w:t>L'avènement de la chevalerie</w:t>
      </w:r>
    </w:p>
    <w:p w:rsidR="00000000" w:rsidRDefault="00DC1DE5">
      <w:pPr>
        <w:rPr>
          <w:b/>
          <w:bCs/>
          <w:u w:val="single"/>
          <w:lang w:val="fr-FR"/>
        </w:rPr>
      </w:pPr>
    </w:p>
    <w:p w:rsidR="00000000" w:rsidRDefault="00DC1DE5">
      <w:pPr>
        <w:rPr>
          <w:lang w:val="fr-FR"/>
        </w:rPr>
      </w:pPr>
      <w:r>
        <w:rPr>
          <w:b/>
          <w:bCs/>
          <w:lang w:val="fr-FR"/>
        </w:rPr>
        <w:t>Cette avènement est le résultat de diverses invention et innovation techniques :</w:t>
      </w:r>
    </w:p>
    <w:p w:rsidR="00000000" w:rsidRDefault="00DC1DE5">
      <w:pPr>
        <w:rPr>
          <w:lang w:val="fr-FR"/>
        </w:rPr>
      </w:pPr>
    </w:p>
    <w:p w:rsidR="00000000" w:rsidRDefault="00DC1DE5">
      <w:pPr>
        <w:numPr>
          <w:ilvl w:val="0"/>
          <w:numId w:val="115"/>
        </w:numPr>
        <w:rPr>
          <w:b/>
          <w:bCs/>
          <w:lang w:val="fr-FR"/>
        </w:rPr>
      </w:pPr>
      <w:r>
        <w:rPr>
          <w:b/>
          <w:bCs/>
          <w:lang w:val="fr-FR"/>
        </w:rPr>
        <w:t xml:space="preserve">Amélioration du matériel d'équitation: </w:t>
      </w:r>
      <w:r>
        <w:rPr>
          <w:lang w:val="fr-FR"/>
        </w:rPr>
        <w:t>La selle et les étrillés</w:t>
      </w:r>
      <w:r>
        <w:rPr>
          <w:b/>
          <w:bCs/>
          <w:lang w:val="fr-FR"/>
        </w:rPr>
        <w:t> :</w:t>
      </w:r>
      <w:r>
        <w:rPr>
          <w:lang w:val="fr-FR"/>
        </w:rPr>
        <w:t xml:space="preserve"> points d’appuis sur le chev</w:t>
      </w:r>
      <w:r>
        <w:rPr>
          <w:lang w:val="fr-FR"/>
        </w:rPr>
        <w:t>al → Peut exercer une force importante sur un adversaire → Le cavalier devient efficace aux combattants</w:t>
      </w:r>
    </w:p>
    <w:p w:rsidR="00000000" w:rsidRDefault="00DC1DE5">
      <w:pPr>
        <w:numPr>
          <w:ilvl w:val="0"/>
          <w:numId w:val="115"/>
        </w:numPr>
        <w:rPr>
          <w:lang w:val="fr-FR"/>
        </w:rPr>
      </w:pPr>
      <w:r>
        <w:rPr>
          <w:b/>
          <w:bCs/>
          <w:lang w:val="fr-FR"/>
        </w:rPr>
        <w:t>Utilisation de chevaux de guerre :</w:t>
      </w:r>
      <w:r>
        <w:rPr>
          <w:lang w:val="fr-FR"/>
        </w:rPr>
        <w:t xml:space="preserve"> massif . Permet d'écraser les adversaires</w:t>
      </w:r>
    </w:p>
    <w:p w:rsidR="00000000" w:rsidRDefault="00DC1DE5">
      <w:pPr>
        <w:rPr>
          <w:lang w:val="fr-FR"/>
        </w:rPr>
      </w:pPr>
    </w:p>
    <w:p w:rsidR="00000000" w:rsidRDefault="00DC1DE5">
      <w:pPr>
        <w:rPr>
          <w:lang w:val="fr-FR"/>
        </w:rPr>
      </w:pPr>
      <w:r>
        <w:rPr>
          <w:b/>
          <w:bCs/>
          <w:lang w:val="fr-FR"/>
        </w:rPr>
        <w:t xml:space="preserve">→ </w:t>
      </w:r>
      <w:r>
        <w:rPr>
          <w:b/>
          <w:bCs/>
          <w:lang w:val="fr-FR"/>
        </w:rPr>
        <w:t xml:space="preserve">Déclenchement d'Aristocratie </w:t>
      </w:r>
      <w:r>
        <w:rPr>
          <w:lang w:val="fr-FR"/>
        </w:rPr>
        <w:t>(forme de gouvernement dans laquelle le pou</w:t>
      </w:r>
      <w:r>
        <w:rPr>
          <w:lang w:val="fr-FR"/>
        </w:rPr>
        <w:t>voir est officiellement détenu par une élite )</w:t>
      </w:r>
      <w:r>
        <w:rPr>
          <w:b/>
          <w:bCs/>
          <w:lang w:val="fr-FR"/>
        </w:rPr>
        <w:t xml:space="preserve"> cavalière :  </w:t>
      </w:r>
      <w:r>
        <w:rPr>
          <w:lang w:val="fr-FR"/>
        </w:rPr>
        <w:t xml:space="preserve">Chevalerie </w:t>
      </w:r>
    </w:p>
    <w:p w:rsidR="00000000" w:rsidRDefault="00DC1DE5">
      <w:pPr>
        <w:rPr>
          <w:lang w:val="fr-FR"/>
        </w:rPr>
      </w:pPr>
    </w:p>
    <w:p w:rsidR="00000000" w:rsidRDefault="00DC1DE5">
      <w:pPr>
        <w:rPr>
          <w:lang w:val="fr-FR"/>
        </w:rPr>
      </w:pPr>
    </w:p>
    <w:p w:rsidR="00000000" w:rsidRDefault="00DC1DE5">
      <w:pPr>
        <w:numPr>
          <w:ilvl w:val="1"/>
          <w:numId w:val="149"/>
        </w:numPr>
        <w:rPr>
          <w:lang w:val="fr-FR"/>
        </w:rPr>
      </w:pPr>
      <w:r>
        <w:rPr>
          <w:b/>
          <w:bCs/>
          <w:color w:val="5C8526"/>
          <w:u w:val="single"/>
          <w:lang w:val="fr-FR"/>
        </w:rPr>
        <w:t>Une structure pyramidale</w:t>
      </w:r>
    </w:p>
    <w:p w:rsidR="00000000" w:rsidRDefault="00DC1DE5">
      <w:pPr>
        <w:rPr>
          <w:lang w:val="fr-FR"/>
        </w:rPr>
      </w:pPr>
    </w:p>
    <w:p w:rsidR="00000000" w:rsidRDefault="00DC1DE5">
      <w:pPr>
        <w:numPr>
          <w:ilvl w:val="0"/>
          <w:numId w:val="148"/>
        </w:numPr>
        <w:rPr>
          <w:lang w:val="fr-FR"/>
        </w:rPr>
      </w:pPr>
      <w:r>
        <w:rPr>
          <w:lang w:val="fr-FR"/>
        </w:rPr>
        <w:t>L’acquisition d'un cheval de guerre, de tout son équipement et de son entretient est extrêmement coûteux → Besoin de ressource financière. Seul les plus ric</w:t>
      </w:r>
      <w:r>
        <w:rPr>
          <w:lang w:val="fr-FR"/>
        </w:rPr>
        <w:t xml:space="preserve">hes (les élites) peuvent ce le permettre </w:t>
      </w:r>
    </w:p>
    <w:p w:rsidR="00000000" w:rsidRDefault="00DC1DE5">
      <w:pPr>
        <w:rPr>
          <w:lang w:val="fr-FR"/>
        </w:rPr>
      </w:pPr>
    </w:p>
    <w:p w:rsidR="00000000" w:rsidRDefault="00DC1DE5">
      <w:pPr>
        <w:numPr>
          <w:ilvl w:val="0"/>
          <w:numId w:val="148"/>
        </w:numPr>
        <w:rPr>
          <w:lang w:val="fr-FR"/>
        </w:rPr>
      </w:pPr>
      <w:r>
        <w:rPr>
          <w:lang w:val="fr-FR"/>
        </w:rPr>
        <w:t>Comme l'agriculture est la ressource économique de l’époque → Nécessité d’acquérir de large terres.</w:t>
      </w:r>
    </w:p>
    <w:p w:rsidR="00000000" w:rsidRDefault="00DC1DE5">
      <w:pPr>
        <w:numPr>
          <w:ilvl w:val="0"/>
          <w:numId w:val="148"/>
        </w:numPr>
        <w:rPr>
          <w:lang w:val="fr-FR"/>
        </w:rPr>
      </w:pPr>
      <w:r>
        <w:rPr>
          <w:lang w:val="fr-FR"/>
        </w:rPr>
        <w:t>Afin de faire régner l'ordre et le respect, les seigneurs s'entourent de cavaliers guerriers (chevalier) aguerris</w:t>
      </w:r>
      <w:r>
        <w:rPr>
          <w:lang w:val="fr-FR"/>
        </w:rPr>
        <w:t xml:space="preserve"> dont il va leur donner un domaine, un fief.</w:t>
      </w:r>
    </w:p>
    <w:p w:rsidR="00000000" w:rsidRDefault="00DC1DE5">
      <w:pPr>
        <w:numPr>
          <w:ilvl w:val="0"/>
          <w:numId w:val="148"/>
        </w:numPr>
        <w:rPr>
          <w:lang w:val="fr-FR"/>
        </w:rPr>
      </w:pPr>
      <w:r>
        <w:rPr>
          <w:lang w:val="fr-FR"/>
        </w:rPr>
        <w:t xml:space="preserve">En contrepartie, le chevalier jure fidélité à son seigneur par le biais d'une cérémonie dont l'hommage doit se renouveler pour assurer la fidélité. Et assure sa protection et constitue son armée. </w:t>
      </w:r>
    </w:p>
    <w:p w:rsidR="00000000" w:rsidRDefault="00DC1DE5">
      <w:pPr>
        <w:rPr>
          <w:lang w:val="fr-FR"/>
        </w:rPr>
      </w:pPr>
    </w:p>
    <w:p w:rsidR="00000000" w:rsidRDefault="00DC1DE5">
      <w:pPr>
        <w:rPr>
          <w:b/>
          <w:bCs/>
          <w:lang w:val="fr-FR"/>
        </w:rPr>
      </w:pPr>
      <w:r>
        <w:rPr>
          <w:b/>
          <w:bCs/>
          <w:lang w:val="fr-FR"/>
        </w:rPr>
        <w:t xml:space="preserve">Aristocratie </w:t>
      </w:r>
      <w:r>
        <w:rPr>
          <w:b/>
          <w:bCs/>
          <w:lang w:val="fr-FR"/>
        </w:rPr>
        <w:t>organiser de façon pyramidale :</w:t>
      </w:r>
    </w:p>
    <w:p w:rsidR="00000000" w:rsidRDefault="00DC1DE5">
      <w:pPr>
        <w:numPr>
          <w:ilvl w:val="0"/>
          <w:numId w:val="116"/>
        </w:numPr>
        <w:rPr>
          <w:b/>
          <w:bCs/>
          <w:lang w:val="fr-FR"/>
        </w:rPr>
      </w:pPr>
      <w:r>
        <w:rPr>
          <w:b/>
          <w:bCs/>
          <w:lang w:val="fr-FR"/>
        </w:rPr>
        <w:t>Roi</w:t>
      </w:r>
    </w:p>
    <w:p w:rsidR="00000000" w:rsidRDefault="00DC1DE5">
      <w:pPr>
        <w:numPr>
          <w:ilvl w:val="0"/>
          <w:numId w:val="116"/>
        </w:numPr>
        <w:rPr>
          <w:b/>
          <w:bCs/>
          <w:lang w:val="fr-FR"/>
        </w:rPr>
      </w:pPr>
      <w:r>
        <w:rPr>
          <w:b/>
          <w:bCs/>
          <w:lang w:val="fr-FR"/>
        </w:rPr>
        <w:t>Duc</w:t>
      </w:r>
    </w:p>
    <w:p w:rsidR="00000000" w:rsidRDefault="00DC1DE5">
      <w:pPr>
        <w:numPr>
          <w:ilvl w:val="0"/>
          <w:numId w:val="116"/>
        </w:numPr>
        <w:rPr>
          <w:b/>
          <w:bCs/>
          <w:lang w:val="fr-FR"/>
        </w:rPr>
      </w:pPr>
      <w:r>
        <w:rPr>
          <w:b/>
          <w:bCs/>
          <w:lang w:val="fr-FR"/>
        </w:rPr>
        <w:t>Prince</w:t>
      </w:r>
    </w:p>
    <w:p w:rsidR="00000000" w:rsidRDefault="00DC1DE5">
      <w:pPr>
        <w:numPr>
          <w:ilvl w:val="0"/>
          <w:numId w:val="116"/>
        </w:numPr>
        <w:rPr>
          <w:b/>
          <w:bCs/>
          <w:lang w:val="fr-FR"/>
        </w:rPr>
      </w:pPr>
      <w:r>
        <w:rPr>
          <w:b/>
          <w:bCs/>
          <w:lang w:val="fr-FR"/>
        </w:rPr>
        <w:t>Seigneur</w:t>
      </w:r>
    </w:p>
    <w:p w:rsidR="00000000" w:rsidRDefault="00DC1DE5">
      <w:pPr>
        <w:numPr>
          <w:ilvl w:val="0"/>
          <w:numId w:val="116"/>
        </w:numPr>
        <w:rPr>
          <w:b/>
          <w:bCs/>
          <w:color w:val="C5000B"/>
          <w:u w:val="single"/>
          <w:lang w:val="fr-FR"/>
        </w:rPr>
      </w:pPr>
      <w:r>
        <w:rPr>
          <w:b/>
          <w:bCs/>
          <w:lang w:val="fr-FR"/>
        </w:rPr>
        <w:t>Chevaliers</w:t>
      </w:r>
    </w:p>
    <w:p w:rsidR="00000000" w:rsidRDefault="00DC1DE5">
      <w:pPr>
        <w:numPr>
          <w:ilvl w:val="0"/>
          <w:numId w:val="117"/>
        </w:numPr>
        <w:rPr>
          <w:b/>
          <w:bCs/>
          <w:lang w:val="fr-FR"/>
        </w:rPr>
      </w:pPr>
      <w:r>
        <w:rPr>
          <w:b/>
          <w:bCs/>
          <w:color w:val="C5000B"/>
          <w:u w:val="single"/>
          <w:lang w:val="fr-FR"/>
        </w:rPr>
        <w:lastRenderedPageBreak/>
        <w:t>LES EXERCICES PHYSIQUES DES CHEVALIERS.</w:t>
      </w:r>
    </w:p>
    <w:p w:rsidR="00000000" w:rsidRDefault="00DC1DE5">
      <w:pPr>
        <w:rPr>
          <w:b/>
          <w:bCs/>
          <w:lang w:val="fr-FR"/>
        </w:rPr>
      </w:pPr>
    </w:p>
    <w:p w:rsidR="00000000" w:rsidRDefault="00DC1DE5">
      <w:pPr>
        <w:rPr>
          <w:lang w:val="fr-FR"/>
        </w:rPr>
      </w:pPr>
    </w:p>
    <w:p w:rsidR="00000000" w:rsidRDefault="00DC1DE5">
      <w:pPr>
        <w:rPr>
          <w:lang w:val="fr-FR"/>
        </w:rPr>
      </w:pPr>
      <w:r>
        <w:rPr>
          <w:lang w:val="fr-FR"/>
        </w:rPr>
        <w:t>Chevaliers → Combattants à plein temps.  En dehors des périodes de guerre ou de croisade, ils jouissent d'une grande oisiveté.</w:t>
      </w:r>
    </w:p>
    <w:p w:rsidR="00000000" w:rsidRDefault="00DC1DE5">
      <w:pPr>
        <w:rPr>
          <w:lang w:val="fr-FR"/>
        </w:rPr>
      </w:pPr>
      <w:r>
        <w:rPr>
          <w:lang w:val="fr-FR"/>
        </w:rPr>
        <w:t>Ils Consacrent la ma</w:t>
      </w:r>
      <w:r>
        <w:rPr>
          <w:lang w:val="fr-FR"/>
        </w:rPr>
        <w:t>jeur parti de leur temps libre à des activités guerrières.</w:t>
      </w:r>
    </w:p>
    <w:p w:rsidR="00000000" w:rsidRDefault="00DC1DE5">
      <w:pPr>
        <w:rPr>
          <w:lang w:val="fr-FR"/>
        </w:rPr>
      </w:pPr>
    </w:p>
    <w:p w:rsidR="00000000" w:rsidRDefault="00DC1DE5">
      <w:pPr>
        <w:numPr>
          <w:ilvl w:val="0"/>
          <w:numId w:val="118"/>
        </w:numPr>
        <w:rPr>
          <w:lang w:val="fr-FR"/>
        </w:rPr>
      </w:pPr>
      <w:r>
        <w:rPr>
          <w:lang w:val="fr-FR"/>
        </w:rPr>
        <w:t>2 formes d’activités :</w:t>
      </w:r>
    </w:p>
    <w:p w:rsidR="00000000" w:rsidRDefault="00DC1DE5">
      <w:pPr>
        <w:numPr>
          <w:ilvl w:val="0"/>
          <w:numId w:val="119"/>
        </w:numPr>
        <w:rPr>
          <w:lang w:val="fr-FR"/>
        </w:rPr>
      </w:pPr>
      <w:r>
        <w:rPr>
          <w:lang w:val="fr-FR"/>
        </w:rPr>
        <w:t>La chasse aux gros gibiers</w:t>
      </w:r>
    </w:p>
    <w:p w:rsidR="00000000" w:rsidRDefault="00DC1DE5">
      <w:pPr>
        <w:numPr>
          <w:ilvl w:val="0"/>
          <w:numId w:val="119"/>
        </w:numPr>
        <w:rPr>
          <w:lang w:val="fr-FR"/>
        </w:rPr>
      </w:pPr>
      <w:r>
        <w:rPr>
          <w:lang w:val="fr-FR"/>
        </w:rPr>
        <w:t>Les tournois</w:t>
      </w:r>
    </w:p>
    <w:p w:rsidR="00000000" w:rsidRDefault="00DC1DE5">
      <w:pPr>
        <w:rPr>
          <w:lang w:val="fr-FR"/>
        </w:rPr>
      </w:pPr>
    </w:p>
    <w:p w:rsidR="00000000" w:rsidRDefault="00DC1DE5">
      <w:pPr>
        <w:rPr>
          <w:lang w:val="fr-FR"/>
        </w:rPr>
      </w:pPr>
    </w:p>
    <w:p w:rsidR="00000000" w:rsidRDefault="00DC1DE5">
      <w:pPr>
        <w:numPr>
          <w:ilvl w:val="1"/>
          <w:numId w:val="150"/>
        </w:numPr>
        <w:rPr>
          <w:b/>
          <w:bCs/>
          <w:lang w:val="fr-FR"/>
        </w:rPr>
      </w:pPr>
      <w:r>
        <w:rPr>
          <w:b/>
          <w:bCs/>
          <w:color w:val="5C8526"/>
          <w:u w:val="single"/>
          <w:lang w:val="fr-FR"/>
        </w:rPr>
        <w:t>l’entraînement des chevaliers</w:t>
      </w:r>
    </w:p>
    <w:p w:rsidR="00000000" w:rsidRDefault="00DC1DE5">
      <w:pPr>
        <w:rPr>
          <w:b/>
          <w:bCs/>
          <w:lang w:val="fr-FR"/>
        </w:rPr>
      </w:pPr>
    </w:p>
    <w:p w:rsidR="00000000" w:rsidRDefault="00DC1DE5">
      <w:pPr>
        <w:rPr>
          <w:b/>
          <w:bCs/>
          <w:u w:val="single"/>
          <w:lang w:val="fr-FR"/>
        </w:rPr>
      </w:pPr>
      <w:r>
        <w:rPr>
          <w:b/>
          <w:bCs/>
          <w:u w:val="single"/>
          <w:lang w:val="fr-FR"/>
        </w:rPr>
        <w:t>La chasse :</w:t>
      </w:r>
    </w:p>
    <w:p w:rsidR="00000000" w:rsidRDefault="00DC1DE5">
      <w:pPr>
        <w:rPr>
          <w:b/>
          <w:bCs/>
          <w:u w:val="single"/>
          <w:lang w:val="fr-FR"/>
        </w:rPr>
      </w:pPr>
    </w:p>
    <w:p w:rsidR="00000000" w:rsidRDefault="00DC1DE5">
      <w:pPr>
        <w:numPr>
          <w:ilvl w:val="0"/>
          <w:numId w:val="120"/>
        </w:numPr>
        <w:rPr>
          <w:lang w:val="fr-FR"/>
        </w:rPr>
      </w:pPr>
      <w:r>
        <w:rPr>
          <w:lang w:val="fr-FR"/>
        </w:rPr>
        <w:t>Elle reproduit un certain nombre de savoir proche de la guerre :</w:t>
      </w:r>
    </w:p>
    <w:p w:rsidR="00000000" w:rsidRDefault="00DC1DE5">
      <w:pPr>
        <w:numPr>
          <w:ilvl w:val="0"/>
          <w:numId w:val="121"/>
        </w:numPr>
        <w:rPr>
          <w:lang w:val="fr-FR"/>
        </w:rPr>
      </w:pPr>
      <w:r>
        <w:rPr>
          <w:lang w:val="fr-FR"/>
        </w:rPr>
        <w:t>déplacement à cheval d</w:t>
      </w:r>
      <w:r>
        <w:rPr>
          <w:lang w:val="fr-FR"/>
        </w:rPr>
        <w:t>ans un espace restreint</w:t>
      </w:r>
    </w:p>
    <w:p w:rsidR="00000000" w:rsidRDefault="00DC1DE5">
      <w:pPr>
        <w:numPr>
          <w:ilvl w:val="0"/>
          <w:numId w:val="121"/>
        </w:numPr>
        <w:rPr>
          <w:lang w:val="fr-FR"/>
        </w:rPr>
      </w:pPr>
      <w:r>
        <w:rPr>
          <w:lang w:val="fr-FR"/>
        </w:rPr>
        <w:t>maniement des armes</w:t>
      </w:r>
    </w:p>
    <w:p w:rsidR="00000000" w:rsidRDefault="00DC1DE5">
      <w:pPr>
        <w:numPr>
          <w:ilvl w:val="0"/>
          <w:numId w:val="121"/>
        </w:numPr>
        <w:rPr>
          <w:lang w:val="fr-FR"/>
        </w:rPr>
      </w:pPr>
      <w:r>
        <w:rPr>
          <w:lang w:val="fr-FR"/>
        </w:rPr>
        <w:t>…</w:t>
      </w:r>
    </w:p>
    <w:p w:rsidR="00000000" w:rsidRDefault="00DC1DE5">
      <w:pPr>
        <w:numPr>
          <w:ilvl w:val="0"/>
          <w:numId w:val="122"/>
        </w:numPr>
        <w:rPr>
          <w:b/>
          <w:bCs/>
          <w:lang w:val="fr-FR"/>
        </w:rPr>
      </w:pPr>
      <w:r>
        <w:rPr>
          <w:lang w:val="fr-FR"/>
        </w:rPr>
        <w:t>Dimension dangereuse liée à l'affrontement d'une bête sauvage.</w:t>
      </w:r>
    </w:p>
    <w:p w:rsidR="00000000" w:rsidRDefault="00DC1DE5">
      <w:pPr>
        <w:rPr>
          <w:b/>
          <w:bCs/>
          <w:lang w:val="fr-FR"/>
        </w:rPr>
      </w:pPr>
    </w:p>
    <w:p w:rsidR="00000000" w:rsidRDefault="00DC1DE5">
      <w:pPr>
        <w:rPr>
          <w:b/>
          <w:bCs/>
          <w:lang w:val="fr-FR"/>
        </w:rPr>
      </w:pPr>
    </w:p>
    <w:p w:rsidR="00000000" w:rsidRDefault="00DC1DE5">
      <w:pPr>
        <w:rPr>
          <w:lang w:val="fr-FR"/>
        </w:rPr>
      </w:pPr>
      <w:r>
        <w:rPr>
          <w:b/>
          <w:bCs/>
          <w:lang w:val="fr-FR"/>
        </w:rPr>
        <w:t xml:space="preserve"> </w:t>
      </w:r>
      <w:r>
        <w:rPr>
          <w:b/>
          <w:bCs/>
          <w:u w:val="single"/>
          <w:lang w:val="fr-FR"/>
        </w:rPr>
        <w:t>Les tournois , une préparation de guerre :</w:t>
      </w:r>
    </w:p>
    <w:p w:rsidR="00000000" w:rsidRDefault="00DC1DE5">
      <w:pPr>
        <w:rPr>
          <w:lang w:val="fr-FR"/>
        </w:rPr>
      </w:pPr>
    </w:p>
    <w:p w:rsidR="00000000" w:rsidRDefault="00DC1DE5">
      <w:pPr>
        <w:rPr>
          <w:lang w:val="fr-FR"/>
        </w:rPr>
      </w:pPr>
      <w:r>
        <w:rPr>
          <w:b/>
          <w:bCs/>
          <w:lang w:val="fr-FR"/>
        </w:rPr>
        <w:t>Activité ludique : combat collectif amicale r</w:t>
      </w:r>
      <w:r>
        <w:rPr>
          <w:lang w:val="fr-FR"/>
        </w:rPr>
        <w:t>eproduisant des conditions de guerre.</w:t>
      </w:r>
    </w:p>
    <w:p w:rsidR="00000000" w:rsidRDefault="00DC1DE5">
      <w:pPr>
        <w:rPr>
          <w:lang w:val="fr-FR"/>
        </w:rPr>
      </w:pPr>
    </w:p>
    <w:p w:rsidR="00000000" w:rsidRDefault="00DC1DE5">
      <w:pPr>
        <w:rPr>
          <w:lang w:val="fr-FR"/>
        </w:rPr>
      </w:pPr>
      <w:r>
        <w:rPr>
          <w:b/>
          <w:bCs/>
          <w:lang w:val="fr-FR"/>
        </w:rPr>
        <w:t>La préparation :</w:t>
      </w:r>
    </w:p>
    <w:p w:rsidR="00000000" w:rsidRDefault="00DC1DE5">
      <w:pPr>
        <w:rPr>
          <w:lang w:val="fr-FR"/>
        </w:rPr>
      </w:pPr>
    </w:p>
    <w:p w:rsidR="00000000" w:rsidRDefault="00DC1DE5">
      <w:pPr>
        <w:numPr>
          <w:ilvl w:val="0"/>
          <w:numId w:val="152"/>
        </w:numPr>
        <w:rPr>
          <w:lang w:val="fr-FR"/>
        </w:rPr>
      </w:pPr>
      <w:r>
        <w:rPr>
          <w:b/>
          <w:bCs/>
          <w:lang w:val="fr-FR"/>
        </w:rPr>
        <w:t>Le</w:t>
      </w:r>
      <w:r>
        <w:rPr>
          <w:lang w:val="fr-FR"/>
        </w:rPr>
        <w:t>s chevaliers pratiquent un certain nombre d'exercices physiques (un genre d’entraînement) :</w:t>
      </w:r>
    </w:p>
    <w:p w:rsidR="00000000" w:rsidRDefault="00DC1DE5">
      <w:pPr>
        <w:numPr>
          <w:ilvl w:val="0"/>
          <w:numId w:val="153"/>
        </w:numPr>
        <w:rPr>
          <w:lang w:val="fr-FR"/>
        </w:rPr>
      </w:pPr>
      <w:r>
        <w:rPr>
          <w:lang w:val="fr-FR"/>
        </w:rPr>
        <w:t>Renforcement musculaire : grimpe a l’échelle/palissade</w:t>
      </w:r>
    </w:p>
    <w:p w:rsidR="00000000" w:rsidRDefault="00DC1DE5">
      <w:pPr>
        <w:numPr>
          <w:ilvl w:val="0"/>
          <w:numId w:val="153"/>
        </w:numPr>
        <w:rPr>
          <w:lang w:val="fr-FR"/>
        </w:rPr>
      </w:pPr>
      <w:r>
        <w:rPr>
          <w:lang w:val="fr-FR"/>
        </w:rPr>
        <w:t xml:space="preserve">saut à cheval </w:t>
      </w:r>
    </w:p>
    <w:p w:rsidR="00000000" w:rsidRDefault="00DC1DE5">
      <w:pPr>
        <w:numPr>
          <w:ilvl w:val="0"/>
          <w:numId w:val="154"/>
        </w:numPr>
        <w:rPr>
          <w:lang w:val="fr-FR"/>
        </w:rPr>
      </w:pPr>
      <w:r>
        <w:rPr>
          <w:lang w:val="fr-FR"/>
        </w:rPr>
        <w:t>Permet de tester leur vaillance/efficacité au combat</w:t>
      </w:r>
    </w:p>
    <w:p w:rsidR="00000000" w:rsidRDefault="00DC1DE5">
      <w:pPr>
        <w:numPr>
          <w:ilvl w:val="0"/>
          <w:numId w:val="154"/>
        </w:numPr>
        <w:rPr>
          <w:lang w:val="fr-FR"/>
        </w:rPr>
      </w:pPr>
      <w:r>
        <w:rPr>
          <w:lang w:val="fr-FR"/>
        </w:rPr>
        <w:t>Organisation bien précise </w:t>
      </w:r>
    </w:p>
    <w:p w:rsidR="00000000" w:rsidRDefault="00DC1DE5">
      <w:pPr>
        <w:rPr>
          <w:lang w:val="fr-FR"/>
        </w:rPr>
      </w:pPr>
    </w:p>
    <w:p w:rsidR="00000000" w:rsidRDefault="00DC1DE5">
      <w:pPr>
        <w:rPr>
          <w:lang w:val="fr-FR"/>
        </w:rPr>
      </w:pPr>
      <w:r>
        <w:rPr>
          <w:b/>
          <w:bCs/>
          <w:lang w:val="fr-FR"/>
        </w:rPr>
        <w:t>Origine :</w:t>
      </w:r>
      <w:r>
        <w:rPr>
          <w:lang w:val="fr-FR"/>
        </w:rPr>
        <w:t xml:space="preserve"> Jeux collectifs opposant 2 groupes de chevalier entre eux . </w:t>
      </w:r>
    </w:p>
    <w:p w:rsidR="00000000" w:rsidRDefault="00DC1DE5">
      <w:pPr>
        <w:rPr>
          <w:lang w:val="fr-FR"/>
        </w:rPr>
      </w:pPr>
    </w:p>
    <w:p w:rsidR="00000000" w:rsidRDefault="00DC1DE5">
      <w:pPr>
        <w:numPr>
          <w:ilvl w:val="0"/>
          <w:numId w:val="155"/>
        </w:numPr>
        <w:rPr>
          <w:lang w:val="fr-FR"/>
        </w:rPr>
      </w:pPr>
      <w:r>
        <w:rPr>
          <w:lang w:val="fr-FR"/>
        </w:rPr>
        <w:t>Lorsqu'un seigneur veut faire honneur a sa cours, plusieurs moi a l'avance, il envoie des messagers dans les principales cours, pour annoncer qu'il organise un tournoi.</w:t>
      </w:r>
    </w:p>
    <w:p w:rsidR="00000000" w:rsidRDefault="00DC1DE5">
      <w:pPr>
        <w:numPr>
          <w:ilvl w:val="0"/>
          <w:numId w:val="155"/>
        </w:numPr>
        <w:rPr>
          <w:lang w:val="fr-FR"/>
        </w:rPr>
      </w:pPr>
      <w:r>
        <w:rPr>
          <w:lang w:val="fr-FR"/>
        </w:rPr>
        <w:t xml:space="preserve">Plusieurs chevaliers se </w:t>
      </w:r>
      <w:r>
        <w:rPr>
          <w:lang w:val="fr-FR"/>
        </w:rPr>
        <w:t>rassemblent dans cette cours (des centaines</w:t>
      </w:r>
    </w:p>
    <w:p w:rsidR="00000000" w:rsidRDefault="00DC1DE5">
      <w:pPr>
        <w:rPr>
          <w:lang w:val="fr-FR"/>
        </w:rPr>
      </w:pPr>
    </w:p>
    <w:p w:rsidR="00000000" w:rsidRDefault="00DC1DE5">
      <w:pPr>
        <w:numPr>
          <w:ilvl w:val="0"/>
          <w:numId w:val="155"/>
        </w:numPr>
        <w:rPr>
          <w:lang w:val="fr-FR"/>
        </w:rPr>
      </w:pPr>
      <w:r>
        <w:rPr>
          <w:lang w:val="fr-FR"/>
        </w:rPr>
        <w:t>Le seigneur sépare les chevaliers en 2 clans.</w:t>
      </w:r>
    </w:p>
    <w:p w:rsidR="00000000" w:rsidRDefault="00DC1DE5">
      <w:pPr>
        <w:numPr>
          <w:ilvl w:val="0"/>
          <w:numId w:val="151"/>
        </w:numPr>
        <w:rPr>
          <w:lang w:val="fr-FR"/>
        </w:rPr>
      </w:pPr>
      <w:r>
        <w:rPr>
          <w:lang w:val="fr-FR"/>
        </w:rPr>
        <w:t>Dont chacun ont un espace délimité dans laquelle ils peuvent se reposer et ramener leur prisonnier. En dehors de ces 2 enclos , il n'y a pas de limites de terrains d</w:t>
      </w:r>
      <w:r>
        <w:rPr>
          <w:lang w:val="fr-FR"/>
        </w:rPr>
        <w:t>'affrontement.</w:t>
      </w:r>
    </w:p>
    <w:p w:rsidR="00000000" w:rsidRDefault="00DC1DE5">
      <w:pPr>
        <w:numPr>
          <w:ilvl w:val="0"/>
          <w:numId w:val="151"/>
        </w:numPr>
        <w:rPr>
          <w:lang w:val="fr-FR"/>
        </w:rPr>
      </w:pPr>
      <w:r>
        <w:rPr>
          <w:lang w:val="fr-FR"/>
        </w:rPr>
        <w:t>Il n'y a pas de limite de temps : le combat débute avec le lever du soleil et se termine quand il fait trop noir pour combattre.</w:t>
      </w: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numPr>
          <w:ilvl w:val="0"/>
          <w:numId w:val="156"/>
        </w:numPr>
        <w:rPr>
          <w:lang w:val="fr-FR"/>
        </w:rPr>
      </w:pPr>
      <w:r>
        <w:rPr>
          <w:lang w:val="fr-FR"/>
        </w:rPr>
        <w:lastRenderedPageBreak/>
        <w:t>Il n'y a pas de limite d'affrontement :</w:t>
      </w:r>
    </w:p>
    <w:p w:rsidR="00000000" w:rsidRDefault="00DC1DE5">
      <w:pPr>
        <w:numPr>
          <w:ilvl w:val="0"/>
          <w:numId w:val="157"/>
        </w:numPr>
        <w:rPr>
          <w:lang w:val="fr-FR"/>
        </w:rPr>
      </w:pPr>
      <w:r>
        <w:rPr>
          <w:lang w:val="fr-FR"/>
        </w:rPr>
        <w:t>Ils doivent porter des coups a son adversaire dans le but de l’étour</w:t>
      </w:r>
      <w:r>
        <w:rPr>
          <w:lang w:val="fr-FR"/>
        </w:rPr>
        <w:t>dir et l'obliger à se rendre.</w:t>
      </w:r>
    </w:p>
    <w:p w:rsidR="00000000" w:rsidRDefault="00DC1DE5">
      <w:pPr>
        <w:numPr>
          <w:ilvl w:val="0"/>
          <w:numId w:val="157"/>
        </w:numPr>
        <w:rPr>
          <w:lang w:val="fr-FR"/>
        </w:rPr>
      </w:pPr>
      <w:r>
        <w:rPr>
          <w:lang w:val="fr-FR"/>
        </w:rPr>
        <w:t>Lors d'une reddition : le chevalier devient un « prisonnier »  et amener dans le camp adverse.</w:t>
      </w:r>
    </w:p>
    <w:p w:rsidR="00000000" w:rsidRDefault="00DC1DE5">
      <w:pPr>
        <w:numPr>
          <w:ilvl w:val="0"/>
          <w:numId w:val="157"/>
        </w:numPr>
        <w:rPr>
          <w:lang w:val="fr-FR"/>
        </w:rPr>
      </w:pPr>
      <w:r>
        <w:rPr>
          <w:lang w:val="fr-FR"/>
        </w:rPr>
        <w:t>Le chevalier récupère sont cheval et ses armes.</w:t>
      </w:r>
    </w:p>
    <w:p w:rsidR="00000000" w:rsidRDefault="00DC1DE5">
      <w:pPr>
        <w:numPr>
          <w:ilvl w:val="0"/>
          <w:numId w:val="157"/>
        </w:numPr>
        <w:rPr>
          <w:b/>
          <w:bCs/>
          <w:lang w:val="fr-FR"/>
        </w:rPr>
      </w:pPr>
      <w:r>
        <w:rPr>
          <w:lang w:val="fr-FR"/>
        </w:rPr>
        <w:t>Le « prisonnier » verse un rançon pour conserver son cheval et ses armes → Moyen lu</w:t>
      </w:r>
      <w:r>
        <w:rPr>
          <w:lang w:val="fr-FR"/>
        </w:rPr>
        <w:t>cratif.</w:t>
      </w:r>
    </w:p>
    <w:p w:rsidR="00000000" w:rsidRDefault="00DC1DE5">
      <w:pPr>
        <w:rPr>
          <w:b/>
          <w:bCs/>
          <w:lang w:val="fr-FR"/>
        </w:rPr>
      </w:pPr>
    </w:p>
    <w:p w:rsidR="00000000" w:rsidRDefault="00DC1DE5">
      <w:pPr>
        <w:rPr>
          <w:b/>
          <w:bCs/>
          <w:lang w:val="fr-FR"/>
        </w:rPr>
      </w:pPr>
    </w:p>
    <w:p w:rsidR="00000000" w:rsidRDefault="00DC1DE5">
      <w:pPr>
        <w:numPr>
          <w:ilvl w:val="1"/>
          <w:numId w:val="150"/>
        </w:numPr>
        <w:rPr>
          <w:b/>
          <w:bCs/>
          <w:color w:val="5C8526"/>
          <w:u w:val="single"/>
          <w:lang w:val="fr-FR"/>
        </w:rPr>
      </w:pPr>
      <w:r>
        <w:rPr>
          <w:b/>
          <w:bCs/>
          <w:color w:val="5C8526"/>
          <w:u w:val="single"/>
          <w:lang w:val="fr-FR"/>
        </w:rPr>
        <w:t>La violence des tournois</w:t>
      </w:r>
    </w:p>
    <w:p w:rsidR="00000000" w:rsidRDefault="00DC1DE5">
      <w:pPr>
        <w:rPr>
          <w:b/>
          <w:bCs/>
          <w:color w:val="5C8526"/>
          <w:u w:val="single"/>
          <w:lang w:val="fr-FR"/>
        </w:rPr>
      </w:pPr>
    </w:p>
    <w:p w:rsidR="00000000" w:rsidRDefault="00DC1DE5">
      <w:pPr>
        <w:rPr>
          <w:lang w:val="fr-FR"/>
        </w:rPr>
      </w:pPr>
      <w:r>
        <w:rPr>
          <w:b/>
          <w:bCs/>
          <w:lang w:val="fr-FR"/>
        </w:rPr>
        <w:t xml:space="preserve">→ </w:t>
      </w:r>
      <w:r>
        <w:rPr>
          <w:b/>
          <w:bCs/>
          <w:lang w:val="fr-FR"/>
        </w:rPr>
        <w:t>Tournois relativement dangereux : blessures sérieuses voir mort par accident.</w:t>
      </w:r>
      <w:r>
        <w:rPr>
          <w:lang w:val="fr-FR"/>
        </w:rPr>
        <w:t xml:space="preserve"> </w:t>
      </w:r>
    </w:p>
    <w:p w:rsidR="00000000" w:rsidRDefault="00DC1DE5">
      <w:pPr>
        <w:rPr>
          <w:lang w:val="fr-FR"/>
        </w:rPr>
      </w:pPr>
    </w:p>
    <w:p w:rsidR="00000000" w:rsidRDefault="00DC1DE5">
      <w:pPr>
        <w:numPr>
          <w:ilvl w:val="0"/>
          <w:numId w:val="125"/>
        </w:numPr>
        <w:rPr>
          <w:lang w:val="fr-FR"/>
        </w:rPr>
      </w:pPr>
      <w:r>
        <w:rPr>
          <w:lang w:val="fr-FR"/>
        </w:rPr>
        <w:t>Pas de règles sur la violence :</w:t>
      </w:r>
    </w:p>
    <w:p w:rsidR="00000000" w:rsidRDefault="00DC1DE5">
      <w:pPr>
        <w:numPr>
          <w:ilvl w:val="0"/>
          <w:numId w:val="123"/>
        </w:numPr>
        <w:rPr>
          <w:lang w:val="fr-FR"/>
        </w:rPr>
      </w:pPr>
      <w:r>
        <w:rPr>
          <w:lang w:val="fr-FR"/>
        </w:rPr>
        <w:t>Attaque en groupe sur 1</w:t>
      </w:r>
    </w:p>
    <w:p w:rsidR="00000000" w:rsidRDefault="00DC1DE5">
      <w:pPr>
        <w:numPr>
          <w:ilvl w:val="0"/>
          <w:numId w:val="123"/>
        </w:numPr>
        <w:rPr>
          <w:lang w:val="fr-FR"/>
        </w:rPr>
      </w:pPr>
      <w:r>
        <w:rPr>
          <w:lang w:val="fr-FR"/>
        </w:rPr>
        <w:t>pas de zone de frappe interdite (tête autorisé)</w:t>
      </w:r>
    </w:p>
    <w:p w:rsidR="00000000" w:rsidRDefault="00DC1DE5">
      <w:pPr>
        <w:numPr>
          <w:ilvl w:val="0"/>
          <w:numId w:val="124"/>
        </w:numPr>
        <w:rPr>
          <w:lang w:val="fr-FR"/>
        </w:rPr>
      </w:pPr>
      <w:r>
        <w:rPr>
          <w:lang w:val="fr-FR"/>
        </w:rPr>
        <w:t xml:space="preserve">Extrême désordre : excitation qui </w:t>
      </w:r>
      <w:r>
        <w:rPr>
          <w:lang w:val="fr-FR"/>
        </w:rPr>
        <w:t>gagne les chevaliers.</w:t>
      </w:r>
    </w:p>
    <w:p w:rsidR="00000000" w:rsidRDefault="00DC1DE5">
      <w:pPr>
        <w:numPr>
          <w:ilvl w:val="0"/>
          <w:numId w:val="126"/>
        </w:numPr>
        <w:rPr>
          <w:lang w:val="fr-FR"/>
        </w:rPr>
      </w:pPr>
      <w:r>
        <w:rPr>
          <w:lang w:val="fr-FR"/>
        </w:rPr>
        <w:t>Combat se déroule dans le village dans les cultures → Dommages collatéraux</w:t>
      </w:r>
    </w:p>
    <w:p w:rsidR="00000000" w:rsidRDefault="00DC1DE5">
      <w:pPr>
        <w:numPr>
          <w:ilvl w:val="0"/>
          <w:numId w:val="126"/>
        </w:numPr>
        <w:rPr>
          <w:lang w:val="fr-FR"/>
        </w:rPr>
      </w:pPr>
      <w:r>
        <w:rPr>
          <w:lang w:val="fr-FR"/>
        </w:rPr>
        <w:t xml:space="preserve">L'excitation gagne les Cerfs , qui prennent part à la bataille . </w:t>
      </w:r>
    </w:p>
    <w:p w:rsidR="00000000" w:rsidRDefault="00DC1DE5">
      <w:pPr>
        <w:rPr>
          <w:lang w:val="fr-FR"/>
        </w:rPr>
      </w:pPr>
    </w:p>
    <w:p w:rsidR="00000000" w:rsidRDefault="00DC1DE5">
      <w:pPr>
        <w:rPr>
          <w:b/>
          <w:bCs/>
          <w:lang w:val="fr-FR"/>
        </w:rPr>
      </w:pPr>
      <w:r>
        <w:rPr>
          <w:b/>
          <w:bCs/>
          <w:lang w:val="fr-FR"/>
        </w:rPr>
        <w:t xml:space="preserve">→ </w:t>
      </w:r>
      <w:r>
        <w:rPr>
          <w:b/>
          <w:bCs/>
          <w:lang w:val="fr-FR"/>
        </w:rPr>
        <w:t>Progressivement ces formes d'affrontements se verront critiquer :</w:t>
      </w:r>
    </w:p>
    <w:p w:rsidR="00000000" w:rsidRDefault="00DC1DE5">
      <w:pPr>
        <w:rPr>
          <w:b/>
          <w:bCs/>
          <w:lang w:val="fr-FR"/>
        </w:rPr>
      </w:pPr>
    </w:p>
    <w:p w:rsidR="00000000" w:rsidRDefault="00DC1DE5">
      <w:pPr>
        <w:numPr>
          <w:ilvl w:val="0"/>
          <w:numId w:val="158"/>
        </w:numPr>
        <w:rPr>
          <w:lang w:val="fr-FR"/>
        </w:rPr>
      </w:pPr>
      <w:r>
        <w:rPr>
          <w:lang w:val="fr-FR"/>
        </w:rPr>
        <w:t>le roi va rédiger ces o</w:t>
      </w:r>
      <w:r>
        <w:rPr>
          <w:lang w:val="fr-FR"/>
        </w:rPr>
        <w:t>rdonnances pour interdire ces tournois collectif.</w:t>
      </w:r>
    </w:p>
    <w:p w:rsidR="00000000" w:rsidRDefault="00DC1DE5">
      <w:pPr>
        <w:numPr>
          <w:ilvl w:val="0"/>
          <w:numId w:val="158"/>
        </w:numPr>
        <w:rPr>
          <w:lang w:val="fr-FR"/>
        </w:rPr>
      </w:pPr>
      <w:r>
        <w:rPr>
          <w:lang w:val="fr-FR"/>
        </w:rPr>
        <w:t>l’église va condamner ces tournois pour :</w:t>
      </w:r>
    </w:p>
    <w:p w:rsidR="00000000" w:rsidRDefault="00DC1DE5">
      <w:pPr>
        <w:numPr>
          <w:ilvl w:val="1"/>
          <w:numId w:val="127"/>
        </w:numPr>
        <w:rPr>
          <w:lang w:val="fr-FR"/>
        </w:rPr>
      </w:pPr>
      <w:r>
        <w:rPr>
          <w:lang w:val="fr-FR"/>
        </w:rPr>
        <w:t>leur désordre sur les terres</w:t>
      </w:r>
    </w:p>
    <w:p w:rsidR="00000000" w:rsidRDefault="00DC1DE5">
      <w:pPr>
        <w:numPr>
          <w:ilvl w:val="1"/>
          <w:numId w:val="127"/>
        </w:numPr>
        <w:rPr>
          <w:lang w:val="fr-FR"/>
        </w:rPr>
      </w:pPr>
      <w:r>
        <w:rPr>
          <w:lang w:val="fr-FR"/>
        </w:rPr>
        <w:t>et pour les activités nocturnes :</w:t>
      </w:r>
    </w:p>
    <w:p w:rsidR="00000000" w:rsidRDefault="00DC1DE5">
      <w:pPr>
        <w:numPr>
          <w:ilvl w:val="4"/>
          <w:numId w:val="127"/>
        </w:numPr>
        <w:rPr>
          <w:lang w:val="fr-FR"/>
        </w:rPr>
      </w:pPr>
      <w:r>
        <w:rPr>
          <w:lang w:val="fr-FR"/>
        </w:rPr>
        <w:t>grand banquet</w:t>
      </w:r>
    </w:p>
    <w:p w:rsidR="00000000" w:rsidRDefault="00DC1DE5">
      <w:pPr>
        <w:numPr>
          <w:ilvl w:val="4"/>
          <w:numId w:val="127"/>
        </w:numPr>
        <w:rPr>
          <w:lang w:val="fr-FR"/>
        </w:rPr>
      </w:pPr>
      <w:r>
        <w:rPr>
          <w:lang w:val="fr-FR"/>
        </w:rPr>
        <w:t>orgie</w:t>
      </w:r>
    </w:p>
    <w:p w:rsidR="00000000" w:rsidRDefault="00DC1DE5">
      <w:pPr>
        <w:rPr>
          <w:lang w:val="fr-FR"/>
        </w:rPr>
      </w:pPr>
    </w:p>
    <w:p w:rsidR="00000000" w:rsidRDefault="00DC1DE5">
      <w:pPr>
        <w:rPr>
          <w:b/>
          <w:bCs/>
          <w:lang w:val="fr-FR"/>
        </w:rPr>
      </w:pPr>
      <w:r>
        <w:rPr>
          <w:b/>
          <w:bCs/>
          <w:lang w:val="fr-FR"/>
        </w:rPr>
        <w:t xml:space="preserve">Les ordonnances qui interdisent ces tournois sont peu efficaces. </w:t>
      </w:r>
    </w:p>
    <w:p w:rsidR="00000000" w:rsidRDefault="00DC1DE5">
      <w:pPr>
        <w:rPr>
          <w:b/>
          <w:bCs/>
          <w:lang w:val="fr-FR"/>
        </w:rPr>
      </w:pPr>
      <w:r>
        <w:rPr>
          <w:b/>
          <w:bCs/>
          <w:lang w:val="fr-FR"/>
        </w:rPr>
        <w:t>Les chevaliers</w:t>
      </w:r>
      <w:r>
        <w:rPr>
          <w:b/>
          <w:bCs/>
          <w:lang w:val="fr-FR"/>
        </w:rPr>
        <w:t xml:space="preserve"> s'en moque.</w:t>
      </w:r>
    </w:p>
    <w:p w:rsidR="00000000" w:rsidRDefault="00DC1DE5">
      <w:pPr>
        <w:rPr>
          <w:lang w:val="fr-FR"/>
        </w:rPr>
      </w:pPr>
      <w:r>
        <w:rPr>
          <w:b/>
          <w:bCs/>
          <w:lang w:val="fr-FR"/>
        </w:rPr>
        <w:t>Le roi peut aussi se laisser convaincre par leur chevalier pour participer à ces tournois.</w:t>
      </w:r>
    </w:p>
    <w:p w:rsidR="00000000" w:rsidRDefault="00DC1DE5">
      <w:pPr>
        <w:rPr>
          <w:lang w:val="fr-FR"/>
        </w:rPr>
      </w:pPr>
    </w:p>
    <w:p w:rsidR="00000000" w:rsidRDefault="00DC1DE5">
      <w:pPr>
        <w:rPr>
          <w:lang w:val="fr-FR"/>
        </w:rPr>
      </w:pPr>
    </w:p>
    <w:p w:rsidR="00000000" w:rsidRDefault="00DC1DE5">
      <w:pPr>
        <w:numPr>
          <w:ilvl w:val="0"/>
          <w:numId w:val="128"/>
        </w:numPr>
        <w:rPr>
          <w:lang w:val="fr-FR"/>
        </w:rPr>
      </w:pPr>
      <w:r>
        <w:rPr>
          <w:b/>
          <w:bCs/>
          <w:color w:val="C5000B"/>
          <w:u w:val="single"/>
          <w:lang w:val="fr-FR"/>
        </w:rPr>
        <w:t>L’ÉDUCATION DES CHEVALIERS</w:t>
      </w:r>
    </w:p>
    <w:p w:rsidR="00000000" w:rsidRDefault="00DC1DE5">
      <w:pPr>
        <w:rPr>
          <w:lang w:val="fr-FR"/>
        </w:rPr>
      </w:pPr>
      <w:r>
        <w:rPr>
          <w:lang w:val="fr-FR"/>
        </w:rPr>
        <w:t xml:space="preserve"> </w:t>
      </w:r>
    </w:p>
    <w:p w:rsidR="00000000" w:rsidRDefault="00DC1DE5">
      <w:pPr>
        <w:rPr>
          <w:lang w:val="fr-FR"/>
        </w:rPr>
      </w:pPr>
      <w:r>
        <w:rPr>
          <w:lang w:val="fr-FR"/>
        </w:rPr>
        <w:t xml:space="preserve">4 Périodes dans la vie d'un chevalier </w:t>
      </w:r>
    </w:p>
    <w:p w:rsidR="00000000" w:rsidRDefault="00DC1DE5">
      <w:pPr>
        <w:rPr>
          <w:lang w:val="fr-FR"/>
        </w:rPr>
      </w:pPr>
      <w:r>
        <w:rPr>
          <w:lang w:val="fr-FR"/>
        </w:rPr>
        <w:t>et formation en 3 étapes</w:t>
      </w:r>
    </w:p>
    <w:p w:rsidR="00000000" w:rsidRDefault="00DC1DE5">
      <w:pPr>
        <w:rPr>
          <w:lang w:val="fr-FR"/>
        </w:rPr>
      </w:pPr>
    </w:p>
    <w:p w:rsidR="00000000" w:rsidRDefault="00DC1DE5">
      <w:pPr>
        <w:rPr>
          <w:lang w:val="fr-FR"/>
        </w:rPr>
      </w:pPr>
    </w:p>
    <w:p w:rsidR="00000000" w:rsidRDefault="00DC1DE5">
      <w:pPr>
        <w:numPr>
          <w:ilvl w:val="1"/>
          <w:numId w:val="159"/>
        </w:numPr>
        <w:rPr>
          <w:lang w:val="fr-FR"/>
        </w:rPr>
      </w:pPr>
      <w:r>
        <w:rPr>
          <w:b/>
          <w:bCs/>
          <w:color w:val="5C8526"/>
          <w:u w:val="single"/>
          <w:lang w:val="fr-FR"/>
        </w:rPr>
        <w:t>Les 3 étapes de la formation du chevalier.</w:t>
      </w:r>
    </w:p>
    <w:p w:rsidR="00000000" w:rsidRDefault="00DC1DE5">
      <w:pPr>
        <w:rPr>
          <w:lang w:val="fr-FR"/>
        </w:rPr>
      </w:pPr>
    </w:p>
    <w:p w:rsidR="00000000" w:rsidRDefault="00DC1DE5">
      <w:pPr>
        <w:numPr>
          <w:ilvl w:val="0"/>
          <w:numId w:val="160"/>
        </w:numPr>
        <w:rPr>
          <w:lang w:val="fr-FR"/>
        </w:rPr>
      </w:pPr>
      <w:r>
        <w:rPr>
          <w:b/>
          <w:bCs/>
          <w:color w:val="0084D1"/>
          <w:u w:val="single"/>
          <w:lang w:val="fr-FR"/>
        </w:rPr>
        <w:t>1ère périod</w:t>
      </w:r>
      <w:r>
        <w:rPr>
          <w:b/>
          <w:bCs/>
          <w:color w:val="0084D1"/>
          <w:u w:val="single"/>
          <w:lang w:val="fr-FR"/>
        </w:rPr>
        <w:t>e : petite enfance</w:t>
      </w:r>
    </w:p>
    <w:p w:rsidR="00000000" w:rsidRDefault="00DC1DE5">
      <w:pPr>
        <w:rPr>
          <w:lang w:val="fr-FR"/>
        </w:rPr>
      </w:pPr>
    </w:p>
    <w:p w:rsidR="00000000" w:rsidRDefault="00DC1DE5">
      <w:pPr>
        <w:rPr>
          <w:lang w:val="fr-FR"/>
        </w:rPr>
      </w:pPr>
      <w:r>
        <w:rPr>
          <w:lang w:val="fr-FR"/>
        </w:rPr>
        <w:t>Naissance dans une aristocratie jusqu'à 7-8 ans reste dans son château natal .</w:t>
      </w:r>
    </w:p>
    <w:p w:rsidR="00000000" w:rsidRDefault="00DC1DE5">
      <w:pPr>
        <w:rPr>
          <w:lang w:val="fr-FR"/>
        </w:rPr>
      </w:pPr>
    </w:p>
    <w:p w:rsidR="00000000" w:rsidRDefault="00DC1DE5">
      <w:pPr>
        <w:pageBreakBefore/>
        <w:numPr>
          <w:ilvl w:val="0"/>
          <w:numId w:val="161"/>
        </w:numPr>
        <w:rPr>
          <w:lang w:val="fr-FR"/>
        </w:rPr>
      </w:pPr>
      <w:r>
        <w:rPr>
          <w:b/>
          <w:bCs/>
          <w:color w:val="0084D1"/>
          <w:u w:val="single"/>
          <w:lang w:val="fr-FR"/>
        </w:rPr>
        <w:lastRenderedPageBreak/>
        <w:t>2ème période : Le Page</w:t>
      </w:r>
    </w:p>
    <w:p w:rsidR="00000000" w:rsidRDefault="00DC1DE5">
      <w:pPr>
        <w:rPr>
          <w:lang w:val="fr-FR"/>
        </w:rPr>
      </w:pPr>
    </w:p>
    <w:p w:rsidR="00000000" w:rsidRDefault="00DC1DE5">
      <w:pPr>
        <w:rPr>
          <w:lang w:val="fr-FR"/>
        </w:rPr>
      </w:pPr>
      <w:r>
        <w:rPr>
          <w:b/>
          <w:bCs/>
          <w:lang w:val="fr-FR"/>
        </w:rPr>
        <w:t xml:space="preserve">S'ensuit le début de sa formation. : </w:t>
      </w:r>
    </w:p>
    <w:p w:rsidR="00000000" w:rsidRDefault="00DC1DE5">
      <w:pPr>
        <w:numPr>
          <w:ilvl w:val="0"/>
          <w:numId w:val="129"/>
        </w:numPr>
        <w:rPr>
          <w:lang w:val="fr-FR"/>
        </w:rPr>
      </w:pPr>
      <w:r>
        <w:rPr>
          <w:lang w:val="fr-FR"/>
        </w:rPr>
        <w:t xml:space="preserve">Chaque vassale doit obligatoirement confier sont fils à un seigneur immédiatement supérieur → </w:t>
      </w:r>
      <w:r>
        <w:rPr>
          <w:lang w:val="fr-FR"/>
        </w:rPr>
        <w:t>L'enfant devient un page.</w:t>
      </w:r>
    </w:p>
    <w:p w:rsidR="00000000" w:rsidRDefault="00DC1DE5">
      <w:pPr>
        <w:numPr>
          <w:ilvl w:val="0"/>
          <w:numId w:val="133"/>
        </w:numPr>
        <w:rPr>
          <w:lang w:val="fr-FR"/>
        </w:rPr>
      </w:pPr>
      <w:r>
        <w:rPr>
          <w:lang w:val="fr-FR"/>
        </w:rPr>
        <w:t>8 → 14 ans</w:t>
      </w:r>
    </w:p>
    <w:p w:rsidR="00000000" w:rsidRDefault="00DC1DE5">
      <w:pPr>
        <w:numPr>
          <w:ilvl w:val="0"/>
          <w:numId w:val="130"/>
        </w:numPr>
        <w:rPr>
          <w:lang w:val="fr-FR"/>
        </w:rPr>
      </w:pPr>
      <w:r>
        <w:rPr>
          <w:lang w:val="fr-FR"/>
        </w:rPr>
        <w:t>Il aide le seigneur à s'habiller</w:t>
      </w:r>
    </w:p>
    <w:p w:rsidR="00000000" w:rsidRDefault="00DC1DE5">
      <w:pPr>
        <w:numPr>
          <w:ilvl w:val="0"/>
          <w:numId w:val="130"/>
        </w:numPr>
        <w:rPr>
          <w:lang w:val="fr-FR"/>
        </w:rPr>
      </w:pPr>
      <w:r>
        <w:rPr>
          <w:lang w:val="fr-FR"/>
        </w:rPr>
        <w:t>Il aide au service du repas</w:t>
      </w:r>
    </w:p>
    <w:p w:rsidR="00000000" w:rsidRDefault="00DC1DE5">
      <w:pPr>
        <w:rPr>
          <w:lang w:val="fr-FR"/>
        </w:rPr>
      </w:pPr>
      <w:r>
        <w:rPr>
          <w:lang w:val="fr-FR"/>
        </w:rPr>
        <w:t xml:space="preserve">→ </w:t>
      </w:r>
      <w:r>
        <w:rPr>
          <w:lang w:val="fr-FR"/>
        </w:rPr>
        <w:t>Renforcement du système hiérarchique</w:t>
      </w:r>
    </w:p>
    <w:p w:rsidR="00000000" w:rsidRDefault="00DC1DE5">
      <w:pPr>
        <w:rPr>
          <w:lang w:val="fr-FR"/>
        </w:rPr>
      </w:pPr>
    </w:p>
    <w:p w:rsidR="00000000" w:rsidRDefault="00DC1DE5">
      <w:pPr>
        <w:numPr>
          <w:ilvl w:val="0"/>
          <w:numId w:val="162"/>
        </w:numPr>
        <w:rPr>
          <w:b/>
          <w:bCs/>
          <w:u w:val="single"/>
          <w:lang w:val="fr-FR"/>
        </w:rPr>
      </w:pPr>
      <w:r>
        <w:rPr>
          <w:b/>
          <w:bCs/>
          <w:color w:val="0084D1"/>
          <w:u w:val="single"/>
          <w:lang w:val="fr-FR"/>
        </w:rPr>
        <w:t>3ème période : Écuyer</w:t>
      </w:r>
    </w:p>
    <w:p w:rsidR="00000000" w:rsidRDefault="00DC1DE5">
      <w:pPr>
        <w:rPr>
          <w:b/>
          <w:bCs/>
          <w:u w:val="single"/>
          <w:lang w:val="fr-FR"/>
        </w:rPr>
      </w:pPr>
    </w:p>
    <w:p w:rsidR="00000000" w:rsidRDefault="00DC1DE5">
      <w:pPr>
        <w:numPr>
          <w:ilvl w:val="0"/>
          <w:numId w:val="132"/>
        </w:numPr>
        <w:rPr>
          <w:lang w:val="fr-FR"/>
        </w:rPr>
      </w:pPr>
      <w:r>
        <w:rPr>
          <w:lang w:val="fr-FR"/>
        </w:rPr>
        <w:t>à partir de 14 – 15 ans</w:t>
      </w:r>
    </w:p>
    <w:p w:rsidR="00000000" w:rsidRDefault="00DC1DE5">
      <w:pPr>
        <w:numPr>
          <w:ilvl w:val="0"/>
          <w:numId w:val="131"/>
        </w:numPr>
        <w:rPr>
          <w:lang w:val="fr-FR"/>
        </w:rPr>
      </w:pPr>
      <w:r>
        <w:rPr>
          <w:lang w:val="fr-FR"/>
        </w:rPr>
        <w:t>initiation au technique de combat</w:t>
      </w:r>
    </w:p>
    <w:p w:rsidR="00000000" w:rsidRDefault="00DC1DE5">
      <w:pPr>
        <w:numPr>
          <w:ilvl w:val="0"/>
          <w:numId w:val="131"/>
        </w:numPr>
        <w:rPr>
          <w:lang w:val="fr-FR"/>
        </w:rPr>
      </w:pPr>
      <w:r>
        <w:rPr>
          <w:lang w:val="fr-FR"/>
        </w:rPr>
        <w:t>s’entraîne avec les autres chevaliers</w:t>
      </w:r>
    </w:p>
    <w:p w:rsidR="00000000" w:rsidRDefault="00DC1DE5">
      <w:pPr>
        <w:numPr>
          <w:ilvl w:val="0"/>
          <w:numId w:val="131"/>
        </w:numPr>
        <w:rPr>
          <w:lang w:val="fr-FR"/>
        </w:rPr>
      </w:pPr>
      <w:r>
        <w:rPr>
          <w:lang w:val="fr-FR"/>
        </w:rPr>
        <w:t xml:space="preserve">Connaissance des soins des chevaux </w:t>
      </w:r>
    </w:p>
    <w:p w:rsidR="00000000" w:rsidRDefault="00DC1DE5">
      <w:pPr>
        <w:numPr>
          <w:ilvl w:val="0"/>
          <w:numId w:val="131"/>
        </w:numPr>
        <w:rPr>
          <w:lang w:val="fr-FR"/>
        </w:rPr>
      </w:pPr>
      <w:r>
        <w:rPr>
          <w:lang w:val="fr-FR"/>
        </w:rPr>
        <w:t xml:space="preserve">Charger d'entretenir les armes et de contraires les différentes pièces de la cuirasse. </w:t>
      </w:r>
    </w:p>
    <w:p w:rsidR="00000000" w:rsidRDefault="00DC1DE5">
      <w:pPr>
        <w:rPr>
          <w:lang w:val="fr-FR"/>
        </w:rPr>
      </w:pPr>
    </w:p>
    <w:p w:rsidR="00000000" w:rsidRDefault="00DC1DE5">
      <w:pPr>
        <w:numPr>
          <w:ilvl w:val="0"/>
          <w:numId w:val="163"/>
        </w:numPr>
        <w:rPr>
          <w:lang w:val="fr-FR"/>
        </w:rPr>
      </w:pPr>
      <w:r>
        <w:rPr>
          <w:b/>
          <w:bCs/>
          <w:color w:val="0084D1"/>
          <w:u w:val="single"/>
          <w:lang w:val="fr-FR"/>
        </w:rPr>
        <w:t>4ème période : La jeunesse</w:t>
      </w:r>
    </w:p>
    <w:p w:rsidR="00000000" w:rsidRDefault="00DC1DE5">
      <w:pPr>
        <w:rPr>
          <w:lang w:val="fr-FR"/>
        </w:rPr>
      </w:pPr>
    </w:p>
    <w:p w:rsidR="00000000" w:rsidRDefault="00DC1DE5">
      <w:pPr>
        <w:numPr>
          <w:ilvl w:val="0"/>
          <w:numId w:val="135"/>
        </w:numPr>
        <w:rPr>
          <w:b/>
          <w:bCs/>
          <w:lang w:val="fr-FR"/>
        </w:rPr>
      </w:pPr>
      <w:r>
        <w:rPr>
          <w:lang w:val="fr-FR"/>
        </w:rPr>
        <w:t>vers 18 – 20 ans</w:t>
      </w:r>
    </w:p>
    <w:p w:rsidR="00000000" w:rsidRDefault="00DC1DE5">
      <w:pPr>
        <w:numPr>
          <w:ilvl w:val="0"/>
          <w:numId w:val="134"/>
        </w:numPr>
        <w:rPr>
          <w:lang w:val="fr-FR"/>
        </w:rPr>
      </w:pPr>
      <w:r>
        <w:rPr>
          <w:b/>
          <w:bCs/>
          <w:lang w:val="fr-FR"/>
        </w:rPr>
        <w:t xml:space="preserve">Adoubement : </w:t>
      </w:r>
      <w:r>
        <w:rPr>
          <w:lang w:val="fr-FR"/>
        </w:rPr>
        <w:t xml:space="preserve">Cérémonie remettant les armes de chevalier → Jeune chevalier </w:t>
      </w:r>
    </w:p>
    <w:p w:rsidR="00000000" w:rsidRDefault="00DC1DE5">
      <w:pPr>
        <w:numPr>
          <w:ilvl w:val="0"/>
          <w:numId w:val="134"/>
        </w:numPr>
        <w:rPr>
          <w:lang w:val="fr-FR"/>
        </w:rPr>
      </w:pPr>
      <w:r>
        <w:rPr>
          <w:lang w:val="fr-FR"/>
        </w:rPr>
        <w:t>Se fait au</w:t>
      </w:r>
      <w:r>
        <w:rPr>
          <w:lang w:val="fr-FR"/>
        </w:rPr>
        <w:t xml:space="preserve"> moment où le seigneur le juge digne d'entrer dans la chevalerie :</w:t>
      </w:r>
    </w:p>
    <w:p w:rsidR="00000000" w:rsidRDefault="00DC1DE5">
      <w:pPr>
        <w:rPr>
          <w:lang w:val="fr-FR"/>
        </w:rPr>
      </w:pPr>
    </w:p>
    <w:p w:rsidR="00000000" w:rsidRDefault="00DC1DE5">
      <w:pPr>
        <w:rPr>
          <w:lang w:val="fr-FR"/>
        </w:rPr>
      </w:pPr>
    </w:p>
    <w:p w:rsidR="00000000" w:rsidRDefault="00DC1DE5">
      <w:pPr>
        <w:numPr>
          <w:ilvl w:val="1"/>
          <w:numId w:val="164"/>
        </w:numPr>
        <w:rPr>
          <w:b/>
          <w:bCs/>
          <w:color w:val="5C8526"/>
          <w:u w:val="single"/>
          <w:lang w:val="fr-FR"/>
        </w:rPr>
      </w:pPr>
      <w:r>
        <w:rPr>
          <w:b/>
          <w:bCs/>
          <w:color w:val="5C8526"/>
          <w:u w:val="single"/>
          <w:lang w:val="fr-FR"/>
        </w:rPr>
        <w:t>La cérémonie de l’adoubement :</w:t>
      </w:r>
    </w:p>
    <w:p w:rsidR="00000000" w:rsidRDefault="00DC1DE5">
      <w:pPr>
        <w:rPr>
          <w:b/>
          <w:bCs/>
          <w:color w:val="5C8526"/>
          <w:u w:val="single"/>
          <w:lang w:val="fr-FR"/>
        </w:rPr>
      </w:pPr>
    </w:p>
    <w:p w:rsidR="00000000" w:rsidRDefault="00DC1DE5">
      <w:pPr>
        <w:numPr>
          <w:ilvl w:val="0"/>
          <w:numId w:val="136"/>
        </w:numPr>
        <w:rPr>
          <w:lang w:val="fr-FR"/>
        </w:rPr>
      </w:pPr>
      <w:r>
        <w:rPr>
          <w:lang w:val="fr-FR"/>
        </w:rPr>
        <w:t>Passe la nuit de veille à prier et à réfléchir à ses devoirs de chevalier</w:t>
      </w:r>
    </w:p>
    <w:p w:rsidR="00000000" w:rsidRDefault="00DC1DE5">
      <w:pPr>
        <w:numPr>
          <w:ilvl w:val="0"/>
          <w:numId w:val="136"/>
        </w:numPr>
        <w:rPr>
          <w:lang w:val="fr-FR"/>
        </w:rPr>
      </w:pPr>
      <w:r>
        <w:rPr>
          <w:lang w:val="fr-FR"/>
        </w:rPr>
        <w:t>Le jeune écuyer devient chevalier en posant le plat de sont épée sur les épaules</w:t>
      </w:r>
    </w:p>
    <w:p w:rsidR="00000000" w:rsidRDefault="00DC1DE5">
      <w:pPr>
        <w:numPr>
          <w:ilvl w:val="0"/>
          <w:numId w:val="136"/>
        </w:numPr>
        <w:rPr>
          <w:lang w:val="fr-FR"/>
        </w:rPr>
      </w:pPr>
      <w:r>
        <w:rPr>
          <w:lang w:val="fr-FR"/>
        </w:rPr>
        <w:t>Accolade → Symbole d'apartenance au modne de la cehvalier</w:t>
      </w:r>
    </w:p>
    <w:p w:rsidR="00000000" w:rsidRDefault="00DC1DE5">
      <w:pPr>
        <w:numPr>
          <w:ilvl w:val="0"/>
          <w:numId w:val="136"/>
        </w:numPr>
        <w:rPr>
          <w:lang w:val="fr-FR"/>
        </w:rPr>
      </w:pPr>
      <w:r>
        <w:rPr>
          <w:lang w:val="fr-FR"/>
        </w:rPr>
        <w:t>Remises des armes et des eperons</w:t>
      </w:r>
    </w:p>
    <w:p w:rsidR="00000000" w:rsidRDefault="00DC1DE5">
      <w:pPr>
        <w:rPr>
          <w:lang w:val="fr-FR"/>
        </w:rPr>
      </w:pPr>
    </w:p>
    <w:p w:rsidR="00000000" w:rsidRDefault="00DC1DE5">
      <w:pPr>
        <w:rPr>
          <w:b/>
          <w:bCs/>
          <w:lang w:val="fr-FR"/>
        </w:rPr>
      </w:pPr>
      <w:r>
        <w:rPr>
          <w:b/>
          <w:bCs/>
          <w:lang w:val="fr-FR"/>
        </w:rPr>
        <w:t xml:space="preserve">→ </w:t>
      </w:r>
      <w:r>
        <w:rPr>
          <w:b/>
          <w:bCs/>
          <w:lang w:val="fr-FR"/>
        </w:rPr>
        <w:t>Début de sa nouvelle période de sa vie : La jeunesse.</w:t>
      </w:r>
    </w:p>
    <w:p w:rsidR="00000000" w:rsidRDefault="00DC1DE5">
      <w:pPr>
        <w:rPr>
          <w:b/>
          <w:bCs/>
          <w:lang w:val="fr-FR"/>
        </w:rPr>
      </w:pPr>
    </w:p>
    <w:p w:rsidR="00000000" w:rsidRDefault="00DC1DE5">
      <w:pPr>
        <w:numPr>
          <w:ilvl w:val="0"/>
          <w:numId w:val="165"/>
        </w:numPr>
        <w:rPr>
          <w:lang w:val="fr-FR"/>
        </w:rPr>
      </w:pPr>
      <w:r>
        <w:rPr>
          <w:lang w:val="fr-FR"/>
        </w:rPr>
        <w:t xml:space="preserve">Si Le chevalier est l’aînée de la famille est destiné à être le propriétaire du royaume deson père lors de </w:t>
      </w:r>
      <w:r>
        <w:rPr>
          <w:lang w:val="fr-FR"/>
        </w:rPr>
        <w:t>son décès.</w:t>
      </w:r>
    </w:p>
    <w:p w:rsidR="00000000" w:rsidRDefault="00DC1DE5">
      <w:pPr>
        <w:rPr>
          <w:lang w:val="fr-FR"/>
        </w:rPr>
      </w:pPr>
    </w:p>
    <w:p w:rsidR="00000000" w:rsidRDefault="00DC1DE5">
      <w:pPr>
        <w:numPr>
          <w:ilvl w:val="0"/>
          <w:numId w:val="165"/>
        </w:numPr>
        <w:rPr>
          <w:lang w:val="fr-FR"/>
        </w:rPr>
      </w:pPr>
      <w:r>
        <w:rPr>
          <w:lang w:val="fr-FR"/>
        </w:rPr>
        <w:t>En attendant il rentre dans une période d'errance dans laquelle se déplace en groupe avec d'autre jeunes chevaliers.</w:t>
      </w:r>
    </w:p>
    <w:p w:rsidR="00000000" w:rsidRDefault="00DC1DE5">
      <w:pPr>
        <w:rPr>
          <w:lang w:val="fr-FR"/>
        </w:rPr>
      </w:pPr>
    </w:p>
    <w:p w:rsidR="00000000" w:rsidRDefault="00DC1DE5">
      <w:pPr>
        <w:numPr>
          <w:ilvl w:val="0"/>
          <w:numId w:val="165"/>
        </w:numPr>
        <w:rPr>
          <w:lang w:val="fr-FR"/>
        </w:rPr>
      </w:pPr>
      <w:r>
        <w:rPr>
          <w:lang w:val="fr-FR"/>
        </w:rPr>
        <w:t xml:space="preserve"> </w:t>
      </w:r>
      <w:r>
        <w:rPr>
          <w:lang w:val="fr-FR"/>
        </w:rPr>
        <w:t>Les cadets de la famille ne pourront jamais prétendre au trône → Nécessité de faire fortune par soi-même :</w:t>
      </w:r>
    </w:p>
    <w:p w:rsidR="00000000" w:rsidRDefault="00DC1DE5">
      <w:pPr>
        <w:rPr>
          <w:lang w:val="fr-FR"/>
        </w:rPr>
      </w:pPr>
    </w:p>
    <w:p w:rsidR="00000000" w:rsidRDefault="00DC1DE5">
      <w:pPr>
        <w:rPr>
          <w:lang w:val="fr-FR"/>
        </w:rPr>
      </w:pPr>
      <w:r>
        <w:rPr>
          <w:lang w:val="fr-FR"/>
        </w:rPr>
        <w:t xml:space="preserve">→ </w:t>
      </w:r>
      <w:r>
        <w:rPr>
          <w:lang w:val="fr-FR"/>
        </w:rPr>
        <w:t>Capturer une ma</w:t>
      </w:r>
      <w:r>
        <w:rPr>
          <w:lang w:val="fr-FR"/>
        </w:rPr>
        <w:t>ximum de prisonnier lors des tournois</w:t>
      </w:r>
    </w:p>
    <w:p w:rsidR="00000000" w:rsidRDefault="00DC1DE5">
      <w:pPr>
        <w:rPr>
          <w:lang w:val="fr-FR"/>
        </w:rPr>
      </w:pPr>
      <w:r>
        <w:rPr>
          <w:lang w:val="fr-FR"/>
        </w:rPr>
        <w:t xml:space="preserve">→ </w:t>
      </w:r>
      <w:r>
        <w:rPr>
          <w:lang w:val="fr-FR"/>
        </w:rPr>
        <w:t>Prouver sa vaillance lors des tournois → Permet d'être pris au service d'un roi → Attribution d'un fief.</w:t>
      </w:r>
    </w:p>
    <w:p w:rsidR="00000000" w:rsidRDefault="00DC1DE5">
      <w:pPr>
        <w:rPr>
          <w:lang w:val="fr-FR"/>
        </w:rPr>
      </w:pPr>
      <w:r>
        <w:rPr>
          <w:lang w:val="fr-FR"/>
        </w:rPr>
        <w:t xml:space="preserve">→ </w:t>
      </w:r>
      <w:r>
        <w:rPr>
          <w:lang w:val="fr-FR"/>
        </w:rPr>
        <w:t>Séduire la fille d'un roi ou d'un puissant seigneur.</w:t>
      </w:r>
    </w:p>
    <w:p w:rsidR="00000000" w:rsidRDefault="00DC1DE5">
      <w:pPr>
        <w:rPr>
          <w:lang w:val="fr-FR"/>
        </w:rPr>
      </w:pPr>
      <w:r>
        <w:rPr>
          <w:lang w:val="fr-FR"/>
        </w:rPr>
        <w:t xml:space="preserve">→ </w:t>
      </w:r>
      <w:r>
        <w:rPr>
          <w:lang w:val="fr-FR"/>
        </w:rPr>
        <w:t>Comme le taux de mortalité est élevé parmi les chevali</w:t>
      </w:r>
      <w:r>
        <w:rPr>
          <w:lang w:val="fr-FR"/>
        </w:rPr>
        <w:t xml:space="preserve">ers → Veuves sur le marché matrimoniale →Séduire l'une d'entre elle permet d'accéder à un domaine . </w:t>
      </w:r>
    </w:p>
    <w:p w:rsidR="00000000" w:rsidRDefault="00DC1DE5">
      <w:pPr>
        <w:rPr>
          <w:lang w:val="fr-FR"/>
        </w:rPr>
      </w:pPr>
    </w:p>
    <w:p w:rsidR="00000000" w:rsidRDefault="00DC1DE5">
      <w:pPr>
        <w:rPr>
          <w:lang w:val="fr-FR"/>
        </w:rPr>
      </w:pPr>
    </w:p>
    <w:p w:rsidR="00000000" w:rsidRDefault="00DC1DE5">
      <w:pPr>
        <w:numPr>
          <w:ilvl w:val="0"/>
          <w:numId w:val="137"/>
        </w:numPr>
        <w:rPr>
          <w:lang w:val="fr-FR"/>
        </w:rPr>
      </w:pPr>
      <w:r>
        <w:rPr>
          <w:b/>
          <w:bCs/>
          <w:color w:val="C5000B"/>
          <w:u w:val="single"/>
          <w:lang w:val="fr-FR"/>
        </w:rPr>
        <w:lastRenderedPageBreak/>
        <w:t>L’ÉVOLUTION DE LA CHEVALERIE</w:t>
      </w:r>
    </w:p>
    <w:p w:rsidR="00000000" w:rsidRDefault="00DC1DE5">
      <w:pPr>
        <w:rPr>
          <w:lang w:val="fr-FR"/>
        </w:rPr>
      </w:pPr>
    </w:p>
    <w:p w:rsidR="00000000" w:rsidRDefault="00DC1DE5">
      <w:pPr>
        <w:numPr>
          <w:ilvl w:val="1"/>
          <w:numId w:val="166"/>
        </w:numPr>
        <w:rPr>
          <w:color w:val="5C8526"/>
          <w:lang w:val="fr-FR"/>
        </w:rPr>
      </w:pPr>
      <w:r>
        <w:rPr>
          <w:b/>
          <w:bCs/>
          <w:color w:val="5C8526"/>
          <w:u w:val="single"/>
          <w:lang w:val="fr-FR"/>
        </w:rPr>
        <w:t>Une organisation en caste .</w:t>
      </w:r>
    </w:p>
    <w:p w:rsidR="00000000" w:rsidRDefault="00DC1DE5">
      <w:pPr>
        <w:rPr>
          <w:color w:val="5C8526"/>
          <w:lang w:val="fr-FR"/>
        </w:rPr>
      </w:pPr>
    </w:p>
    <w:p w:rsidR="00000000" w:rsidRDefault="00DC1DE5">
      <w:pPr>
        <w:rPr>
          <w:lang w:val="fr-FR"/>
        </w:rPr>
      </w:pPr>
      <w:r>
        <w:rPr>
          <w:lang w:val="fr-FR"/>
        </w:rPr>
        <w:t xml:space="preserve">→ </w:t>
      </w:r>
      <w:r>
        <w:rPr>
          <w:lang w:val="fr-FR"/>
        </w:rPr>
        <w:t>Au début de la période féodale, l’accès au statut de chevalier en plus du lien de sang et re</w:t>
      </w:r>
      <w:r>
        <w:rPr>
          <w:lang w:val="fr-FR"/>
        </w:rPr>
        <w:t xml:space="preserve">lativement ouverte : on peut devenir chevalier sur un champ de bataille par son mérite et sa bravoure. </w:t>
      </w:r>
    </w:p>
    <w:p w:rsidR="00000000" w:rsidRDefault="00DC1DE5">
      <w:pPr>
        <w:rPr>
          <w:lang w:val="fr-FR"/>
        </w:rPr>
      </w:pPr>
    </w:p>
    <w:p w:rsidR="00000000" w:rsidRDefault="00DC1DE5">
      <w:pPr>
        <w:rPr>
          <w:lang w:val="fr-FR"/>
        </w:rPr>
      </w:pPr>
      <w:r>
        <w:rPr>
          <w:lang w:val="fr-FR"/>
        </w:rPr>
        <w:t>Il arrive parfois qu'un seigneur qui manque de troupe pour partir a la guerre , arme chevalier des jeunes bourgeois en contrepartie qu'ils se présenten</w:t>
      </w:r>
      <w:r>
        <w:rPr>
          <w:lang w:val="fr-FR"/>
        </w:rPr>
        <w:t>t à lui avec leur équipement .</w:t>
      </w:r>
    </w:p>
    <w:p w:rsidR="00000000" w:rsidRDefault="00DC1DE5">
      <w:pPr>
        <w:ind w:left="413"/>
        <w:rPr>
          <w:lang w:val="fr-FR"/>
        </w:rPr>
      </w:pPr>
    </w:p>
    <w:p w:rsidR="00000000" w:rsidRDefault="00DC1DE5">
      <w:pPr>
        <w:rPr>
          <w:lang w:val="fr-FR"/>
        </w:rPr>
      </w:pPr>
      <w:r>
        <w:rPr>
          <w:lang w:val="fr-FR"/>
        </w:rPr>
        <w:t>Mais cette ouverture va progressivement se réduire car la condition chevaleresque cesse d'être individuel (liée au mérite personnel) pour devenir une lignage (liée au sang).</w:t>
      </w:r>
    </w:p>
    <w:p w:rsidR="00000000" w:rsidRDefault="00DC1DE5">
      <w:pPr>
        <w:rPr>
          <w:lang w:val="fr-FR"/>
        </w:rPr>
      </w:pPr>
    </w:p>
    <w:p w:rsidR="00000000" w:rsidRDefault="00DC1DE5">
      <w:pPr>
        <w:rPr>
          <w:lang w:val="fr-FR"/>
        </w:rPr>
      </w:pPr>
    </w:p>
    <w:p w:rsidR="00000000" w:rsidRDefault="00DC1DE5">
      <w:pPr>
        <w:numPr>
          <w:ilvl w:val="1"/>
          <w:numId w:val="167"/>
        </w:numPr>
        <w:rPr>
          <w:lang w:val="fr-FR"/>
        </w:rPr>
      </w:pPr>
      <w:r>
        <w:rPr>
          <w:b/>
          <w:bCs/>
          <w:color w:val="5C8526"/>
          <w:u w:val="single"/>
          <w:lang w:val="fr-FR"/>
        </w:rPr>
        <w:t>L'effet de la christianisation</w:t>
      </w:r>
    </w:p>
    <w:p w:rsidR="00000000" w:rsidRDefault="00DC1DE5">
      <w:pPr>
        <w:rPr>
          <w:lang w:val="fr-FR"/>
        </w:rPr>
      </w:pPr>
    </w:p>
    <w:p w:rsidR="00000000" w:rsidRDefault="00DC1DE5">
      <w:pPr>
        <w:rPr>
          <w:b/>
          <w:bCs/>
          <w:u w:val="single"/>
          <w:lang w:val="fr-FR"/>
        </w:rPr>
      </w:pPr>
      <w:r>
        <w:rPr>
          <w:b/>
          <w:bCs/>
          <w:color w:val="0084D1"/>
          <w:u w:val="single"/>
          <w:lang w:val="fr-FR"/>
        </w:rPr>
        <w:t xml:space="preserve">Les départ pour </w:t>
      </w:r>
      <w:r>
        <w:rPr>
          <w:b/>
          <w:bCs/>
          <w:color w:val="0084D1"/>
          <w:u w:val="single"/>
          <w:lang w:val="fr-FR"/>
        </w:rPr>
        <w:t>les croisades</w:t>
      </w:r>
    </w:p>
    <w:p w:rsidR="00000000" w:rsidRDefault="00DC1DE5">
      <w:pPr>
        <w:rPr>
          <w:b/>
          <w:bCs/>
          <w:u w:val="single"/>
          <w:lang w:val="fr-FR"/>
        </w:rPr>
      </w:pPr>
    </w:p>
    <w:p w:rsidR="00000000" w:rsidRDefault="00DC1DE5">
      <w:pPr>
        <w:numPr>
          <w:ilvl w:val="0"/>
          <w:numId w:val="168"/>
        </w:numPr>
        <w:rPr>
          <w:lang w:val="fr-FR"/>
        </w:rPr>
      </w:pPr>
      <w:r>
        <w:rPr>
          <w:lang w:val="fr-FR"/>
        </w:rPr>
        <w:t>L’Église obtient beaucoup d’influence sur la chevalerie et va concevoir des croisades : expédition e reconquête de Jérusalem (1095) . Jérusalem est un lieu de culte chrétienne et liée a l'histoire du christ lui-même.</w:t>
      </w:r>
    </w:p>
    <w:p w:rsidR="00000000" w:rsidRDefault="00DC1DE5">
      <w:pPr>
        <w:rPr>
          <w:lang w:val="fr-FR"/>
        </w:rPr>
      </w:pPr>
    </w:p>
    <w:p w:rsidR="00000000" w:rsidRDefault="00DC1DE5">
      <w:pPr>
        <w:numPr>
          <w:ilvl w:val="0"/>
          <w:numId w:val="168"/>
        </w:numPr>
        <w:rPr>
          <w:lang w:val="fr-FR"/>
        </w:rPr>
      </w:pPr>
      <w:r>
        <w:rPr>
          <w:lang w:val="fr-FR"/>
        </w:rPr>
        <w:t>L’Église permet au chev</w:t>
      </w:r>
      <w:r>
        <w:rPr>
          <w:lang w:val="fr-FR"/>
        </w:rPr>
        <w:t xml:space="preserve">alier d'offrir leur armes à la cause de Dieu pour leur salut de leur âme. </w:t>
      </w:r>
    </w:p>
    <w:p w:rsidR="00000000" w:rsidRDefault="00DC1DE5">
      <w:pPr>
        <w:rPr>
          <w:lang w:val="fr-FR"/>
        </w:rPr>
      </w:pPr>
    </w:p>
    <w:p w:rsidR="00000000" w:rsidRDefault="00DC1DE5">
      <w:pPr>
        <w:numPr>
          <w:ilvl w:val="0"/>
          <w:numId w:val="168"/>
        </w:numPr>
        <w:rPr>
          <w:lang w:val="fr-FR"/>
        </w:rPr>
      </w:pPr>
      <w:r>
        <w:rPr>
          <w:lang w:val="fr-FR"/>
        </w:rPr>
        <w:t>Mais la raison officieuse des chevaliers est de conquérir de nouveaux territoire (nouveaux fiefs)</w:t>
      </w:r>
    </w:p>
    <w:p w:rsidR="00000000" w:rsidRDefault="00DC1DE5">
      <w:pPr>
        <w:rPr>
          <w:lang w:val="fr-FR"/>
        </w:rPr>
      </w:pPr>
    </w:p>
    <w:p w:rsidR="00000000" w:rsidRDefault="00DC1DE5">
      <w:pPr>
        <w:rPr>
          <w:b/>
          <w:bCs/>
          <w:u w:val="single"/>
          <w:lang w:val="fr-FR"/>
        </w:rPr>
      </w:pPr>
      <w:r>
        <w:rPr>
          <w:b/>
          <w:bCs/>
          <w:color w:val="0084D1"/>
          <w:u w:val="single"/>
          <w:lang w:val="fr-FR"/>
        </w:rPr>
        <w:t>La conquête de Jérusalem : 1 juillet 1099</w:t>
      </w:r>
    </w:p>
    <w:p w:rsidR="00000000" w:rsidRDefault="00DC1DE5">
      <w:pPr>
        <w:rPr>
          <w:b/>
          <w:bCs/>
          <w:u w:val="single"/>
          <w:lang w:val="fr-FR"/>
        </w:rPr>
      </w:pPr>
    </w:p>
    <w:p w:rsidR="00000000" w:rsidRDefault="00DC1DE5">
      <w:pPr>
        <w:numPr>
          <w:ilvl w:val="0"/>
          <w:numId w:val="138"/>
        </w:numPr>
        <w:rPr>
          <w:lang w:val="fr-FR"/>
        </w:rPr>
      </w:pPr>
      <w:r>
        <w:rPr>
          <w:lang w:val="fr-FR"/>
        </w:rPr>
        <w:t xml:space="preserve">Massacre : 70 000 morts (dont femmes, </w:t>
      </w:r>
      <w:r>
        <w:rPr>
          <w:lang w:val="fr-FR"/>
        </w:rPr>
        <w:t>enfants et veillard)  car ils sont musulmans → entache la religion chrétienne</w:t>
      </w:r>
    </w:p>
    <w:p w:rsidR="00000000" w:rsidRDefault="00DC1DE5">
      <w:pPr>
        <w:numPr>
          <w:ilvl w:val="0"/>
          <w:numId w:val="138"/>
        </w:numPr>
        <w:rPr>
          <w:lang w:val="fr-FR"/>
        </w:rPr>
      </w:pPr>
      <w:r>
        <w:rPr>
          <w:lang w:val="fr-FR"/>
        </w:rPr>
        <w:t>Ce pendant les croisades rapproche les chevaliers à l'église → Apparition de moines soldats → Création d'ordre d'hospitalier. ( dans des forteresses sur les routes de pèlerinage </w:t>
      </w:r>
      <w:r>
        <w:rPr>
          <w:lang w:val="fr-FR"/>
        </w:rPr>
        <w:t>: hospices) afin de protéger les pèlerins.</w:t>
      </w:r>
    </w:p>
    <w:p w:rsidR="00000000" w:rsidRDefault="00DC1DE5">
      <w:pPr>
        <w:numPr>
          <w:ilvl w:val="0"/>
          <w:numId w:val="138"/>
        </w:numPr>
        <w:rPr>
          <w:lang w:val="fr-FR"/>
        </w:rPr>
      </w:pPr>
      <w:r>
        <w:rPr>
          <w:lang w:val="fr-FR"/>
        </w:rPr>
        <w:t>En contre partie les pèlerins font des dons → Création d'un trésor immense (supérieur a la richesse des rois).</w:t>
      </w:r>
    </w:p>
    <w:p w:rsidR="00000000" w:rsidRDefault="00DC1DE5">
      <w:pPr>
        <w:rPr>
          <w:lang w:val="fr-FR"/>
        </w:rPr>
      </w:pPr>
    </w:p>
    <w:p w:rsidR="00000000" w:rsidRDefault="00DC1DE5">
      <w:pPr>
        <w:rPr>
          <w:b/>
          <w:bCs/>
          <w:u w:val="single"/>
          <w:lang w:val="fr-FR"/>
        </w:rPr>
      </w:pPr>
      <w:r>
        <w:rPr>
          <w:b/>
          <w:bCs/>
          <w:color w:val="0084D1"/>
          <w:u w:val="single"/>
          <w:lang w:val="fr-FR"/>
        </w:rPr>
        <w:t>Création des templiers au concile en 1128</w:t>
      </w:r>
    </w:p>
    <w:p w:rsidR="00000000" w:rsidRDefault="00DC1DE5">
      <w:pPr>
        <w:rPr>
          <w:b/>
          <w:bCs/>
          <w:u w:val="single"/>
          <w:lang w:val="fr-FR"/>
        </w:rPr>
      </w:pPr>
    </w:p>
    <w:p w:rsidR="00000000" w:rsidRDefault="00DC1DE5">
      <w:pPr>
        <w:numPr>
          <w:ilvl w:val="0"/>
          <w:numId w:val="139"/>
        </w:numPr>
        <w:rPr>
          <w:lang w:val="fr-FR"/>
        </w:rPr>
      </w:pPr>
      <w:r>
        <w:rPr>
          <w:lang w:val="fr-FR"/>
        </w:rPr>
        <w:t>ordre le plus célèbre 1128</w:t>
      </w:r>
    </w:p>
    <w:p w:rsidR="00000000" w:rsidRDefault="00DC1DE5">
      <w:pPr>
        <w:numPr>
          <w:ilvl w:val="0"/>
          <w:numId w:val="139"/>
        </w:numPr>
        <w:rPr>
          <w:lang w:val="fr-FR"/>
        </w:rPr>
      </w:pPr>
      <w:r>
        <w:rPr>
          <w:lang w:val="fr-FR"/>
        </w:rPr>
        <w:t>assure la protection des routes</w:t>
      </w:r>
      <w:r>
        <w:rPr>
          <w:lang w:val="fr-FR"/>
        </w:rPr>
        <w:t xml:space="preserve"> vers le pèlerinage jusqu'à Jérusalem</w:t>
      </w:r>
    </w:p>
    <w:p w:rsidR="00000000" w:rsidRDefault="00DC1DE5">
      <w:pPr>
        <w:numPr>
          <w:ilvl w:val="0"/>
          <w:numId w:val="139"/>
        </w:numPr>
        <w:rPr>
          <w:lang w:val="fr-FR"/>
        </w:rPr>
      </w:pPr>
      <w:r>
        <w:rPr>
          <w:lang w:val="fr-FR"/>
        </w:rPr>
        <w:t>Amassèrent une importante quantité de richesse dont le célébre « trésor des templier »</w:t>
      </w:r>
    </w:p>
    <w:p w:rsidR="00000000" w:rsidRDefault="00DC1DE5">
      <w:pPr>
        <w:rPr>
          <w:lang w:val="fr-FR"/>
        </w:rPr>
      </w:pPr>
    </w:p>
    <w:p w:rsidR="00000000" w:rsidRDefault="00DC1DE5">
      <w:pPr>
        <w:rPr>
          <w:lang w:val="fr-FR"/>
        </w:rPr>
      </w:pPr>
    </w:p>
    <w:p w:rsidR="00000000" w:rsidRDefault="00DC1DE5">
      <w:pPr>
        <w:numPr>
          <w:ilvl w:val="0"/>
          <w:numId w:val="170"/>
        </w:numPr>
        <w:rPr>
          <w:lang w:val="fr-FR"/>
        </w:rPr>
      </w:pPr>
      <w:r>
        <w:rPr>
          <w:lang w:val="fr-FR"/>
        </w:rPr>
        <w:t xml:space="preserve">Phillipe le Bel, constestant cette accumulation de richesse et de pouvoir, rédigea une ordonnance royale stipulant l'arrestation </w:t>
      </w:r>
      <w:r>
        <w:rPr>
          <w:lang w:val="fr-FR"/>
        </w:rPr>
        <w:t>de tout les Templiers et de la saisis de tout leur bien.</w:t>
      </w:r>
    </w:p>
    <w:p w:rsidR="00000000" w:rsidRDefault="00DC1DE5">
      <w:pPr>
        <w:numPr>
          <w:ilvl w:val="0"/>
          <w:numId w:val="170"/>
        </w:numPr>
        <w:rPr>
          <w:lang w:val="fr-FR"/>
        </w:rPr>
      </w:pPr>
      <w:r>
        <w:rPr>
          <w:lang w:val="fr-FR"/>
        </w:rPr>
        <w:t xml:space="preserve">Le vendredi 13 octobre 1307, les Templiers sont mis en prison puis torturés pour leur faire admettre l'hérésie dans leur ordre. Le maître de l'ordre, Jacques de Molay, périt sur le bûcher à Paris en </w:t>
      </w:r>
      <w:r>
        <w:rPr>
          <w:lang w:val="fr-FR"/>
        </w:rPr>
        <w:t xml:space="preserve">1314 après avoir été déclaré relaps. C'est lors de son exécution, alors que Jacques </w:t>
      </w:r>
      <w:r>
        <w:rPr>
          <w:lang w:val="fr-FR"/>
        </w:rPr>
        <w:lastRenderedPageBreak/>
        <w:t>de Molay brûlait, qu'il aurait proféré sa célèbre malédiction. Maudissant le Phillippe le Bel sur 13 générations.</w:t>
      </w:r>
    </w:p>
    <w:p w:rsidR="00000000" w:rsidRDefault="00DC1DE5">
      <w:pPr>
        <w:rPr>
          <w:lang w:val="fr-FR"/>
        </w:rPr>
      </w:pPr>
    </w:p>
    <w:p w:rsidR="00000000" w:rsidRDefault="00DC1DE5">
      <w:pPr>
        <w:rPr>
          <w:lang w:val="fr-FR"/>
        </w:rPr>
      </w:pPr>
    </w:p>
    <w:p w:rsidR="00000000" w:rsidRDefault="00DC1DE5">
      <w:pPr>
        <w:numPr>
          <w:ilvl w:val="1"/>
          <w:numId w:val="169"/>
        </w:numPr>
        <w:rPr>
          <w:lang w:val="fr-FR"/>
        </w:rPr>
      </w:pPr>
      <w:r>
        <w:rPr>
          <w:b/>
          <w:bCs/>
          <w:color w:val="5C8526"/>
          <w:u w:val="single"/>
          <w:lang w:val="fr-FR"/>
        </w:rPr>
        <w:t>La chevalerie une organisation qui se « civilise »</w:t>
      </w:r>
    </w:p>
    <w:p w:rsidR="00000000" w:rsidRDefault="00DC1DE5">
      <w:pPr>
        <w:rPr>
          <w:lang w:val="fr-FR"/>
        </w:rPr>
      </w:pPr>
    </w:p>
    <w:p w:rsidR="00000000" w:rsidRDefault="00DC1DE5">
      <w:pPr>
        <w:rPr>
          <w:lang w:val="fr-FR"/>
        </w:rPr>
      </w:pPr>
    </w:p>
    <w:p w:rsidR="00000000" w:rsidRDefault="00DC1DE5">
      <w:pPr>
        <w:rPr>
          <w:b/>
          <w:bCs/>
          <w:u w:val="single"/>
          <w:lang w:val="fr-FR"/>
        </w:rPr>
      </w:pPr>
      <w:r>
        <w:rPr>
          <w:b/>
          <w:bCs/>
          <w:color w:val="0084D1"/>
          <w:u w:val="single"/>
          <w:lang w:val="fr-FR"/>
        </w:rPr>
        <w:t>L’é</w:t>
      </w:r>
      <w:r>
        <w:rPr>
          <w:b/>
          <w:bCs/>
          <w:color w:val="0084D1"/>
          <w:u w:val="single"/>
          <w:lang w:val="fr-FR"/>
        </w:rPr>
        <w:t>volution des tournois.</w:t>
      </w:r>
    </w:p>
    <w:p w:rsidR="00000000" w:rsidRDefault="00DC1DE5">
      <w:pPr>
        <w:rPr>
          <w:b/>
          <w:bCs/>
          <w:u w:val="single"/>
          <w:lang w:val="fr-FR"/>
        </w:rPr>
      </w:pPr>
    </w:p>
    <w:p w:rsidR="00000000" w:rsidRDefault="00DC1DE5">
      <w:pPr>
        <w:rPr>
          <w:lang w:val="fr-FR"/>
        </w:rPr>
      </w:pPr>
      <w:r>
        <w:rPr>
          <w:lang w:val="fr-FR"/>
        </w:rPr>
        <w:t>Pour éviter les blessures grave, les morts et l'ennuie , on assiste a une réglementation des tournois :</w:t>
      </w:r>
    </w:p>
    <w:p w:rsidR="00000000" w:rsidRDefault="00DC1DE5">
      <w:pPr>
        <w:numPr>
          <w:ilvl w:val="0"/>
          <w:numId w:val="140"/>
        </w:numPr>
        <w:rPr>
          <w:lang w:val="fr-FR"/>
        </w:rPr>
      </w:pPr>
      <w:r>
        <w:rPr>
          <w:lang w:val="fr-FR"/>
        </w:rPr>
        <w:t>limitation  et clôture de l'espace du combat</w:t>
      </w:r>
    </w:p>
    <w:p w:rsidR="00000000" w:rsidRDefault="00DC1DE5">
      <w:pPr>
        <w:numPr>
          <w:ilvl w:val="0"/>
          <w:numId w:val="140"/>
        </w:numPr>
        <w:rPr>
          <w:lang w:val="fr-FR"/>
        </w:rPr>
      </w:pPr>
      <w:r>
        <w:rPr>
          <w:lang w:val="fr-FR"/>
        </w:rPr>
        <w:t xml:space="preserve">Réglementation de la violence du combat </w:t>
      </w:r>
    </w:p>
    <w:p w:rsidR="00000000" w:rsidRDefault="00DC1DE5">
      <w:pPr>
        <w:numPr>
          <w:ilvl w:val="1"/>
          <w:numId w:val="140"/>
        </w:numPr>
        <w:rPr>
          <w:lang w:val="fr-FR"/>
        </w:rPr>
      </w:pPr>
      <w:r>
        <w:rPr>
          <w:lang w:val="fr-FR"/>
        </w:rPr>
        <w:t>Armes réglementées :</w:t>
      </w:r>
    </w:p>
    <w:p w:rsidR="00000000" w:rsidRDefault="00DC1DE5">
      <w:pPr>
        <w:numPr>
          <w:ilvl w:val="2"/>
          <w:numId w:val="140"/>
        </w:numPr>
        <w:rPr>
          <w:lang w:val="fr-FR"/>
        </w:rPr>
      </w:pPr>
      <w:r>
        <w:rPr>
          <w:lang w:val="fr-FR"/>
        </w:rPr>
        <w:t>pointe des lances sup</w:t>
      </w:r>
      <w:r>
        <w:rPr>
          <w:lang w:val="fr-FR"/>
        </w:rPr>
        <w:t>primées</w:t>
      </w:r>
    </w:p>
    <w:p w:rsidR="00000000" w:rsidRDefault="00DC1DE5">
      <w:pPr>
        <w:numPr>
          <w:ilvl w:val="2"/>
          <w:numId w:val="140"/>
        </w:numPr>
        <w:rPr>
          <w:lang w:val="fr-FR"/>
        </w:rPr>
      </w:pPr>
      <w:r>
        <w:rPr>
          <w:lang w:val="fr-FR"/>
        </w:rPr>
        <w:t>coups d'estocs interdits</w:t>
      </w:r>
    </w:p>
    <w:p w:rsidR="00000000" w:rsidRDefault="00DC1DE5">
      <w:pPr>
        <w:numPr>
          <w:ilvl w:val="0"/>
          <w:numId w:val="140"/>
        </w:numPr>
        <w:rPr>
          <w:lang w:val="fr-FR"/>
        </w:rPr>
      </w:pPr>
      <w:r>
        <w:rPr>
          <w:lang w:val="fr-FR"/>
        </w:rPr>
        <w:t>Progressivement d'autre épreuve sont introduite a l'instar du tournoi collectifs</w:t>
      </w:r>
    </w:p>
    <w:p w:rsidR="00000000" w:rsidRDefault="00DC1DE5">
      <w:pPr>
        <w:numPr>
          <w:ilvl w:val="1"/>
          <w:numId w:val="140"/>
        </w:numPr>
        <w:rPr>
          <w:lang w:val="fr-FR"/>
        </w:rPr>
      </w:pPr>
      <w:r>
        <w:rPr>
          <w:lang w:val="fr-FR"/>
        </w:rPr>
        <w:t>L'attaque/défense d'un ouvrage militaire (pont levis, une défense, etc...)</w:t>
      </w:r>
    </w:p>
    <w:p w:rsidR="00000000" w:rsidRDefault="00DC1DE5">
      <w:pPr>
        <w:numPr>
          <w:ilvl w:val="1"/>
          <w:numId w:val="140"/>
        </w:numPr>
        <w:rPr>
          <w:b/>
          <w:bCs/>
          <w:lang w:val="fr-FR"/>
        </w:rPr>
      </w:pPr>
      <w:r>
        <w:rPr>
          <w:lang w:val="fr-FR"/>
        </w:rPr>
        <w:t>combat à la barrière : duel entre 2 chevaliers a pied et séparé par</w:t>
      </w:r>
      <w:r>
        <w:rPr>
          <w:lang w:val="fr-FR"/>
        </w:rPr>
        <w:t xml:space="preserve"> une barrière (avec arbitre)</w:t>
      </w:r>
    </w:p>
    <w:p w:rsidR="00000000" w:rsidRDefault="00DC1DE5">
      <w:pPr>
        <w:numPr>
          <w:ilvl w:val="1"/>
          <w:numId w:val="140"/>
        </w:numPr>
        <w:rPr>
          <w:lang w:val="fr-FR"/>
        </w:rPr>
      </w:pPr>
      <w:r>
        <w:rPr>
          <w:b/>
          <w:bCs/>
          <w:lang w:val="fr-FR"/>
        </w:rPr>
        <w:t>LA JOUTE</w:t>
      </w:r>
    </w:p>
    <w:p w:rsidR="00000000" w:rsidRDefault="00DC1DE5">
      <w:pPr>
        <w:rPr>
          <w:lang w:val="fr-FR"/>
        </w:rPr>
      </w:pPr>
    </w:p>
    <w:p w:rsidR="00000000" w:rsidRDefault="00DC1DE5">
      <w:pPr>
        <w:rPr>
          <w:b/>
          <w:bCs/>
          <w:u w:val="single"/>
          <w:lang w:val="fr-FR"/>
        </w:rPr>
      </w:pPr>
      <w:r>
        <w:rPr>
          <w:b/>
          <w:bCs/>
          <w:color w:val="0084D1"/>
          <w:u w:val="single"/>
          <w:lang w:val="fr-FR"/>
        </w:rPr>
        <w:t>Des tournois aux joutes :</w:t>
      </w:r>
    </w:p>
    <w:p w:rsidR="00000000" w:rsidRDefault="00DC1DE5">
      <w:pPr>
        <w:rPr>
          <w:b/>
          <w:bCs/>
          <w:u w:val="single"/>
          <w:lang w:val="fr-FR"/>
        </w:rPr>
      </w:pPr>
    </w:p>
    <w:p w:rsidR="00000000" w:rsidRDefault="00DC1DE5">
      <w:pPr>
        <w:numPr>
          <w:ilvl w:val="0"/>
          <w:numId w:val="141"/>
        </w:numPr>
        <w:rPr>
          <w:lang w:val="fr-FR"/>
        </w:rPr>
      </w:pPr>
      <w:r>
        <w:rPr>
          <w:lang w:val="fr-FR"/>
        </w:rPr>
        <w:t>Affrontement de 2 chevaliers avec prise d'élan le long d'une barrière (lisse).</w:t>
      </w:r>
    </w:p>
    <w:p w:rsidR="00000000" w:rsidRDefault="00DC1DE5">
      <w:pPr>
        <w:numPr>
          <w:ilvl w:val="0"/>
          <w:numId w:val="141"/>
        </w:numPr>
        <w:rPr>
          <w:lang w:val="fr-FR"/>
        </w:rPr>
      </w:pPr>
      <w:r>
        <w:rPr>
          <w:lang w:val="fr-FR"/>
        </w:rPr>
        <w:t>Le vainqueur gagne 1 point que si la lance se brise (coup efficace)</w:t>
      </w:r>
    </w:p>
    <w:p w:rsidR="00000000" w:rsidRDefault="00DC1DE5">
      <w:pPr>
        <w:numPr>
          <w:ilvl w:val="0"/>
          <w:numId w:val="141"/>
        </w:numPr>
        <w:rPr>
          <w:lang w:val="fr-FR"/>
        </w:rPr>
      </w:pPr>
      <w:r>
        <w:rPr>
          <w:lang w:val="fr-FR"/>
        </w:rPr>
        <w:t>classement par lances brisées</w:t>
      </w:r>
    </w:p>
    <w:p w:rsidR="00000000" w:rsidRDefault="00DC1DE5">
      <w:pPr>
        <w:rPr>
          <w:lang w:val="fr-FR"/>
        </w:rPr>
      </w:pPr>
    </w:p>
    <w:p w:rsidR="00000000" w:rsidRDefault="00DC1DE5">
      <w:pPr>
        <w:rPr>
          <w:lang w:val="fr-FR"/>
        </w:rPr>
      </w:pPr>
      <w:r>
        <w:rPr>
          <w:b/>
          <w:bCs/>
          <w:color w:val="0084D1"/>
          <w:u w:val="single"/>
          <w:lang w:val="fr-FR"/>
        </w:rPr>
        <w:t>Le tournoi d</w:t>
      </w:r>
      <w:r>
        <w:rPr>
          <w:b/>
          <w:bCs/>
          <w:color w:val="0084D1"/>
          <w:u w:val="single"/>
          <w:lang w:val="fr-FR"/>
        </w:rPr>
        <w:t>evient spectacle</w:t>
      </w:r>
    </w:p>
    <w:p w:rsidR="00000000" w:rsidRDefault="00DC1DE5">
      <w:pPr>
        <w:rPr>
          <w:lang w:val="fr-FR"/>
        </w:rPr>
      </w:pPr>
    </w:p>
    <w:p w:rsidR="00000000" w:rsidRDefault="00DC1DE5">
      <w:pPr>
        <w:rPr>
          <w:b/>
          <w:bCs/>
          <w:lang w:val="fr-FR"/>
        </w:rPr>
      </w:pPr>
      <w:r>
        <w:rPr>
          <w:lang w:val="fr-FR"/>
        </w:rPr>
        <w:t>Espace d'affrontement limitée → Mise en place de tribune :</w:t>
      </w:r>
    </w:p>
    <w:p w:rsidR="00000000" w:rsidRDefault="00DC1DE5">
      <w:pPr>
        <w:numPr>
          <w:ilvl w:val="0"/>
          <w:numId w:val="142"/>
        </w:numPr>
        <w:rPr>
          <w:lang w:val="fr-FR"/>
        </w:rPr>
      </w:pPr>
      <w:r>
        <w:rPr>
          <w:b/>
          <w:bCs/>
          <w:lang w:val="fr-FR"/>
        </w:rPr>
        <w:t>Les femmes vont pouvoir assister à ces joutes : dimension de séduction</w:t>
      </w:r>
    </w:p>
    <w:p w:rsidR="00000000" w:rsidRDefault="00DC1DE5">
      <w:pPr>
        <w:numPr>
          <w:ilvl w:val="0"/>
          <w:numId w:val="171"/>
        </w:numPr>
        <w:rPr>
          <w:lang w:val="fr-FR"/>
        </w:rPr>
      </w:pPr>
      <w:r>
        <w:rPr>
          <w:lang w:val="fr-FR"/>
        </w:rPr>
        <w:t>Au début des tournois chaque chevalier présente leurs blasons</w:t>
      </w:r>
    </w:p>
    <w:p w:rsidR="00000000" w:rsidRDefault="00DC1DE5">
      <w:pPr>
        <w:numPr>
          <w:ilvl w:val="0"/>
          <w:numId w:val="171"/>
        </w:numPr>
        <w:rPr>
          <w:lang w:val="fr-FR"/>
        </w:rPr>
      </w:pPr>
      <w:r>
        <w:rPr>
          <w:lang w:val="fr-FR"/>
        </w:rPr>
        <w:t>Les dames choisissent un blasons et en porte u</w:t>
      </w:r>
      <w:r>
        <w:rPr>
          <w:lang w:val="fr-FR"/>
        </w:rPr>
        <w:t>n châle de même couleur.</w:t>
      </w:r>
    </w:p>
    <w:p w:rsidR="00000000" w:rsidRDefault="00DC1DE5">
      <w:pPr>
        <w:numPr>
          <w:ilvl w:val="0"/>
          <w:numId w:val="171"/>
        </w:numPr>
        <w:rPr>
          <w:lang w:val="fr-FR"/>
        </w:rPr>
      </w:pPr>
      <w:r>
        <w:rPr>
          <w:lang w:val="fr-FR"/>
        </w:rPr>
        <w:t>Création de joute oratoire : pour séduire une dame , les chevaliers doivent faire preuve d'amour courtois .</w:t>
      </w:r>
    </w:p>
    <w:p w:rsidR="00000000" w:rsidRDefault="00DC1DE5">
      <w:pPr>
        <w:rPr>
          <w:lang w:val="fr-FR"/>
        </w:rPr>
      </w:pPr>
    </w:p>
    <w:p w:rsidR="00000000" w:rsidRDefault="00DC1DE5">
      <w:pPr>
        <w:rPr>
          <w:lang w:val="fr-FR"/>
        </w:rPr>
      </w:pPr>
      <w:r>
        <w:rPr>
          <w:b/>
          <w:bCs/>
          <w:lang w:val="fr-FR"/>
        </w:rPr>
        <w:t xml:space="preserve">→ </w:t>
      </w:r>
      <w:r>
        <w:rPr>
          <w:b/>
          <w:bCs/>
          <w:lang w:val="fr-FR"/>
        </w:rPr>
        <w:t xml:space="preserve">Les habitudes de la court se transforme </w:t>
      </w:r>
    </w:p>
    <w:p w:rsidR="00000000" w:rsidRDefault="00DC1DE5">
      <w:pPr>
        <w:rPr>
          <w:lang w:val="fr-FR"/>
        </w:rPr>
      </w:pPr>
    </w:p>
    <w:p w:rsidR="00000000" w:rsidRDefault="00DC1DE5">
      <w:pPr>
        <w:rPr>
          <w:b/>
          <w:bCs/>
          <w:u w:val="single"/>
          <w:lang w:val="fr-FR"/>
        </w:rPr>
      </w:pPr>
      <w:r>
        <w:rPr>
          <w:b/>
          <w:bCs/>
          <w:color w:val="0084D1"/>
          <w:u w:val="single"/>
          <w:lang w:val="fr-FR"/>
        </w:rPr>
        <w:t>Les rituels de l'amour courtois .</w:t>
      </w:r>
    </w:p>
    <w:p w:rsidR="00000000" w:rsidRDefault="00DC1DE5">
      <w:pPr>
        <w:rPr>
          <w:b/>
          <w:bCs/>
          <w:u w:val="single"/>
          <w:lang w:val="fr-FR"/>
        </w:rPr>
      </w:pPr>
    </w:p>
    <w:p w:rsidR="00000000" w:rsidRDefault="00DC1DE5">
      <w:pPr>
        <w:numPr>
          <w:ilvl w:val="0"/>
          <w:numId w:val="172"/>
        </w:numPr>
        <w:rPr>
          <w:lang w:val="fr-FR"/>
        </w:rPr>
      </w:pPr>
      <w:r>
        <w:rPr>
          <w:lang w:val="fr-FR"/>
        </w:rPr>
        <w:t>Création de traité de bonne mœurs, de polit</w:t>
      </w:r>
      <w:r>
        <w:rPr>
          <w:lang w:val="fr-FR"/>
        </w:rPr>
        <w:t>esse, d'élégance</w:t>
      </w:r>
    </w:p>
    <w:p w:rsidR="00000000" w:rsidRDefault="00DC1DE5">
      <w:pPr>
        <w:numPr>
          <w:ilvl w:val="0"/>
          <w:numId w:val="172"/>
        </w:numPr>
        <w:rPr>
          <w:lang w:val="fr-FR"/>
        </w:rPr>
      </w:pPr>
      <w:r>
        <w:rPr>
          <w:lang w:val="fr-FR"/>
        </w:rPr>
        <w:t xml:space="preserve">Les mœurs de l'aristocratie des chevaliers se civilisent : raffinement des mœurs et la part de la violence temps à diminuer. </w:t>
      </w:r>
    </w:p>
    <w:p w:rsidR="00000000" w:rsidRDefault="00DC1DE5">
      <w:pPr>
        <w:numPr>
          <w:ilvl w:val="0"/>
          <w:numId w:val="172"/>
        </w:numPr>
        <w:rPr>
          <w:lang w:val="fr-FR"/>
        </w:rPr>
      </w:pPr>
      <w:r>
        <w:rPr>
          <w:lang w:val="fr-FR"/>
        </w:rPr>
        <w:t>Défendre la veuve et l'orphelin</w:t>
      </w:r>
    </w:p>
    <w:p w:rsidR="00000000" w:rsidRDefault="00DC1DE5">
      <w:pPr>
        <w:rPr>
          <w:lang w:val="fr-FR"/>
        </w:rPr>
      </w:pPr>
    </w:p>
    <w:p w:rsidR="00000000" w:rsidRDefault="00DC1DE5">
      <w:pPr>
        <w:pageBreakBefore/>
        <w:numPr>
          <w:ilvl w:val="0"/>
          <w:numId w:val="143"/>
        </w:numPr>
        <w:rPr>
          <w:lang w:val="fr-FR"/>
        </w:rPr>
      </w:pPr>
      <w:r>
        <w:rPr>
          <w:b/>
          <w:bCs/>
          <w:color w:val="C5000B"/>
          <w:u w:val="single"/>
          <w:lang w:val="fr-FR"/>
        </w:rPr>
        <w:lastRenderedPageBreak/>
        <w:t>LE DÉCLIN DE LA CHEVALERIE</w:t>
      </w:r>
    </w:p>
    <w:p w:rsidR="00000000" w:rsidRDefault="00DC1DE5">
      <w:pPr>
        <w:rPr>
          <w:lang w:val="fr-FR"/>
        </w:rPr>
      </w:pPr>
    </w:p>
    <w:p w:rsidR="00000000" w:rsidRDefault="00DC1DE5">
      <w:pPr>
        <w:rPr>
          <w:color w:val="0084D1"/>
          <w:lang w:val="fr-FR"/>
        </w:rPr>
      </w:pPr>
      <w:r>
        <w:rPr>
          <w:b/>
          <w:bCs/>
          <w:color w:val="0084D1"/>
          <w:lang w:val="fr-FR"/>
        </w:rPr>
        <w:t>Efficacité des armes jets :</w:t>
      </w:r>
    </w:p>
    <w:p w:rsidR="00000000" w:rsidRDefault="00DC1DE5">
      <w:pPr>
        <w:rPr>
          <w:color w:val="0084D1"/>
          <w:lang w:val="fr-FR"/>
        </w:rPr>
      </w:pPr>
    </w:p>
    <w:p w:rsidR="00000000" w:rsidRDefault="00DC1DE5">
      <w:pPr>
        <w:rPr>
          <w:lang w:val="fr-FR"/>
        </w:rPr>
      </w:pPr>
      <w:r>
        <w:rPr>
          <w:lang w:val="fr-FR"/>
        </w:rPr>
        <w:t>Arc et arbalète devienn</w:t>
      </w:r>
      <w:r>
        <w:rPr>
          <w:lang w:val="fr-FR"/>
        </w:rPr>
        <w:t>ent plus efficaces et capable de percer des armures (tuer un chevalier a 100m)</w:t>
      </w:r>
    </w:p>
    <w:p w:rsidR="00000000" w:rsidRDefault="00DC1DE5">
      <w:pPr>
        <w:rPr>
          <w:lang w:val="fr-FR"/>
        </w:rPr>
      </w:pPr>
    </w:p>
    <w:p w:rsidR="00000000" w:rsidRDefault="00DC1DE5">
      <w:pPr>
        <w:rPr>
          <w:lang w:val="fr-FR"/>
        </w:rPr>
      </w:pPr>
      <w:r>
        <w:rPr>
          <w:lang w:val="fr-FR"/>
        </w:rPr>
        <w:t xml:space="preserve">→ </w:t>
      </w:r>
      <w:r>
        <w:rPr>
          <w:b/>
          <w:bCs/>
          <w:lang w:val="fr-FR"/>
        </w:rPr>
        <w:t>Création d'armure à plaque pour contrer les traits.</w:t>
      </w:r>
      <w:r>
        <w:rPr>
          <w:lang w:val="fr-FR"/>
        </w:rPr>
        <w:t xml:space="preserve"> Cependant la cette cuirasse à un poids contraignant ( + 80kg ) : la chute au sol empêche de se relever</w:t>
      </w:r>
    </w:p>
    <w:p w:rsidR="00000000" w:rsidRDefault="00DC1DE5">
      <w:pPr>
        <w:rPr>
          <w:lang w:val="fr-FR"/>
        </w:rPr>
      </w:pPr>
    </w:p>
    <w:p w:rsidR="00000000" w:rsidRDefault="00DC1DE5">
      <w:pPr>
        <w:numPr>
          <w:ilvl w:val="0"/>
          <w:numId w:val="144"/>
        </w:numPr>
        <w:rPr>
          <w:lang w:val="fr-FR"/>
        </w:rPr>
      </w:pPr>
      <w:r>
        <w:rPr>
          <w:lang w:val="fr-FR"/>
        </w:rPr>
        <w:t>1415 : La bataille</w:t>
      </w:r>
      <w:r>
        <w:rPr>
          <w:lang w:val="fr-FR"/>
        </w:rPr>
        <w:t xml:space="preserve"> d'Azincourt (Artois)  : Plusieurs jours de pluie précédent le jour d'une bataille → Les chevaliers chuterons et se verront égorgés au sol.</w:t>
      </w:r>
    </w:p>
    <w:p w:rsidR="00000000" w:rsidRDefault="00DC1DE5">
      <w:pPr>
        <w:rPr>
          <w:lang w:val="fr-FR"/>
        </w:rPr>
      </w:pPr>
    </w:p>
    <w:p w:rsidR="00000000" w:rsidRDefault="00DC1DE5">
      <w:pPr>
        <w:rPr>
          <w:lang w:val="fr-FR"/>
        </w:rPr>
      </w:pPr>
      <w:r>
        <w:rPr>
          <w:b/>
          <w:bCs/>
          <w:color w:val="0084D1"/>
          <w:lang w:val="fr-FR"/>
        </w:rPr>
        <w:t>Création des armes a feu.</w:t>
      </w:r>
      <w:r>
        <w:rPr>
          <w:lang w:val="fr-FR"/>
        </w:rPr>
        <w:t xml:space="preserve"> </w:t>
      </w:r>
    </w:p>
    <w:p w:rsidR="00000000" w:rsidRDefault="00DC1DE5">
      <w:pPr>
        <w:rPr>
          <w:lang w:val="fr-FR"/>
        </w:rPr>
      </w:pPr>
    </w:p>
    <w:p w:rsidR="00000000" w:rsidRDefault="00DC1DE5">
      <w:pPr>
        <w:rPr>
          <w:lang w:val="fr-FR"/>
        </w:rPr>
      </w:pPr>
      <w:r>
        <w:rPr>
          <w:lang w:val="fr-FR"/>
        </w:rPr>
        <w:t>Seul moyen de contrer ces dernières par la rapidité : les fantassins reprennent le dess</w:t>
      </w:r>
      <w:r>
        <w:rPr>
          <w:lang w:val="fr-FR"/>
        </w:rPr>
        <w:t>us</w:t>
      </w:r>
    </w:p>
    <w:p w:rsidR="00000000" w:rsidRDefault="00DC1DE5">
      <w:pPr>
        <w:rPr>
          <w:lang w:val="fr-FR"/>
        </w:rPr>
      </w:pPr>
    </w:p>
    <w:p w:rsidR="00000000" w:rsidRDefault="00DC1DE5">
      <w:pPr>
        <w:numPr>
          <w:ilvl w:val="0"/>
          <w:numId w:val="145"/>
        </w:numPr>
        <w:rPr>
          <w:lang w:val="fr-FR"/>
        </w:rPr>
      </w:pPr>
      <w:r>
        <w:rPr>
          <w:lang w:val="fr-FR"/>
        </w:rPr>
        <w:t xml:space="preserve">1515 Marignan : La cavalerie lourde représente seulement 1/10 ème de l'armée du roi François 1er. </w:t>
      </w: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pageBreakBefore/>
        <w:jc w:val="center"/>
        <w:rPr>
          <w:b/>
          <w:bCs/>
          <w:color w:val="C5000B"/>
          <w:sz w:val="32"/>
          <w:szCs w:val="32"/>
          <w:u w:val="single"/>
          <w:lang w:val="fr-FR"/>
        </w:rPr>
      </w:pPr>
      <w:r>
        <w:rPr>
          <w:b/>
          <w:bCs/>
          <w:color w:val="C5000B"/>
          <w:sz w:val="32"/>
          <w:szCs w:val="32"/>
          <w:u w:val="single"/>
          <w:lang w:val="fr-FR"/>
        </w:rPr>
        <w:lastRenderedPageBreak/>
        <w:t xml:space="preserve">LES JEUX ET LES EXERCICES PHYSIQUES </w:t>
      </w:r>
    </w:p>
    <w:p w:rsidR="00000000" w:rsidRDefault="00DC1DE5">
      <w:pPr>
        <w:jc w:val="center"/>
        <w:rPr>
          <w:b/>
          <w:bCs/>
          <w:color w:val="C5000B"/>
          <w:sz w:val="32"/>
          <w:szCs w:val="32"/>
          <w:u w:val="single"/>
          <w:lang w:val="fr-FR"/>
        </w:rPr>
      </w:pPr>
      <w:r>
        <w:rPr>
          <w:b/>
          <w:bCs/>
          <w:color w:val="C5000B"/>
          <w:sz w:val="32"/>
          <w:szCs w:val="32"/>
          <w:u w:val="single"/>
          <w:lang w:val="fr-FR"/>
        </w:rPr>
        <w:t>DANS « LA SOCIÉTÉ DE COUR »</w:t>
      </w:r>
    </w:p>
    <w:p w:rsidR="00000000" w:rsidRDefault="00DC1DE5">
      <w:pPr>
        <w:jc w:val="center"/>
        <w:rPr>
          <w:b/>
          <w:bCs/>
          <w:u w:val="single"/>
          <w:lang w:val="fr-FR"/>
        </w:rPr>
      </w:pPr>
      <w:r>
        <w:rPr>
          <w:b/>
          <w:bCs/>
          <w:color w:val="C5000B"/>
          <w:sz w:val="32"/>
          <w:szCs w:val="32"/>
          <w:u w:val="single"/>
          <w:lang w:val="fr-FR"/>
        </w:rPr>
        <w:t>(XVIe – XVIIe siècles)</w:t>
      </w:r>
    </w:p>
    <w:p w:rsidR="00000000" w:rsidRDefault="00DC1DE5">
      <w:pPr>
        <w:rPr>
          <w:b/>
          <w:bCs/>
          <w:u w:val="single"/>
          <w:lang w:val="fr-FR"/>
        </w:rPr>
      </w:pPr>
    </w:p>
    <w:p w:rsidR="00000000" w:rsidRDefault="00DC1DE5">
      <w:pPr>
        <w:rPr>
          <w:b/>
          <w:bCs/>
          <w:u w:val="single"/>
          <w:lang w:val="fr-FR"/>
        </w:rPr>
      </w:pPr>
    </w:p>
    <w:p w:rsidR="00000000" w:rsidRDefault="00DC1DE5">
      <w:pPr>
        <w:rPr>
          <w:b/>
          <w:bCs/>
          <w:u w:val="single"/>
          <w:lang w:val="fr-FR"/>
        </w:rPr>
      </w:pPr>
      <w:r>
        <w:rPr>
          <w:lang w:val="fr-FR"/>
        </w:rPr>
        <w:t xml:space="preserve">Période de l'ancien régime : se distingue à la fois dans </w:t>
      </w:r>
      <w:r>
        <w:rPr>
          <w:lang w:val="fr-FR"/>
        </w:rPr>
        <w:t>son mode politique et sociale de l’époque féodale .</w:t>
      </w:r>
    </w:p>
    <w:p w:rsidR="00000000" w:rsidRDefault="00DC1DE5">
      <w:pPr>
        <w:rPr>
          <w:b/>
          <w:bCs/>
          <w:u w:val="single"/>
          <w:lang w:val="fr-FR"/>
        </w:rPr>
      </w:pPr>
    </w:p>
    <w:p w:rsidR="00000000" w:rsidRDefault="00DC1DE5">
      <w:pPr>
        <w:rPr>
          <w:lang w:val="fr-FR"/>
        </w:rPr>
      </w:pPr>
      <w:r>
        <w:rPr>
          <w:lang w:val="fr-FR"/>
        </w:rPr>
        <w:t xml:space="preserve">A partir de la renaissance, lent processus de rattachement des principaux duchés rivaux au Duché de France. Soit par la guerre ou alliance matrimoniale. </w:t>
      </w:r>
    </w:p>
    <w:p w:rsidR="00000000" w:rsidRDefault="00DC1DE5">
      <w:pPr>
        <w:rPr>
          <w:lang w:val="fr-FR"/>
        </w:rPr>
      </w:pPr>
    </w:p>
    <w:p w:rsidR="00000000" w:rsidRDefault="00DC1DE5">
      <w:pPr>
        <w:rPr>
          <w:lang w:val="fr-FR"/>
        </w:rPr>
      </w:pPr>
      <w:r>
        <w:rPr>
          <w:lang w:val="fr-FR"/>
        </w:rPr>
        <w:t>Renaissance jusqu’à révolution française : renfo</w:t>
      </w:r>
      <w:r>
        <w:rPr>
          <w:lang w:val="fr-FR"/>
        </w:rPr>
        <w:t xml:space="preserve">rcement du pouvoir du roi. </w:t>
      </w:r>
    </w:p>
    <w:p w:rsidR="00000000" w:rsidRDefault="00DC1DE5">
      <w:pPr>
        <w:rPr>
          <w:lang w:val="fr-FR"/>
        </w:rPr>
      </w:pPr>
    </w:p>
    <w:p w:rsidR="00000000" w:rsidRDefault="00DC1DE5">
      <w:pPr>
        <w:rPr>
          <w:lang w:val="fr-FR"/>
        </w:rPr>
      </w:pPr>
      <w:r>
        <w:rPr>
          <w:lang w:val="fr-FR"/>
        </w:rPr>
        <w:t>Succession des rois de France :</w:t>
      </w:r>
    </w:p>
    <w:p w:rsidR="00000000" w:rsidRDefault="00DC1DE5">
      <w:pPr>
        <w:numPr>
          <w:ilvl w:val="0"/>
          <w:numId w:val="173"/>
        </w:numPr>
        <w:rPr>
          <w:lang w:val="fr-FR"/>
        </w:rPr>
      </w:pPr>
      <w:r>
        <w:rPr>
          <w:lang w:val="fr-FR"/>
        </w:rPr>
        <w:t>révoltes de l'aristocratie</w:t>
      </w:r>
    </w:p>
    <w:p w:rsidR="00000000" w:rsidRDefault="00DC1DE5">
      <w:pPr>
        <w:numPr>
          <w:ilvl w:val="0"/>
          <w:numId w:val="173"/>
        </w:numPr>
        <w:rPr>
          <w:lang w:val="fr-FR"/>
        </w:rPr>
      </w:pPr>
      <w:r>
        <w:rPr>
          <w:lang w:val="fr-FR"/>
        </w:rPr>
        <w:t>soulèvements populaires</w:t>
      </w:r>
    </w:p>
    <w:p w:rsidR="00000000" w:rsidRDefault="00DC1DE5">
      <w:pPr>
        <w:numPr>
          <w:ilvl w:val="0"/>
          <w:numId w:val="173"/>
        </w:numPr>
        <w:rPr>
          <w:lang w:val="fr-FR"/>
        </w:rPr>
      </w:pPr>
      <w:r>
        <w:rPr>
          <w:lang w:val="fr-FR"/>
        </w:rPr>
        <w:t>conflits avec des puissances extérieur (notamment l’Espagne)</w:t>
      </w:r>
    </w:p>
    <w:p w:rsidR="00000000" w:rsidRDefault="00DC1DE5">
      <w:pPr>
        <w:rPr>
          <w:lang w:val="fr-FR"/>
        </w:rPr>
      </w:pPr>
    </w:p>
    <w:p w:rsidR="00000000" w:rsidRDefault="00DC1DE5">
      <w:pPr>
        <w:rPr>
          <w:lang w:val="fr-FR"/>
        </w:rPr>
      </w:pPr>
    </w:p>
    <w:p w:rsidR="00000000" w:rsidRDefault="00DC1DE5">
      <w:pPr>
        <w:numPr>
          <w:ilvl w:val="0"/>
          <w:numId w:val="174"/>
        </w:numPr>
        <w:rPr>
          <w:lang w:val="fr-FR"/>
        </w:rPr>
      </w:pPr>
      <w:r>
        <w:rPr>
          <w:b/>
          <w:bCs/>
          <w:color w:val="C5000B"/>
          <w:u w:val="single"/>
          <w:lang w:val="fr-FR"/>
        </w:rPr>
        <w:t>ORGANISATION DE LA SOCIÉTÉ DE COUR:</w:t>
      </w:r>
    </w:p>
    <w:p w:rsidR="00000000" w:rsidRDefault="00DC1DE5">
      <w:pPr>
        <w:rPr>
          <w:lang w:val="fr-FR"/>
        </w:rPr>
      </w:pPr>
    </w:p>
    <w:p w:rsidR="00000000" w:rsidRDefault="00DC1DE5">
      <w:pPr>
        <w:rPr>
          <w:lang w:val="fr-FR"/>
        </w:rPr>
      </w:pPr>
    </w:p>
    <w:p w:rsidR="00000000" w:rsidRDefault="00DC1DE5">
      <w:pPr>
        <w:numPr>
          <w:ilvl w:val="1"/>
          <w:numId w:val="188"/>
        </w:numPr>
        <w:rPr>
          <w:lang w:val="fr-FR"/>
        </w:rPr>
      </w:pPr>
      <w:r>
        <w:rPr>
          <w:b/>
          <w:bCs/>
          <w:color w:val="5C8526"/>
          <w:u w:val="single"/>
          <w:lang w:val="fr-FR"/>
        </w:rPr>
        <w:t>LE RENFORCEMENT DU POUVOIR ROYAL</w:t>
      </w:r>
    </w:p>
    <w:p w:rsidR="00000000" w:rsidRDefault="00DC1DE5">
      <w:pPr>
        <w:rPr>
          <w:lang w:val="fr-FR"/>
        </w:rPr>
      </w:pPr>
    </w:p>
    <w:p w:rsidR="00000000" w:rsidRDefault="00DC1DE5">
      <w:pPr>
        <w:rPr>
          <w:lang w:val="fr-FR"/>
        </w:rPr>
      </w:pPr>
      <w:r>
        <w:rPr>
          <w:lang w:val="fr-FR"/>
        </w:rPr>
        <w:t>Le renfor</w:t>
      </w:r>
      <w:r>
        <w:rPr>
          <w:lang w:val="fr-FR"/>
        </w:rPr>
        <w:t xml:space="preserve">cement du pouvoir royal va être assuré dans 2 registres. </w:t>
      </w:r>
    </w:p>
    <w:p w:rsidR="00000000" w:rsidRDefault="00DC1DE5">
      <w:pPr>
        <w:numPr>
          <w:ilvl w:val="0"/>
          <w:numId w:val="189"/>
        </w:numPr>
        <w:rPr>
          <w:lang w:val="fr-FR"/>
        </w:rPr>
      </w:pPr>
      <w:r>
        <w:rPr>
          <w:lang w:val="fr-FR"/>
        </w:rPr>
        <w:t>Par des ressources régulières : lever d’impôt (prélevé la taille),</w:t>
      </w:r>
    </w:p>
    <w:p w:rsidR="00000000" w:rsidRDefault="00DC1DE5">
      <w:pPr>
        <w:rPr>
          <w:lang w:val="fr-FR"/>
        </w:rPr>
      </w:pPr>
      <w:r>
        <w:rPr>
          <w:lang w:val="fr-FR"/>
        </w:rPr>
        <w:t xml:space="preserve"> </w:t>
      </w:r>
      <w:r>
        <w:rPr>
          <w:lang w:val="fr-FR"/>
        </w:rPr>
        <w:t>et son contrôle:  fonctionnaires, précepteurs et intendants sur les différents territoires</w:t>
      </w:r>
    </w:p>
    <w:p w:rsidR="00000000" w:rsidRDefault="00DC1DE5">
      <w:pPr>
        <w:numPr>
          <w:ilvl w:val="0"/>
          <w:numId w:val="175"/>
        </w:numPr>
        <w:rPr>
          <w:lang w:val="fr-FR"/>
        </w:rPr>
      </w:pPr>
      <w:r>
        <w:rPr>
          <w:lang w:val="fr-FR"/>
        </w:rPr>
        <w:t>Exercice légitime de la violence : mono</w:t>
      </w:r>
      <w:r>
        <w:rPr>
          <w:lang w:val="fr-FR"/>
        </w:rPr>
        <w:t>pole d'état →  seul l’État peut pratiquer la violence.</w:t>
      </w:r>
    </w:p>
    <w:p w:rsidR="00000000" w:rsidRDefault="00DC1DE5">
      <w:pPr>
        <w:rPr>
          <w:lang w:val="fr-FR"/>
        </w:rPr>
      </w:pPr>
    </w:p>
    <w:p w:rsidR="00000000" w:rsidRDefault="00DC1DE5">
      <w:pPr>
        <w:rPr>
          <w:lang w:val="fr-FR"/>
        </w:rPr>
      </w:pPr>
      <w:r>
        <w:rPr>
          <w:lang w:val="fr-FR"/>
        </w:rPr>
        <w:t>L'acquisition de ces 2 secteurs, le roi va pouvoir assurer son autorité sous une organisation qui est appelée : L’État.</w:t>
      </w:r>
    </w:p>
    <w:p w:rsidR="00000000" w:rsidRDefault="00DC1DE5">
      <w:pPr>
        <w:rPr>
          <w:lang w:val="fr-FR"/>
        </w:rPr>
      </w:pPr>
    </w:p>
    <w:p w:rsidR="00000000" w:rsidRDefault="00DC1DE5">
      <w:pPr>
        <w:rPr>
          <w:lang w:val="fr-FR"/>
        </w:rPr>
      </w:pPr>
      <w:r>
        <w:rPr>
          <w:lang w:val="fr-FR"/>
        </w:rPr>
        <w:t>L'aristocratie, entre dans un réseau d'organisation plus contraignant, plus con</w:t>
      </w:r>
      <w:r>
        <w:rPr>
          <w:lang w:val="fr-FR"/>
        </w:rPr>
        <w:t>trôlé par rapport à  la période féodale .</w:t>
      </w:r>
    </w:p>
    <w:p w:rsidR="00000000" w:rsidRDefault="00DC1DE5">
      <w:pPr>
        <w:rPr>
          <w:lang w:val="fr-FR"/>
        </w:rPr>
      </w:pPr>
    </w:p>
    <w:p w:rsidR="00000000" w:rsidRDefault="00DC1DE5">
      <w:pPr>
        <w:rPr>
          <w:lang w:val="fr-FR"/>
        </w:rPr>
      </w:pPr>
      <w:r>
        <w:rPr>
          <w:lang w:val="fr-FR"/>
        </w:rPr>
        <w:t>Les décisions prises par l'autorité s'applique plus facilement mais de mauvaises décisions peuvent entraîner de graves conséquences : émeute , révolte, …</w:t>
      </w:r>
    </w:p>
    <w:p w:rsidR="00000000" w:rsidRDefault="00DC1DE5">
      <w:pPr>
        <w:rPr>
          <w:lang w:val="fr-FR"/>
        </w:rPr>
      </w:pPr>
    </w:p>
    <w:p w:rsidR="00000000" w:rsidRDefault="00DC1DE5">
      <w:pPr>
        <w:rPr>
          <w:lang w:val="fr-FR"/>
        </w:rPr>
      </w:pPr>
      <w:r>
        <w:rPr>
          <w:lang w:val="fr-FR"/>
        </w:rPr>
        <w:t>Les personnages de l’état prennent conscience alors des re</w:t>
      </w:r>
      <w:r>
        <w:rPr>
          <w:lang w:val="fr-FR"/>
        </w:rPr>
        <w:t xml:space="preserve">sponsabilités qu'il exercent. </w:t>
      </w:r>
    </w:p>
    <w:p w:rsidR="00000000" w:rsidRDefault="00DC1DE5">
      <w:pPr>
        <w:rPr>
          <w:lang w:val="fr-FR"/>
        </w:rPr>
      </w:pPr>
    </w:p>
    <w:p w:rsidR="00000000" w:rsidRDefault="00DC1DE5">
      <w:pPr>
        <w:rPr>
          <w:lang w:val="fr-FR"/>
        </w:rPr>
      </w:pPr>
      <w:r>
        <w:rPr>
          <w:lang w:val="fr-FR"/>
        </w:rPr>
        <w:t xml:space="preserve">Les grands seigneurs sont davantage dépendant de son autorité. Ils vont devoir contrôler leurs dires et leurs actions → intériorisation des pulsions et du franc parler . Contrôle de soi, exigé dans la cours . </w:t>
      </w:r>
    </w:p>
    <w:p w:rsidR="00000000" w:rsidRDefault="00DC1DE5">
      <w:pPr>
        <w:rPr>
          <w:lang w:val="fr-FR"/>
        </w:rPr>
      </w:pPr>
    </w:p>
    <w:p w:rsidR="00000000" w:rsidRDefault="00DC1DE5">
      <w:pPr>
        <w:pageBreakBefore/>
        <w:rPr>
          <w:b/>
          <w:bCs/>
          <w:u w:val="single"/>
          <w:lang w:val="fr-FR"/>
        </w:rPr>
      </w:pPr>
      <w:r>
        <w:rPr>
          <w:b/>
          <w:bCs/>
          <w:u w:val="single"/>
          <w:lang w:val="fr-FR"/>
        </w:rPr>
        <w:lastRenderedPageBreak/>
        <w:t xml:space="preserve">La monarchie </w:t>
      </w:r>
      <w:r>
        <w:rPr>
          <w:b/>
          <w:bCs/>
          <w:u w:val="single"/>
          <w:lang w:val="fr-FR"/>
        </w:rPr>
        <w:t>absolue.</w:t>
      </w:r>
    </w:p>
    <w:p w:rsidR="00000000" w:rsidRDefault="00DC1DE5">
      <w:pPr>
        <w:rPr>
          <w:b/>
          <w:bCs/>
          <w:u w:val="single"/>
          <w:lang w:val="fr-FR"/>
        </w:rPr>
      </w:pPr>
    </w:p>
    <w:p w:rsidR="00000000" w:rsidRDefault="00DC1DE5">
      <w:pPr>
        <w:rPr>
          <w:lang w:val="fr-FR"/>
        </w:rPr>
      </w:pPr>
      <w:r>
        <w:rPr>
          <w:lang w:val="fr-FR"/>
        </w:rPr>
        <w:t>Paroxysme du pouvoir royal .</w:t>
      </w:r>
    </w:p>
    <w:p w:rsidR="00000000" w:rsidRDefault="00DC1DE5">
      <w:pPr>
        <w:rPr>
          <w:lang w:val="fr-FR"/>
        </w:rPr>
      </w:pPr>
    </w:p>
    <w:p w:rsidR="00000000" w:rsidRDefault="00DC1DE5">
      <w:pPr>
        <w:numPr>
          <w:ilvl w:val="0"/>
          <w:numId w:val="176"/>
        </w:numPr>
        <w:rPr>
          <w:b/>
          <w:bCs/>
          <w:lang w:val="fr-FR"/>
        </w:rPr>
      </w:pPr>
      <w:r>
        <w:rPr>
          <w:lang w:val="fr-FR"/>
        </w:rPr>
        <w:t xml:space="preserve">La monarchie absolue ou absolutisme est un régime politique dans lequel le roi à tous les pouvoirs. </w:t>
      </w:r>
      <w:r>
        <w:rPr>
          <w:b/>
          <w:bCs/>
          <w:lang w:val="fr-FR"/>
        </w:rPr>
        <w:t>Le roi Louis XIV, en France, symbolise l'apogée de l'absolutisme.</w:t>
      </w:r>
    </w:p>
    <w:p w:rsidR="00000000" w:rsidRDefault="00DC1DE5">
      <w:pPr>
        <w:numPr>
          <w:ilvl w:val="0"/>
          <w:numId w:val="176"/>
        </w:numPr>
        <w:rPr>
          <w:lang w:val="fr-FR"/>
        </w:rPr>
      </w:pPr>
      <w:r>
        <w:rPr>
          <w:b/>
          <w:bCs/>
          <w:lang w:val="fr-FR"/>
        </w:rPr>
        <w:t>Dans une monarchie absolue, le roi est en possessi</w:t>
      </w:r>
      <w:r>
        <w:rPr>
          <w:b/>
          <w:bCs/>
          <w:lang w:val="fr-FR"/>
        </w:rPr>
        <w:t>on des trois pouvoirs :</w:t>
      </w:r>
      <w:r>
        <w:rPr>
          <w:lang w:val="fr-FR"/>
        </w:rPr>
        <w:t xml:space="preserve"> </w:t>
      </w:r>
      <w:r>
        <w:rPr>
          <w:b/>
          <w:bCs/>
          <w:lang w:val="fr-FR"/>
        </w:rPr>
        <w:t xml:space="preserve">Législatifs </w:t>
      </w:r>
      <w:r>
        <w:rPr>
          <w:lang w:val="fr-FR"/>
        </w:rPr>
        <w:t>(celui des lois),</w:t>
      </w:r>
      <w:r>
        <w:rPr>
          <w:b/>
          <w:bCs/>
          <w:lang w:val="fr-FR"/>
        </w:rPr>
        <w:t xml:space="preserve"> exécutif </w:t>
      </w:r>
      <w:r>
        <w:rPr>
          <w:lang w:val="fr-FR"/>
        </w:rPr>
        <w:t xml:space="preserve">(celui de faire appliquer une loi), et </w:t>
      </w:r>
      <w:r>
        <w:rPr>
          <w:b/>
          <w:bCs/>
          <w:lang w:val="fr-FR"/>
        </w:rPr>
        <w:t>Judiciaire</w:t>
      </w:r>
      <w:r>
        <w:rPr>
          <w:lang w:val="fr-FR"/>
        </w:rPr>
        <w:t xml:space="preserve"> (le droit de rendre la justice).</w:t>
      </w:r>
    </w:p>
    <w:p w:rsidR="00000000" w:rsidRDefault="00DC1DE5">
      <w:pPr>
        <w:numPr>
          <w:ilvl w:val="0"/>
          <w:numId w:val="176"/>
        </w:numPr>
        <w:rPr>
          <w:lang w:val="fr-FR"/>
        </w:rPr>
      </w:pPr>
      <w:r>
        <w:rPr>
          <w:lang w:val="fr-FR"/>
        </w:rPr>
        <w:t>Parfois, le roi justifie son autorité en la plaçant sous la protection d'une divinité alors elle devient une m</w:t>
      </w:r>
      <w:r>
        <w:rPr>
          <w:lang w:val="fr-FR"/>
        </w:rPr>
        <w:t>onarchie de droit divin : c’était le cas en France avant la Révolution française où le Roi est considéré comme le lieutenant de Dieu dans le royaume.</w:t>
      </w:r>
    </w:p>
    <w:p w:rsidR="00000000" w:rsidRDefault="00DC1DE5">
      <w:pPr>
        <w:rPr>
          <w:lang w:val="fr-FR"/>
        </w:rPr>
      </w:pPr>
    </w:p>
    <w:p w:rsidR="00000000" w:rsidRDefault="00DC1DE5">
      <w:pPr>
        <w:numPr>
          <w:ilvl w:val="0"/>
          <w:numId w:val="177"/>
        </w:numPr>
        <w:rPr>
          <w:lang w:val="fr-FR"/>
        </w:rPr>
      </w:pPr>
      <w:r>
        <w:rPr>
          <w:lang w:val="fr-FR"/>
        </w:rPr>
        <w:t>la devise qui symbolise le pouvoir de la monarchie du droit divin : Un roi, une loi, une foi.</w:t>
      </w:r>
    </w:p>
    <w:p w:rsidR="00000000" w:rsidRDefault="00DC1DE5">
      <w:pPr>
        <w:rPr>
          <w:lang w:val="fr-FR"/>
        </w:rPr>
      </w:pPr>
    </w:p>
    <w:p w:rsidR="00000000" w:rsidRDefault="00DC1DE5">
      <w:pPr>
        <w:rPr>
          <w:lang w:val="fr-FR"/>
        </w:rPr>
      </w:pPr>
    </w:p>
    <w:p w:rsidR="00000000" w:rsidRDefault="00DC1DE5">
      <w:pPr>
        <w:rPr>
          <w:lang w:val="fr-FR"/>
        </w:rPr>
      </w:pPr>
      <w:r>
        <w:rPr>
          <w:lang w:val="fr-FR"/>
        </w:rPr>
        <w:t>Cette dom</w:t>
      </w:r>
      <w:r>
        <w:rPr>
          <w:lang w:val="fr-FR"/>
        </w:rPr>
        <w:t xml:space="preserve">ination croissante de l'autorité royale conduit à la neutralisation de la noblesse . </w:t>
      </w:r>
    </w:p>
    <w:p w:rsidR="00000000" w:rsidRDefault="00DC1DE5">
      <w:pPr>
        <w:rPr>
          <w:lang w:val="fr-FR"/>
        </w:rPr>
      </w:pPr>
      <w:r>
        <w:rPr>
          <w:lang w:val="fr-FR"/>
        </w:rPr>
        <w:t xml:space="preserve">L'aristocratie/la noblesse ont intérêt, de se rapprocher de la personne même du roi → Installation dans la cour même du roi . </w:t>
      </w:r>
    </w:p>
    <w:p w:rsidR="00000000" w:rsidRDefault="00DC1DE5">
      <w:pPr>
        <w:rPr>
          <w:lang w:val="fr-FR"/>
        </w:rPr>
      </w:pPr>
    </w:p>
    <w:p w:rsidR="00000000" w:rsidRDefault="00DC1DE5">
      <w:pPr>
        <w:rPr>
          <w:b/>
          <w:bCs/>
          <w:u w:val="single"/>
          <w:lang w:val="fr-FR"/>
        </w:rPr>
      </w:pPr>
      <w:r>
        <w:rPr>
          <w:b/>
          <w:bCs/>
          <w:u w:val="single"/>
          <w:lang w:val="fr-FR"/>
        </w:rPr>
        <w:t>La monarchie absolue en France</w:t>
      </w:r>
    </w:p>
    <w:p w:rsidR="00000000" w:rsidRDefault="00DC1DE5">
      <w:pPr>
        <w:rPr>
          <w:b/>
          <w:bCs/>
          <w:u w:val="single"/>
          <w:lang w:val="fr-FR"/>
        </w:rPr>
      </w:pPr>
    </w:p>
    <w:p w:rsidR="00000000" w:rsidRDefault="00DC1DE5">
      <w:pPr>
        <w:numPr>
          <w:ilvl w:val="0"/>
          <w:numId w:val="190"/>
        </w:numPr>
        <w:rPr>
          <w:lang w:val="fr-FR"/>
        </w:rPr>
      </w:pPr>
      <w:r>
        <w:rPr>
          <w:lang w:val="fr-FR"/>
        </w:rPr>
        <w:t xml:space="preserve">Cette vie </w:t>
      </w:r>
      <w:r>
        <w:rPr>
          <w:lang w:val="fr-FR"/>
        </w:rPr>
        <w:t>à la cour obéi à un certain nombre de règles, de principes : Sorte de micro-société coupée du monde avec ses propres normes .</w:t>
      </w:r>
    </w:p>
    <w:p w:rsidR="00000000" w:rsidRDefault="00DC1DE5">
      <w:pPr>
        <w:numPr>
          <w:ilvl w:val="0"/>
          <w:numId w:val="190"/>
        </w:numPr>
        <w:rPr>
          <w:lang w:val="fr-FR"/>
        </w:rPr>
      </w:pPr>
      <w:r>
        <w:rPr>
          <w:lang w:val="fr-FR"/>
        </w:rPr>
        <w:t xml:space="preserve">Cette vie recluse va avoir des incidences sur les psychologies de la cour : apparition de normes de politesse, de discours etc... </w:t>
      </w:r>
      <w:r>
        <w:rPr>
          <w:lang w:val="fr-FR"/>
        </w:rPr>
        <w:t>qui vont devenir des signes extérieur d'appartenance à la cours .</w:t>
      </w:r>
    </w:p>
    <w:p w:rsidR="00000000" w:rsidRDefault="00DC1DE5">
      <w:pPr>
        <w:rPr>
          <w:lang w:val="fr-FR"/>
        </w:rPr>
      </w:pPr>
    </w:p>
    <w:p w:rsidR="00000000" w:rsidRDefault="00DC1DE5">
      <w:pPr>
        <w:rPr>
          <w:lang w:val="fr-FR"/>
        </w:rPr>
      </w:pPr>
    </w:p>
    <w:p w:rsidR="00000000" w:rsidRDefault="00DC1DE5">
      <w:pPr>
        <w:numPr>
          <w:ilvl w:val="1"/>
          <w:numId w:val="178"/>
        </w:numPr>
        <w:rPr>
          <w:lang w:val="fr-FR"/>
        </w:rPr>
      </w:pPr>
      <w:r>
        <w:rPr>
          <w:b/>
          <w:bCs/>
          <w:color w:val="5C8526"/>
          <w:u w:val="single"/>
          <w:lang w:val="fr-FR"/>
        </w:rPr>
        <w:t>LES HABITUDES DU COURTISAN.</w:t>
      </w:r>
    </w:p>
    <w:p w:rsidR="00000000" w:rsidRDefault="00DC1DE5">
      <w:pPr>
        <w:rPr>
          <w:lang w:val="fr-FR"/>
        </w:rPr>
      </w:pPr>
    </w:p>
    <w:p w:rsidR="00000000" w:rsidRDefault="00DC1DE5">
      <w:pPr>
        <w:numPr>
          <w:ilvl w:val="0"/>
          <w:numId w:val="191"/>
        </w:numPr>
        <w:rPr>
          <w:lang w:val="fr-FR"/>
        </w:rPr>
      </w:pPr>
      <w:r>
        <w:rPr>
          <w:lang w:val="fr-FR"/>
        </w:rPr>
        <w:t>La disposition de ressource financière propre, va permettre au roi d'entretenir une cour plus nombreuse. Et ainsi l'animer par des spectacles, des rassemblemen</w:t>
      </w:r>
      <w:r>
        <w:rPr>
          <w:lang w:val="fr-FR"/>
        </w:rPr>
        <w:t xml:space="preserve">ts intellectuels et politiques </w:t>
      </w:r>
    </w:p>
    <w:p w:rsidR="00000000" w:rsidRDefault="00DC1DE5">
      <w:pPr>
        <w:numPr>
          <w:ilvl w:val="0"/>
          <w:numId w:val="191"/>
        </w:numPr>
        <w:rPr>
          <w:lang w:val="fr-FR"/>
        </w:rPr>
      </w:pPr>
      <w:r>
        <w:rPr>
          <w:lang w:val="fr-FR"/>
        </w:rPr>
        <w:t>L'aristocratie aura d'autant plus d'intérêt de venir vivre à la cour pour jouir de ces avantages.</w:t>
      </w:r>
    </w:p>
    <w:p w:rsidR="00000000" w:rsidRDefault="00DC1DE5">
      <w:pPr>
        <w:numPr>
          <w:ilvl w:val="0"/>
          <w:numId w:val="191"/>
        </w:numPr>
        <w:rPr>
          <w:lang w:val="fr-FR"/>
        </w:rPr>
      </w:pPr>
      <w:r>
        <w:rPr>
          <w:lang w:val="fr-FR"/>
        </w:rPr>
        <w:t>Cependant la vie à la cour coûte très cher, les nobles vont s’endetter et devenir davantage dépendant du Roi. Leur rétribution</w:t>
      </w:r>
      <w:r>
        <w:rPr>
          <w:lang w:val="fr-FR"/>
        </w:rPr>
        <w:t xml:space="preserve"> sera faite par des charges que le roi leur donnera . </w:t>
      </w:r>
    </w:p>
    <w:p w:rsidR="00000000" w:rsidRDefault="00DC1DE5">
      <w:pPr>
        <w:rPr>
          <w:lang w:val="fr-FR"/>
        </w:rPr>
      </w:pPr>
    </w:p>
    <w:p w:rsidR="00000000" w:rsidRDefault="00DC1DE5">
      <w:pPr>
        <w:rPr>
          <w:lang w:val="fr-FR"/>
        </w:rPr>
      </w:pPr>
      <w:r>
        <w:rPr>
          <w:lang w:val="fr-FR"/>
        </w:rPr>
        <w:t xml:space="preserve">En 1662, Louis XIV va construire un palais pour s'assurer de son autorité sur la noblesse : </w:t>
      </w:r>
    </w:p>
    <w:p w:rsidR="00000000" w:rsidRDefault="00DC1DE5">
      <w:pPr>
        <w:rPr>
          <w:lang w:val="fr-FR"/>
        </w:rPr>
      </w:pPr>
      <w:r>
        <w:rPr>
          <w:lang w:val="fr-FR"/>
        </w:rPr>
        <w:t xml:space="preserve">Versailles → 5000 gentilshommes. </w:t>
      </w:r>
    </w:p>
    <w:p w:rsidR="00000000" w:rsidRDefault="00DC1DE5">
      <w:pPr>
        <w:rPr>
          <w:lang w:val="fr-FR"/>
        </w:rPr>
      </w:pPr>
    </w:p>
    <w:p w:rsidR="00000000" w:rsidRDefault="00DC1DE5">
      <w:pPr>
        <w:numPr>
          <w:ilvl w:val="0"/>
          <w:numId w:val="192"/>
        </w:numPr>
        <w:rPr>
          <w:lang w:val="fr-FR"/>
        </w:rPr>
      </w:pPr>
      <w:r>
        <w:rPr>
          <w:lang w:val="fr-FR"/>
        </w:rPr>
        <w:t>Dans cette société de cous, les mœurs sont de plus en plus raffinés, les</w:t>
      </w:r>
      <w:r>
        <w:rPr>
          <w:lang w:val="fr-FR"/>
        </w:rPr>
        <w:t xml:space="preserve"> comportements relativement rustiques et frustres de la période féodale sont remplacés par de nouveaux traits de civilités.</w:t>
      </w:r>
    </w:p>
    <w:p w:rsidR="00000000" w:rsidRDefault="00DC1DE5">
      <w:pPr>
        <w:numPr>
          <w:ilvl w:val="0"/>
          <w:numId w:val="192"/>
        </w:numPr>
        <w:rPr>
          <w:lang w:val="fr-FR"/>
        </w:rPr>
      </w:pPr>
      <w:r>
        <w:rPr>
          <w:lang w:val="fr-FR"/>
        </w:rPr>
        <w:t>Notamment la connaissance de l'étiquette : savoir se tenir, et tenir son rang, ne pas être en décalage avec les habitudes de la cour</w:t>
      </w:r>
      <w:r>
        <w:rPr>
          <w:lang w:val="fr-FR"/>
        </w:rPr>
        <w:t>s.</w:t>
      </w:r>
    </w:p>
    <w:p w:rsidR="00000000" w:rsidRDefault="00DC1DE5">
      <w:pPr>
        <w:numPr>
          <w:ilvl w:val="0"/>
          <w:numId w:val="192"/>
        </w:numPr>
        <w:rPr>
          <w:lang w:val="fr-FR"/>
        </w:rPr>
      </w:pPr>
      <w:r>
        <w:rPr>
          <w:lang w:val="fr-FR"/>
        </w:rPr>
        <w:t>faire des joutes oratoires, apprécier les mœurs de la cour (musique, culture …), se méfier des intrigues (peut conduire à la mise a mort pour les plus malchanceux) sont aussi des comportements indispensables</w:t>
      </w:r>
    </w:p>
    <w:p w:rsidR="00000000" w:rsidRDefault="00DC1DE5">
      <w:pPr>
        <w:rPr>
          <w:lang w:val="fr-FR"/>
        </w:rPr>
      </w:pPr>
    </w:p>
    <w:p w:rsidR="00000000" w:rsidRDefault="00DC1DE5">
      <w:pPr>
        <w:rPr>
          <w:lang w:val="fr-FR"/>
        </w:rPr>
      </w:pPr>
    </w:p>
    <w:p w:rsidR="00000000" w:rsidRDefault="00DC1DE5">
      <w:pPr>
        <w:rPr>
          <w:lang w:val="fr-FR"/>
        </w:rPr>
      </w:pPr>
      <w:r>
        <w:rPr>
          <w:lang w:val="fr-FR"/>
        </w:rPr>
        <w:lastRenderedPageBreak/>
        <w:t xml:space="preserve">En contrepartie de ces contraintes, il y a </w:t>
      </w:r>
      <w:r>
        <w:rPr>
          <w:lang w:val="fr-FR"/>
        </w:rPr>
        <w:t>toute un série de plaisir :</w:t>
      </w:r>
    </w:p>
    <w:p w:rsidR="00000000" w:rsidRDefault="00DC1DE5">
      <w:pPr>
        <w:numPr>
          <w:ilvl w:val="0"/>
          <w:numId w:val="193"/>
        </w:numPr>
        <w:rPr>
          <w:lang w:val="fr-FR"/>
        </w:rPr>
      </w:pPr>
      <w:r>
        <w:rPr>
          <w:lang w:val="fr-FR"/>
        </w:rPr>
        <w:t>fréquentation de la vie a versaille .</w:t>
      </w:r>
    </w:p>
    <w:p w:rsidR="00000000" w:rsidRDefault="00DC1DE5">
      <w:pPr>
        <w:numPr>
          <w:ilvl w:val="0"/>
          <w:numId w:val="193"/>
        </w:numPr>
        <w:rPr>
          <w:lang w:val="fr-FR"/>
        </w:rPr>
      </w:pPr>
      <w:r>
        <w:rPr>
          <w:lang w:val="fr-FR"/>
        </w:rPr>
        <w:t>Spectacles et manifestations organisés avec les principaux personnage de la cour :  vont permettre à l'aristocratie de se sentir appartenant à une élite , de se différencier des autres catég</w:t>
      </w:r>
      <w:r>
        <w:rPr>
          <w:lang w:val="fr-FR"/>
        </w:rPr>
        <w:t>orie sociale, notamment de la bourgeoisie .</w:t>
      </w: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rPr>
          <w:lang w:val="fr-FR"/>
        </w:rPr>
      </w:pPr>
      <w:r>
        <w:rPr>
          <w:lang w:val="fr-FR"/>
        </w:rPr>
        <w:t xml:space="preserve">→ </w:t>
      </w:r>
      <w:r>
        <w:rPr>
          <w:lang w:val="fr-FR"/>
        </w:rPr>
        <w:t>Tout ceci conduit à un intériorisation des pulsions → entraîne une civilisation de mœurs.</w:t>
      </w:r>
    </w:p>
    <w:p w:rsidR="00000000" w:rsidRDefault="00DC1DE5">
      <w:pPr>
        <w:rPr>
          <w:lang w:val="fr-FR"/>
        </w:rPr>
      </w:pPr>
      <w:r>
        <w:rPr>
          <w:lang w:val="fr-FR"/>
        </w:rPr>
        <w:t xml:space="preserve">→ </w:t>
      </w:r>
      <w:r>
        <w:rPr>
          <w:lang w:val="fr-FR"/>
        </w:rPr>
        <w:t xml:space="preserve">Ces processus se traduisent aussi par un certain nombre d’exercices physiques . </w:t>
      </w:r>
    </w:p>
    <w:p w:rsidR="00000000" w:rsidRDefault="00DC1DE5">
      <w:pPr>
        <w:rPr>
          <w:lang w:val="fr-FR"/>
        </w:rPr>
      </w:pPr>
    </w:p>
    <w:p w:rsidR="00000000" w:rsidRDefault="00DC1DE5">
      <w:pPr>
        <w:rPr>
          <w:lang w:val="fr-FR"/>
        </w:rPr>
      </w:pPr>
    </w:p>
    <w:p w:rsidR="00000000" w:rsidRDefault="00DC1DE5">
      <w:pPr>
        <w:numPr>
          <w:ilvl w:val="0"/>
          <w:numId w:val="179"/>
        </w:numPr>
        <w:rPr>
          <w:lang w:val="fr-FR"/>
        </w:rPr>
      </w:pPr>
      <w:r>
        <w:rPr>
          <w:b/>
          <w:bCs/>
          <w:color w:val="C5000B"/>
          <w:u w:val="single"/>
          <w:lang w:val="fr-FR"/>
        </w:rPr>
        <w:t>LES PRATIQUES DU CORPS DANS LA S</w:t>
      </w:r>
      <w:r>
        <w:rPr>
          <w:b/>
          <w:bCs/>
          <w:color w:val="C5000B"/>
          <w:u w:val="single"/>
          <w:lang w:val="fr-FR"/>
        </w:rPr>
        <w:t>OCIÉTÉ D'ANCIEN RÉGIME</w:t>
      </w:r>
    </w:p>
    <w:p w:rsidR="00000000" w:rsidRDefault="00DC1DE5">
      <w:pPr>
        <w:rPr>
          <w:lang w:val="fr-FR"/>
        </w:rPr>
      </w:pPr>
    </w:p>
    <w:p w:rsidR="00000000" w:rsidRDefault="00DC1DE5">
      <w:pPr>
        <w:rPr>
          <w:lang w:val="fr-FR"/>
        </w:rPr>
      </w:pPr>
    </w:p>
    <w:p w:rsidR="00000000" w:rsidRDefault="00DC1DE5">
      <w:pPr>
        <w:numPr>
          <w:ilvl w:val="1"/>
          <w:numId w:val="194"/>
        </w:numPr>
        <w:rPr>
          <w:lang w:val="fr-FR"/>
        </w:rPr>
      </w:pPr>
      <w:r>
        <w:rPr>
          <w:b/>
          <w:bCs/>
          <w:color w:val="5C8526"/>
          <w:u w:val="single"/>
          <w:lang w:val="fr-FR"/>
        </w:rPr>
        <w:t>LES EXERCICES DE L'ARISTOCRATIE.</w:t>
      </w:r>
    </w:p>
    <w:p w:rsidR="00000000" w:rsidRDefault="00DC1DE5">
      <w:pPr>
        <w:rPr>
          <w:lang w:val="fr-FR"/>
        </w:rPr>
      </w:pPr>
    </w:p>
    <w:p w:rsidR="00000000" w:rsidRDefault="00DC1DE5">
      <w:pPr>
        <w:rPr>
          <w:lang w:val="fr-FR"/>
        </w:rPr>
      </w:pPr>
    </w:p>
    <w:p w:rsidR="00000000" w:rsidRDefault="00DC1DE5">
      <w:pPr>
        <w:rPr>
          <w:lang w:val="fr-FR"/>
        </w:rPr>
      </w:pPr>
      <w:r>
        <w:rPr>
          <w:lang w:val="fr-FR"/>
        </w:rPr>
        <w:t xml:space="preserve">L'aristocratie va se différencier des autres catégories par le fait de s'adonner par un certains nombre d'activité , notamment la chasse à courre. </w:t>
      </w:r>
    </w:p>
    <w:p w:rsidR="00000000" w:rsidRDefault="00DC1DE5">
      <w:pPr>
        <w:rPr>
          <w:lang w:val="fr-FR"/>
        </w:rPr>
      </w:pPr>
    </w:p>
    <w:p w:rsidR="00000000" w:rsidRDefault="00DC1DE5">
      <w:pPr>
        <w:rPr>
          <w:lang w:val="fr-FR"/>
        </w:rPr>
      </w:pPr>
      <w:r>
        <w:rPr>
          <w:lang w:val="fr-FR"/>
        </w:rPr>
        <w:t>Mais on va voir se créer, a coté de ces plaisir</w:t>
      </w:r>
      <w:r>
        <w:rPr>
          <w:lang w:val="fr-FR"/>
        </w:rPr>
        <w:t>s traditionnelles de nouveaux type d’activité, qui vont être redéfinie  → Les arts académiques</w:t>
      </w:r>
    </w:p>
    <w:p w:rsidR="00000000" w:rsidRDefault="00DC1DE5">
      <w:pPr>
        <w:rPr>
          <w:lang w:val="fr-FR"/>
        </w:rPr>
      </w:pPr>
    </w:p>
    <w:p w:rsidR="00000000" w:rsidRDefault="00DC1DE5">
      <w:pPr>
        <w:rPr>
          <w:lang w:val="fr-FR"/>
        </w:rPr>
      </w:pPr>
    </w:p>
    <w:p w:rsidR="00000000" w:rsidRDefault="00DC1DE5">
      <w:pPr>
        <w:numPr>
          <w:ilvl w:val="2"/>
          <w:numId w:val="195"/>
        </w:numPr>
        <w:rPr>
          <w:lang w:val="fr-FR"/>
        </w:rPr>
      </w:pPr>
      <w:r>
        <w:rPr>
          <w:b/>
          <w:bCs/>
          <w:color w:val="0084D1"/>
          <w:u w:val="single"/>
          <w:lang w:val="fr-FR"/>
        </w:rPr>
        <w:t>Les enseignements des Académies</w:t>
      </w:r>
    </w:p>
    <w:p w:rsidR="00000000" w:rsidRDefault="00DC1DE5">
      <w:pPr>
        <w:rPr>
          <w:lang w:val="fr-FR"/>
        </w:rPr>
      </w:pPr>
    </w:p>
    <w:p w:rsidR="00000000" w:rsidRDefault="00DC1DE5">
      <w:pPr>
        <w:numPr>
          <w:ilvl w:val="0"/>
          <w:numId w:val="196"/>
        </w:numPr>
        <w:rPr>
          <w:lang w:val="fr-FR"/>
        </w:rPr>
      </w:pPr>
      <w:r>
        <w:rPr>
          <w:lang w:val="fr-FR"/>
        </w:rPr>
        <w:t>A la Renaissance, l’Italie devient un centre culturel prédominant.</w:t>
      </w:r>
    </w:p>
    <w:p w:rsidR="00000000" w:rsidRDefault="00DC1DE5">
      <w:pPr>
        <w:numPr>
          <w:ilvl w:val="0"/>
          <w:numId w:val="196"/>
        </w:numPr>
        <w:rPr>
          <w:lang w:val="fr-FR"/>
        </w:rPr>
      </w:pPr>
      <w:r>
        <w:rPr>
          <w:lang w:val="fr-FR"/>
        </w:rPr>
        <w:t>Obligation pour la jeunesse aristocratie de réaliser une vo</w:t>
      </w:r>
      <w:r>
        <w:rPr>
          <w:lang w:val="fr-FR"/>
        </w:rPr>
        <w:t xml:space="preserve">yage en Italie. Permet de se familiariser avec de nouvelles normes de comportement plus raffinées. </w:t>
      </w:r>
    </w:p>
    <w:p w:rsidR="00000000" w:rsidRDefault="00DC1DE5">
      <w:pPr>
        <w:rPr>
          <w:lang w:val="fr-FR"/>
        </w:rPr>
      </w:pPr>
    </w:p>
    <w:p w:rsidR="00000000" w:rsidRDefault="00DC1DE5">
      <w:pPr>
        <w:numPr>
          <w:ilvl w:val="0"/>
          <w:numId w:val="196"/>
        </w:numPr>
        <w:rPr>
          <w:lang w:val="fr-FR"/>
        </w:rPr>
      </w:pPr>
      <w:r>
        <w:rPr>
          <w:lang w:val="fr-FR"/>
        </w:rPr>
        <w:t xml:space="preserve">Ces voyages comportent un certain nombre d’inconvénients : </w:t>
      </w:r>
    </w:p>
    <w:p w:rsidR="00000000" w:rsidRDefault="00DC1DE5">
      <w:pPr>
        <w:numPr>
          <w:ilvl w:val="0"/>
          <w:numId w:val="197"/>
        </w:numPr>
        <w:rPr>
          <w:lang w:val="fr-FR"/>
        </w:rPr>
      </w:pPr>
      <w:r>
        <w:rPr>
          <w:lang w:val="fr-FR"/>
        </w:rPr>
        <w:t>route mal fréquentées</w:t>
      </w:r>
    </w:p>
    <w:p w:rsidR="00000000" w:rsidRDefault="00DC1DE5">
      <w:pPr>
        <w:numPr>
          <w:ilvl w:val="0"/>
          <w:numId w:val="197"/>
        </w:numPr>
        <w:rPr>
          <w:lang w:val="fr-FR"/>
        </w:rPr>
      </w:pPr>
      <w:r>
        <w:rPr>
          <w:lang w:val="fr-FR"/>
        </w:rPr>
        <w:t>risque de débauche de cette jeunesses aristocrates.</w:t>
      </w:r>
    </w:p>
    <w:p w:rsidR="00000000" w:rsidRDefault="00DC1DE5">
      <w:pPr>
        <w:rPr>
          <w:lang w:val="fr-FR"/>
        </w:rPr>
      </w:pPr>
    </w:p>
    <w:p w:rsidR="00000000" w:rsidRDefault="00DC1DE5">
      <w:pPr>
        <w:rPr>
          <w:lang w:val="fr-FR"/>
        </w:rPr>
      </w:pPr>
      <w:r>
        <w:rPr>
          <w:lang w:val="fr-FR"/>
        </w:rPr>
        <w:t xml:space="preserve">→ </w:t>
      </w:r>
      <w:r>
        <w:rPr>
          <w:lang w:val="fr-FR"/>
        </w:rPr>
        <w:t>Pour éviter ces in</w:t>
      </w:r>
      <w:r>
        <w:rPr>
          <w:lang w:val="fr-FR"/>
        </w:rPr>
        <w:t>convénients, création en Franc d'Académies .</w:t>
      </w:r>
    </w:p>
    <w:p w:rsidR="00000000" w:rsidRDefault="00DC1DE5">
      <w:pPr>
        <w:rPr>
          <w:lang w:val="fr-FR"/>
        </w:rPr>
      </w:pPr>
    </w:p>
    <w:p w:rsidR="00000000" w:rsidRDefault="00DC1DE5">
      <w:pPr>
        <w:numPr>
          <w:ilvl w:val="0"/>
          <w:numId w:val="198"/>
        </w:numPr>
        <w:rPr>
          <w:lang w:val="fr-FR"/>
        </w:rPr>
      </w:pPr>
      <w:r>
        <w:rPr>
          <w:lang w:val="fr-FR"/>
        </w:rPr>
        <w:t>Ce sont des établissements de formation de la jeunesse aristocratique</w:t>
      </w:r>
    </w:p>
    <w:p w:rsidR="00000000" w:rsidRDefault="00DC1DE5">
      <w:pPr>
        <w:numPr>
          <w:ilvl w:val="0"/>
          <w:numId w:val="198"/>
        </w:numPr>
        <w:rPr>
          <w:lang w:val="fr-FR"/>
        </w:rPr>
      </w:pPr>
      <w:r>
        <w:rPr>
          <w:lang w:val="fr-FR"/>
        </w:rPr>
        <w:t>Des maîtres italiens viennent y enseigner.</w:t>
      </w:r>
    </w:p>
    <w:p w:rsidR="00000000" w:rsidRDefault="00DC1DE5">
      <w:pPr>
        <w:rPr>
          <w:lang w:val="fr-FR"/>
        </w:rPr>
      </w:pPr>
    </w:p>
    <w:p w:rsidR="00000000" w:rsidRDefault="00DC1DE5">
      <w:pPr>
        <w:rPr>
          <w:lang w:val="fr-FR"/>
        </w:rPr>
      </w:pPr>
      <w:r>
        <w:rPr>
          <w:lang w:val="fr-FR"/>
        </w:rPr>
        <w:t xml:space="preserve">Une des premières académie privé est créer à Paris : </w:t>
      </w:r>
    </w:p>
    <w:p w:rsidR="00000000" w:rsidRDefault="00DC1DE5">
      <w:pPr>
        <w:numPr>
          <w:ilvl w:val="0"/>
          <w:numId w:val="199"/>
        </w:numPr>
        <w:rPr>
          <w:lang w:val="fr-FR"/>
        </w:rPr>
      </w:pPr>
      <w:r>
        <w:rPr>
          <w:lang w:val="fr-FR"/>
        </w:rPr>
        <w:t>l'Académie de PLUVINEL – 1594</w:t>
      </w:r>
    </w:p>
    <w:p w:rsidR="00000000" w:rsidRDefault="00DC1DE5">
      <w:pPr>
        <w:numPr>
          <w:ilvl w:val="0"/>
          <w:numId w:val="199"/>
        </w:numPr>
        <w:rPr>
          <w:lang w:val="fr-FR"/>
        </w:rPr>
      </w:pPr>
      <w:r>
        <w:rPr>
          <w:lang w:val="fr-FR"/>
        </w:rPr>
        <w:t>Puis l'Acadé</w:t>
      </w:r>
      <w:r>
        <w:rPr>
          <w:lang w:val="fr-FR"/>
        </w:rPr>
        <w:t xml:space="preserve">mie de BENJAMIN – 1606 </w:t>
      </w:r>
    </w:p>
    <w:p w:rsidR="00000000" w:rsidRDefault="00DC1DE5">
      <w:pPr>
        <w:rPr>
          <w:lang w:val="fr-FR"/>
        </w:rPr>
      </w:pPr>
    </w:p>
    <w:p w:rsidR="00000000" w:rsidRDefault="00DC1DE5">
      <w:pPr>
        <w:numPr>
          <w:ilvl w:val="0"/>
          <w:numId w:val="200"/>
        </w:numPr>
        <w:rPr>
          <w:lang w:val="fr-FR"/>
        </w:rPr>
      </w:pPr>
      <w:r>
        <w:rPr>
          <w:lang w:val="fr-FR"/>
        </w:rPr>
        <w:t>Ces Académies vont à la jeunesse aristocratique</w:t>
      </w:r>
      <w:r>
        <w:rPr>
          <w:b/>
          <w:bCs/>
          <w:lang w:val="fr-FR"/>
        </w:rPr>
        <w:t xml:space="preserve"> une formation complète : physique et intellectuelle.</w:t>
      </w:r>
    </w:p>
    <w:p w:rsidR="00000000" w:rsidRDefault="00DC1DE5">
      <w:pPr>
        <w:numPr>
          <w:ilvl w:val="0"/>
          <w:numId w:val="200"/>
        </w:numPr>
        <w:rPr>
          <w:lang w:val="fr-FR"/>
        </w:rPr>
      </w:pPr>
      <w:r>
        <w:rPr>
          <w:lang w:val="fr-FR"/>
        </w:rPr>
        <w:t>Inspiré directement de l’éducation italienne (en vogue en Italie).</w:t>
      </w:r>
    </w:p>
    <w:p w:rsidR="00000000" w:rsidRDefault="00DC1DE5">
      <w:pPr>
        <w:rPr>
          <w:lang w:val="fr-FR"/>
        </w:rPr>
      </w:pPr>
    </w:p>
    <w:p w:rsidR="00000000" w:rsidRDefault="00DC1DE5">
      <w:pPr>
        <w:pageBreakBefore/>
        <w:rPr>
          <w:lang w:val="fr-FR"/>
        </w:rPr>
      </w:pPr>
      <w:r>
        <w:rPr>
          <w:lang w:val="fr-FR"/>
        </w:rPr>
        <w:lastRenderedPageBreak/>
        <w:t>Enseignements académiques :</w:t>
      </w:r>
    </w:p>
    <w:p w:rsidR="00000000" w:rsidRDefault="00DC1DE5">
      <w:pPr>
        <w:numPr>
          <w:ilvl w:val="0"/>
          <w:numId w:val="201"/>
        </w:numPr>
        <w:rPr>
          <w:lang w:val="fr-FR"/>
        </w:rPr>
      </w:pPr>
      <w:r>
        <w:rPr>
          <w:lang w:val="fr-FR"/>
        </w:rPr>
        <w:t>matière intellectuelle</w:t>
      </w:r>
    </w:p>
    <w:p w:rsidR="00000000" w:rsidRDefault="00DC1DE5">
      <w:pPr>
        <w:numPr>
          <w:ilvl w:val="0"/>
          <w:numId w:val="202"/>
        </w:numPr>
        <w:rPr>
          <w:lang w:val="fr-FR"/>
        </w:rPr>
      </w:pPr>
      <w:r>
        <w:rPr>
          <w:lang w:val="fr-FR"/>
        </w:rPr>
        <w:t>Littérature</w:t>
      </w:r>
    </w:p>
    <w:p w:rsidR="00000000" w:rsidRDefault="00DC1DE5">
      <w:pPr>
        <w:numPr>
          <w:ilvl w:val="0"/>
          <w:numId w:val="202"/>
        </w:numPr>
        <w:rPr>
          <w:lang w:val="fr-FR"/>
        </w:rPr>
      </w:pPr>
      <w:r>
        <w:rPr>
          <w:lang w:val="fr-FR"/>
        </w:rPr>
        <w:t>mathématiques</w:t>
      </w:r>
    </w:p>
    <w:p w:rsidR="00000000" w:rsidRDefault="00DC1DE5">
      <w:pPr>
        <w:numPr>
          <w:ilvl w:val="0"/>
          <w:numId w:val="202"/>
        </w:numPr>
        <w:rPr>
          <w:lang w:val="fr-FR"/>
        </w:rPr>
      </w:pPr>
      <w:r>
        <w:rPr>
          <w:lang w:val="fr-FR"/>
        </w:rPr>
        <w:t>dessins</w:t>
      </w:r>
    </w:p>
    <w:p w:rsidR="00000000" w:rsidRDefault="00DC1DE5">
      <w:pPr>
        <w:numPr>
          <w:ilvl w:val="0"/>
          <w:numId w:val="202"/>
        </w:numPr>
        <w:rPr>
          <w:lang w:val="fr-FR"/>
        </w:rPr>
      </w:pPr>
      <w:r>
        <w:rPr>
          <w:lang w:val="fr-FR"/>
        </w:rPr>
        <w:t>peinture</w:t>
      </w:r>
    </w:p>
    <w:p w:rsidR="00000000" w:rsidRDefault="00DC1DE5">
      <w:pPr>
        <w:numPr>
          <w:ilvl w:val="0"/>
          <w:numId w:val="202"/>
        </w:numPr>
        <w:rPr>
          <w:lang w:val="fr-FR"/>
        </w:rPr>
      </w:pPr>
      <w:r>
        <w:rPr>
          <w:lang w:val="fr-FR"/>
        </w:rPr>
        <w:t>musique</w:t>
      </w:r>
    </w:p>
    <w:p w:rsidR="00000000" w:rsidRDefault="00DC1DE5">
      <w:pPr>
        <w:rPr>
          <w:lang w:val="fr-FR"/>
        </w:rPr>
      </w:pPr>
    </w:p>
    <w:p w:rsidR="00000000" w:rsidRDefault="00DC1DE5">
      <w:pPr>
        <w:numPr>
          <w:ilvl w:val="0"/>
          <w:numId w:val="203"/>
        </w:numPr>
        <w:rPr>
          <w:lang w:val="fr-FR"/>
        </w:rPr>
      </w:pPr>
      <w:r>
        <w:rPr>
          <w:lang w:val="fr-FR"/>
        </w:rPr>
        <w:t>Mais aussi des activités physiques emblématiques, représentant le mieux et les qualités de l'aristocratie : dont 3 grands arts académiques :</w:t>
      </w:r>
    </w:p>
    <w:p w:rsidR="00000000" w:rsidRDefault="00DC1DE5">
      <w:pPr>
        <w:numPr>
          <w:ilvl w:val="0"/>
          <w:numId w:val="180"/>
        </w:numPr>
        <w:rPr>
          <w:lang w:val="fr-FR"/>
        </w:rPr>
      </w:pPr>
      <w:r>
        <w:rPr>
          <w:lang w:val="fr-FR"/>
        </w:rPr>
        <w:t>équitation</w:t>
      </w:r>
    </w:p>
    <w:p w:rsidR="00000000" w:rsidRDefault="00DC1DE5">
      <w:pPr>
        <w:numPr>
          <w:ilvl w:val="0"/>
          <w:numId w:val="180"/>
        </w:numPr>
        <w:rPr>
          <w:lang w:val="fr-FR"/>
        </w:rPr>
      </w:pPr>
      <w:r>
        <w:rPr>
          <w:lang w:val="fr-FR"/>
        </w:rPr>
        <w:t>escrime</w:t>
      </w:r>
    </w:p>
    <w:p w:rsidR="00000000" w:rsidRDefault="00DC1DE5">
      <w:pPr>
        <w:numPr>
          <w:ilvl w:val="0"/>
          <w:numId w:val="180"/>
        </w:numPr>
        <w:rPr>
          <w:lang w:val="fr-FR"/>
        </w:rPr>
      </w:pPr>
      <w:r>
        <w:rPr>
          <w:lang w:val="fr-FR"/>
        </w:rPr>
        <w:t>danse</w:t>
      </w:r>
    </w:p>
    <w:p w:rsidR="00000000" w:rsidRDefault="00DC1DE5">
      <w:pPr>
        <w:rPr>
          <w:lang w:val="fr-FR"/>
        </w:rPr>
      </w:pPr>
    </w:p>
    <w:p w:rsidR="00000000" w:rsidRDefault="00DC1DE5">
      <w:pPr>
        <w:rPr>
          <w:lang w:val="fr-FR"/>
        </w:rPr>
      </w:pPr>
      <w:r>
        <w:rPr>
          <w:b/>
          <w:bCs/>
          <w:u w:val="single"/>
          <w:lang w:val="fr-FR"/>
        </w:rPr>
        <w:t>L’équitation</w:t>
      </w:r>
    </w:p>
    <w:p w:rsidR="00000000" w:rsidRDefault="00DC1DE5">
      <w:pPr>
        <w:rPr>
          <w:lang w:val="fr-FR"/>
        </w:rPr>
      </w:pPr>
    </w:p>
    <w:p w:rsidR="00000000" w:rsidRDefault="00DC1DE5">
      <w:pPr>
        <w:rPr>
          <w:lang w:val="fr-FR"/>
        </w:rPr>
      </w:pPr>
      <w:r>
        <w:rPr>
          <w:lang w:val="fr-FR"/>
        </w:rPr>
        <w:t>Avec la renaissance, le cavalier r</w:t>
      </w:r>
      <w:r>
        <w:rPr>
          <w:lang w:val="fr-FR"/>
        </w:rPr>
        <w:t>etrouve une aisance (abandon des cuirasses inefficace faces aux armes à feu).</w:t>
      </w:r>
    </w:p>
    <w:p w:rsidR="00000000" w:rsidRDefault="00DC1DE5">
      <w:pPr>
        <w:rPr>
          <w:lang w:val="fr-FR"/>
        </w:rPr>
      </w:pPr>
      <w:r>
        <w:rPr>
          <w:lang w:val="fr-FR"/>
        </w:rPr>
        <w:t xml:space="preserve">Développement d'un </w:t>
      </w:r>
      <w:r>
        <w:rPr>
          <w:b/>
          <w:bCs/>
          <w:lang w:val="fr-FR"/>
        </w:rPr>
        <w:t xml:space="preserve">art équestre, </w:t>
      </w:r>
      <w:r>
        <w:rPr>
          <w:lang w:val="fr-FR"/>
        </w:rPr>
        <w:t>une technique de plus en plus élaboré de contrôle de sa monture et de réalisation de figure (voltige) qui se rationalise (publication de traité d</w:t>
      </w:r>
      <w:r>
        <w:rPr>
          <w:lang w:val="fr-FR"/>
        </w:rPr>
        <w:t>'art equestre)</w:t>
      </w:r>
    </w:p>
    <w:p w:rsidR="00000000" w:rsidRDefault="00DC1DE5">
      <w:pPr>
        <w:rPr>
          <w:lang w:val="fr-FR"/>
        </w:rPr>
      </w:pPr>
    </w:p>
    <w:p w:rsidR="00000000" w:rsidRDefault="00DC1DE5">
      <w:pPr>
        <w:rPr>
          <w:lang w:val="fr-FR"/>
        </w:rPr>
      </w:pPr>
      <w:r>
        <w:rPr>
          <w:lang w:val="fr-FR"/>
        </w:rPr>
        <w:t xml:space="preserve">Ex : traité du marquis de Newcastle en 1668 qui restera célèbre. </w:t>
      </w:r>
    </w:p>
    <w:p w:rsidR="00000000" w:rsidRDefault="00DC1DE5">
      <w:pPr>
        <w:rPr>
          <w:lang w:val="fr-FR"/>
        </w:rPr>
      </w:pPr>
    </w:p>
    <w:p w:rsidR="00000000" w:rsidRDefault="00DC1DE5">
      <w:pPr>
        <w:rPr>
          <w:lang w:val="fr-FR"/>
        </w:rPr>
      </w:pPr>
      <w:r>
        <w:rPr>
          <w:lang w:val="fr-FR"/>
        </w:rPr>
        <w:t>Se tenir a cheval qui était une nécessite guerrière dans la période féodale, devient une nécessite mondaine . → Signe d'appartenance équestre .</w:t>
      </w:r>
    </w:p>
    <w:p w:rsidR="00000000" w:rsidRDefault="00DC1DE5">
      <w:pPr>
        <w:rPr>
          <w:lang w:val="fr-FR"/>
        </w:rPr>
      </w:pPr>
    </w:p>
    <w:p w:rsidR="00000000" w:rsidRDefault="00DC1DE5">
      <w:pPr>
        <w:rPr>
          <w:lang w:val="fr-FR"/>
        </w:rPr>
      </w:pPr>
      <w:r>
        <w:rPr>
          <w:lang w:val="fr-FR"/>
        </w:rPr>
        <w:t xml:space="preserve">→ </w:t>
      </w:r>
      <w:r>
        <w:rPr>
          <w:lang w:val="fr-FR"/>
        </w:rPr>
        <w:t>Devient un spectacle → Car</w:t>
      </w:r>
      <w:r>
        <w:rPr>
          <w:lang w:val="fr-FR"/>
        </w:rPr>
        <w:t xml:space="preserve">rousel de 1682 . </w:t>
      </w:r>
    </w:p>
    <w:p w:rsidR="00000000" w:rsidRDefault="00DC1DE5">
      <w:pPr>
        <w:rPr>
          <w:lang w:val="fr-FR"/>
        </w:rPr>
      </w:pPr>
    </w:p>
    <w:p w:rsidR="00000000" w:rsidRDefault="00DC1DE5">
      <w:pPr>
        <w:rPr>
          <w:lang w:val="fr-FR"/>
        </w:rPr>
      </w:pPr>
      <w:r>
        <w:rPr>
          <w:lang w:val="fr-FR"/>
        </w:rPr>
        <w:t>Les commandements à la monture devient presque imperceptible : art + spectacle.</w:t>
      </w:r>
    </w:p>
    <w:p w:rsidR="00000000" w:rsidRDefault="00DC1DE5">
      <w:pPr>
        <w:rPr>
          <w:lang w:val="fr-FR"/>
        </w:rPr>
      </w:pPr>
    </w:p>
    <w:p w:rsidR="00000000" w:rsidRDefault="00DC1DE5">
      <w:pPr>
        <w:rPr>
          <w:lang w:val="fr-FR"/>
        </w:rPr>
      </w:pPr>
      <w:r>
        <w:rPr>
          <w:lang w:val="fr-FR"/>
        </w:rPr>
        <w:t xml:space="preserve">Apparition des déguisements des princes de la cours lors du carrousel de 1682. </w:t>
      </w:r>
    </w:p>
    <w:p w:rsidR="00000000" w:rsidRDefault="00DC1DE5">
      <w:pPr>
        <w:rPr>
          <w:lang w:val="fr-FR"/>
        </w:rPr>
      </w:pPr>
      <w:r>
        <w:rPr>
          <w:lang w:val="fr-FR"/>
        </w:rPr>
        <w:t>A valus  le surnom de louis 14 : roi soleil . (carrousel sur le thème des as</w:t>
      </w:r>
      <w:r>
        <w:rPr>
          <w:lang w:val="fr-FR"/>
        </w:rPr>
        <w:t>tres)</w:t>
      </w:r>
    </w:p>
    <w:p w:rsidR="00000000" w:rsidRDefault="00DC1DE5">
      <w:pPr>
        <w:rPr>
          <w:lang w:val="fr-FR"/>
        </w:rPr>
      </w:pPr>
    </w:p>
    <w:p w:rsidR="00000000" w:rsidRDefault="00DC1DE5">
      <w:pPr>
        <w:rPr>
          <w:b/>
          <w:bCs/>
          <w:u w:val="single"/>
          <w:lang w:val="fr-FR"/>
        </w:rPr>
      </w:pPr>
      <w:r>
        <w:rPr>
          <w:b/>
          <w:bCs/>
          <w:u w:val="single"/>
          <w:lang w:val="fr-FR"/>
        </w:rPr>
        <w:t>L'escrime .</w:t>
      </w:r>
    </w:p>
    <w:p w:rsidR="00000000" w:rsidRDefault="00DC1DE5">
      <w:pPr>
        <w:rPr>
          <w:b/>
          <w:bCs/>
          <w:u w:val="single"/>
          <w:lang w:val="fr-FR"/>
        </w:rPr>
      </w:pPr>
    </w:p>
    <w:p w:rsidR="00000000" w:rsidRDefault="00DC1DE5">
      <w:pPr>
        <w:rPr>
          <w:lang w:val="fr-FR"/>
        </w:rPr>
      </w:pPr>
      <w:r>
        <w:rPr>
          <w:lang w:val="fr-FR"/>
        </w:rPr>
        <w:t>Évolution des épées du moyen âges à la renaissance :</w:t>
      </w:r>
    </w:p>
    <w:p w:rsidR="00000000" w:rsidRDefault="00DC1DE5">
      <w:pPr>
        <w:numPr>
          <w:ilvl w:val="0"/>
          <w:numId w:val="181"/>
        </w:numPr>
        <w:rPr>
          <w:lang w:val="fr-FR"/>
        </w:rPr>
      </w:pPr>
      <w:r>
        <w:rPr>
          <w:lang w:val="fr-FR"/>
        </w:rPr>
        <w:t>Féodal : double tranchant, lourds, à deux mains. → FORCE ! Coup de taille .</w:t>
      </w:r>
    </w:p>
    <w:p w:rsidR="00000000" w:rsidRDefault="00DC1DE5">
      <w:pPr>
        <w:numPr>
          <w:ilvl w:val="0"/>
          <w:numId w:val="181"/>
        </w:numPr>
        <w:rPr>
          <w:lang w:val="fr-FR"/>
        </w:rPr>
      </w:pPr>
      <w:r>
        <w:rPr>
          <w:lang w:val="fr-FR"/>
        </w:rPr>
        <w:t>Renaissance : forme d'escrime beaucoup plus subtil avec des armes qui évolue dans leur conception . →  AGIL</w:t>
      </w:r>
      <w:r>
        <w:rPr>
          <w:lang w:val="fr-FR"/>
        </w:rPr>
        <w:t>ITÉ , coup d'estoc (pointe de l'épée).</w:t>
      </w:r>
    </w:p>
    <w:p w:rsidR="00000000" w:rsidRDefault="00DC1DE5">
      <w:pPr>
        <w:rPr>
          <w:lang w:val="fr-FR"/>
        </w:rPr>
      </w:pPr>
    </w:p>
    <w:p w:rsidR="00000000" w:rsidRDefault="00DC1DE5">
      <w:pPr>
        <w:rPr>
          <w:lang w:val="fr-FR"/>
        </w:rPr>
      </w:pPr>
      <w:r>
        <w:rPr>
          <w:lang w:val="fr-FR"/>
        </w:rPr>
        <w:t xml:space="preserve">L'escrime devient un art avec la suprématie de la rapière . </w:t>
      </w:r>
    </w:p>
    <w:p w:rsidR="00000000" w:rsidRDefault="00DC1DE5">
      <w:pPr>
        <w:rPr>
          <w:lang w:val="fr-FR"/>
        </w:rPr>
      </w:pPr>
    </w:p>
    <w:p w:rsidR="00000000" w:rsidRDefault="00DC1DE5">
      <w:pPr>
        <w:rPr>
          <w:lang w:val="fr-FR"/>
        </w:rPr>
      </w:pPr>
      <w:r>
        <w:rPr>
          <w:lang w:val="fr-FR"/>
        </w:rPr>
        <w:t xml:space="preserve">→ </w:t>
      </w:r>
      <w:r>
        <w:rPr>
          <w:lang w:val="fr-FR"/>
        </w:rPr>
        <w:t xml:space="preserve">Rationalisation des techniques (traités rédigés) : élaboration de coups secrets (bottes) enseignaient par des maîtres d'escrime (souvent italien) . </w:t>
      </w:r>
    </w:p>
    <w:p w:rsidR="00000000" w:rsidRDefault="00DC1DE5">
      <w:pPr>
        <w:rPr>
          <w:lang w:val="fr-FR"/>
        </w:rPr>
      </w:pPr>
    </w:p>
    <w:p w:rsidR="00000000" w:rsidRDefault="00DC1DE5">
      <w:pPr>
        <w:rPr>
          <w:lang w:val="fr-FR"/>
        </w:rPr>
      </w:pPr>
      <w:r>
        <w:rPr>
          <w:lang w:val="fr-FR"/>
        </w:rPr>
        <w:t>Pe</w:t>
      </w:r>
      <w:r>
        <w:rPr>
          <w:lang w:val="fr-FR"/>
        </w:rPr>
        <w:t xml:space="preserve">rsonnage emblématique : les 3 mousquetaires </w:t>
      </w:r>
    </w:p>
    <w:p w:rsidR="00000000" w:rsidRDefault="00DC1DE5">
      <w:pPr>
        <w:rPr>
          <w:lang w:val="fr-FR"/>
        </w:rPr>
      </w:pPr>
    </w:p>
    <w:p w:rsidR="00000000" w:rsidRDefault="00DC1DE5">
      <w:pPr>
        <w:rPr>
          <w:lang w:val="fr-FR"/>
        </w:rPr>
      </w:pPr>
      <w:r>
        <w:rPr>
          <w:lang w:val="fr-FR"/>
        </w:rPr>
        <w:t>L'escrime devient une forme d’exercices physiques avec :</w:t>
      </w:r>
    </w:p>
    <w:p w:rsidR="00000000" w:rsidRDefault="00DC1DE5">
      <w:pPr>
        <w:numPr>
          <w:ilvl w:val="0"/>
          <w:numId w:val="182"/>
        </w:numPr>
        <w:rPr>
          <w:lang w:val="fr-FR"/>
        </w:rPr>
      </w:pPr>
      <w:r>
        <w:rPr>
          <w:lang w:val="fr-FR"/>
        </w:rPr>
        <w:t>des feintes</w:t>
      </w:r>
    </w:p>
    <w:p w:rsidR="00000000" w:rsidRDefault="00DC1DE5">
      <w:pPr>
        <w:numPr>
          <w:ilvl w:val="0"/>
          <w:numId w:val="182"/>
        </w:numPr>
        <w:rPr>
          <w:lang w:val="fr-FR"/>
        </w:rPr>
      </w:pPr>
      <w:r>
        <w:rPr>
          <w:lang w:val="fr-FR"/>
        </w:rPr>
        <w:t>des parades</w:t>
      </w:r>
    </w:p>
    <w:p w:rsidR="00000000" w:rsidRDefault="00DC1DE5">
      <w:pPr>
        <w:rPr>
          <w:lang w:val="fr-FR"/>
        </w:rPr>
      </w:pPr>
    </w:p>
    <w:p w:rsidR="00000000" w:rsidRDefault="00DC1DE5">
      <w:pPr>
        <w:rPr>
          <w:lang w:val="fr-FR"/>
        </w:rPr>
      </w:pPr>
      <w:r>
        <w:rPr>
          <w:lang w:val="fr-FR"/>
        </w:rPr>
        <w:lastRenderedPageBreak/>
        <w:t>Elle prendre une importance considérable dans la société de cours , puisque sa maîtrise permet de régler des différents d'honneu</w:t>
      </w:r>
      <w:r>
        <w:rPr>
          <w:lang w:val="fr-FR"/>
        </w:rPr>
        <w:t xml:space="preserve">r : duel. </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La danse.</w:t>
      </w:r>
    </w:p>
    <w:p w:rsidR="00000000" w:rsidRDefault="00DC1DE5">
      <w:pPr>
        <w:rPr>
          <w:b/>
          <w:bCs/>
          <w:u w:val="single"/>
          <w:lang w:val="fr-FR"/>
        </w:rPr>
      </w:pPr>
    </w:p>
    <w:p w:rsidR="00000000" w:rsidRDefault="00DC1DE5">
      <w:pPr>
        <w:rPr>
          <w:lang w:val="fr-FR"/>
        </w:rPr>
      </w:pPr>
      <w:r>
        <w:rPr>
          <w:lang w:val="fr-FR"/>
        </w:rPr>
        <w:t>Distinction entre 3 types de danses :</w:t>
      </w:r>
    </w:p>
    <w:p w:rsidR="00000000" w:rsidRDefault="00DC1DE5">
      <w:pPr>
        <w:numPr>
          <w:ilvl w:val="0"/>
          <w:numId w:val="183"/>
        </w:numPr>
        <w:rPr>
          <w:lang w:val="fr-FR"/>
        </w:rPr>
      </w:pPr>
      <w:r>
        <w:rPr>
          <w:lang w:val="fr-FR"/>
        </w:rPr>
        <w:t>hautes (en sautant, avec acrobatie)</w:t>
      </w:r>
    </w:p>
    <w:p w:rsidR="00000000" w:rsidRDefault="00DC1DE5">
      <w:pPr>
        <w:numPr>
          <w:ilvl w:val="0"/>
          <w:numId w:val="183"/>
        </w:numPr>
        <w:rPr>
          <w:lang w:val="fr-FR"/>
        </w:rPr>
      </w:pPr>
      <w:r>
        <w:rPr>
          <w:lang w:val="fr-FR"/>
        </w:rPr>
        <w:t>basses (danses de la cours, en couple généralement, lente)</w:t>
      </w:r>
    </w:p>
    <w:p w:rsidR="00000000" w:rsidRDefault="00DC1DE5">
      <w:pPr>
        <w:numPr>
          <w:ilvl w:val="0"/>
          <w:numId w:val="183"/>
        </w:numPr>
        <w:rPr>
          <w:lang w:val="fr-FR"/>
        </w:rPr>
      </w:pPr>
      <w:r>
        <w:rPr>
          <w:lang w:val="fr-FR"/>
        </w:rPr>
        <w:t>danses villageoises.</w:t>
      </w:r>
    </w:p>
    <w:p w:rsidR="00000000" w:rsidRDefault="00DC1DE5">
      <w:pPr>
        <w:rPr>
          <w:lang w:val="fr-FR"/>
        </w:rPr>
      </w:pPr>
    </w:p>
    <w:p w:rsidR="00000000" w:rsidRDefault="00DC1DE5">
      <w:pPr>
        <w:rPr>
          <w:lang w:val="fr-FR"/>
        </w:rPr>
      </w:pPr>
      <w:r>
        <w:rPr>
          <w:lang w:val="fr-FR"/>
        </w:rPr>
        <w:t>Apparition des maîtres de ballet. La cour elle-même va participer a ces balle</w:t>
      </w:r>
      <w:r>
        <w:rPr>
          <w:lang w:val="fr-FR"/>
        </w:rPr>
        <w:t>ts, dont le roi . Qui parfois conçoivent eu même des ballets .</w:t>
      </w:r>
    </w:p>
    <w:p w:rsidR="00000000" w:rsidRDefault="00DC1DE5">
      <w:pPr>
        <w:rPr>
          <w:lang w:val="fr-FR"/>
        </w:rPr>
      </w:pPr>
      <w:r>
        <w:rPr>
          <w:lang w:val="fr-FR"/>
        </w:rPr>
        <w:t xml:space="preserve">Ce sont des danses savantes, codifiées et sophistiqués. </w:t>
      </w:r>
    </w:p>
    <w:p w:rsidR="00000000" w:rsidRDefault="00DC1DE5">
      <w:pPr>
        <w:rPr>
          <w:lang w:val="fr-FR"/>
        </w:rPr>
      </w:pPr>
      <w:r>
        <w:rPr>
          <w:lang w:val="fr-FR"/>
        </w:rPr>
        <w:t xml:space="preserve">Participent à l’éducation corporelle : censées donner une aisance de déplacement, contribuent au redressement général de la silhouette. </w:t>
      </w:r>
    </w:p>
    <w:p w:rsidR="00000000" w:rsidRDefault="00DC1DE5">
      <w:pPr>
        <w:rPr>
          <w:lang w:val="fr-FR"/>
        </w:rPr>
      </w:pPr>
    </w:p>
    <w:p w:rsidR="00000000" w:rsidRDefault="00DC1DE5">
      <w:pPr>
        <w:rPr>
          <w:lang w:val="fr-FR"/>
        </w:rPr>
      </w:pPr>
      <w:r>
        <w:rPr>
          <w:lang w:val="fr-FR"/>
        </w:rPr>
        <w:t>Participe donc à l’intériorisation des aristocrates.</w:t>
      </w:r>
    </w:p>
    <w:p w:rsidR="00000000" w:rsidRDefault="00DC1DE5">
      <w:pPr>
        <w:rPr>
          <w:lang w:val="fr-FR"/>
        </w:rPr>
      </w:pPr>
    </w:p>
    <w:p w:rsidR="00000000" w:rsidRDefault="00DC1DE5">
      <w:pPr>
        <w:rPr>
          <w:lang w:val="fr-FR"/>
        </w:rPr>
      </w:pPr>
    </w:p>
    <w:p w:rsidR="00000000" w:rsidRDefault="00DC1DE5">
      <w:pPr>
        <w:numPr>
          <w:ilvl w:val="2"/>
          <w:numId w:val="206"/>
        </w:numPr>
        <w:rPr>
          <w:lang w:val="fr-FR"/>
        </w:rPr>
      </w:pPr>
      <w:r>
        <w:rPr>
          <w:b/>
          <w:bCs/>
          <w:color w:val="0084D1"/>
          <w:u w:val="single"/>
          <w:lang w:val="fr-FR"/>
        </w:rPr>
        <w:t>les jeux aristocratiques</w:t>
      </w:r>
    </w:p>
    <w:p w:rsidR="00000000" w:rsidRDefault="00DC1DE5">
      <w:pPr>
        <w:rPr>
          <w:lang w:val="fr-FR"/>
        </w:rPr>
      </w:pPr>
    </w:p>
    <w:p w:rsidR="00000000" w:rsidRDefault="00DC1DE5">
      <w:pPr>
        <w:rPr>
          <w:lang w:val="fr-FR"/>
        </w:rPr>
      </w:pPr>
      <w:r>
        <w:rPr>
          <w:lang w:val="fr-FR"/>
        </w:rPr>
        <w:t>Certaines  pratiques populaires deviendront l'apanage de la société aristocrate par leur rationalisation :</w:t>
      </w:r>
    </w:p>
    <w:p w:rsidR="00000000" w:rsidRDefault="00DC1DE5">
      <w:pPr>
        <w:rPr>
          <w:lang w:val="fr-FR"/>
        </w:rPr>
      </w:pPr>
    </w:p>
    <w:p w:rsidR="00000000" w:rsidRDefault="00DC1DE5">
      <w:pPr>
        <w:rPr>
          <w:lang w:val="fr-FR"/>
        </w:rPr>
      </w:pPr>
      <w:r>
        <w:rPr>
          <w:lang w:val="fr-FR"/>
        </w:rPr>
        <w:t>Ex : Le jeu de paume.</w:t>
      </w:r>
    </w:p>
    <w:p w:rsidR="00000000" w:rsidRDefault="00DC1DE5">
      <w:pPr>
        <w:rPr>
          <w:lang w:val="fr-FR"/>
        </w:rPr>
      </w:pPr>
    </w:p>
    <w:p w:rsidR="00000000" w:rsidRDefault="00DC1DE5">
      <w:pPr>
        <w:rPr>
          <w:lang w:val="fr-FR"/>
        </w:rPr>
      </w:pPr>
      <w:r>
        <w:rPr>
          <w:lang w:val="fr-FR"/>
        </w:rPr>
        <w:t>A partir de la renaissance le jeu de paume</w:t>
      </w:r>
      <w:r>
        <w:rPr>
          <w:lang w:val="fr-FR"/>
        </w:rPr>
        <w:t xml:space="preserve"> se différencie en 2 catégories :</w:t>
      </w:r>
    </w:p>
    <w:p w:rsidR="00000000" w:rsidRDefault="00DC1DE5">
      <w:pPr>
        <w:numPr>
          <w:ilvl w:val="0"/>
          <w:numId w:val="184"/>
        </w:numPr>
        <w:rPr>
          <w:lang w:val="fr-FR"/>
        </w:rPr>
      </w:pPr>
      <w:r>
        <w:rPr>
          <w:lang w:val="fr-FR"/>
        </w:rPr>
        <w:t>la longue paume : séparai par un filet</w:t>
      </w:r>
    </w:p>
    <w:p w:rsidR="00000000" w:rsidRDefault="00DC1DE5">
      <w:pPr>
        <w:numPr>
          <w:ilvl w:val="0"/>
          <w:numId w:val="184"/>
        </w:numPr>
        <w:rPr>
          <w:lang w:val="fr-FR"/>
        </w:rPr>
      </w:pPr>
      <w:r>
        <w:rPr>
          <w:lang w:val="fr-FR"/>
        </w:rPr>
        <w:t xml:space="preserve">la courte paume : se joue sur un fronton </w:t>
      </w:r>
    </w:p>
    <w:p w:rsidR="00000000" w:rsidRDefault="00DC1DE5">
      <w:pPr>
        <w:rPr>
          <w:lang w:val="fr-FR"/>
        </w:rPr>
      </w:pPr>
    </w:p>
    <w:p w:rsidR="00000000" w:rsidRDefault="00DC1DE5">
      <w:pPr>
        <w:numPr>
          <w:ilvl w:val="0"/>
          <w:numId w:val="204"/>
        </w:numPr>
        <w:rPr>
          <w:lang w:val="fr-FR"/>
        </w:rPr>
      </w:pPr>
      <w:r>
        <w:rPr>
          <w:lang w:val="fr-FR"/>
        </w:rPr>
        <w:t>Le jeu connaît un véritable succès auprès de l'aristocratie qui vont se l'approprier.</w:t>
      </w:r>
    </w:p>
    <w:p w:rsidR="00000000" w:rsidRDefault="00DC1DE5">
      <w:pPr>
        <w:numPr>
          <w:ilvl w:val="0"/>
          <w:numId w:val="204"/>
        </w:numPr>
        <w:rPr>
          <w:lang w:val="fr-FR"/>
        </w:rPr>
      </w:pPr>
      <w:r>
        <w:rPr>
          <w:lang w:val="fr-FR"/>
        </w:rPr>
        <w:t>Construction d'espaces dédiés (salle de jeux de paume)</w:t>
      </w:r>
      <w:r>
        <w:rPr>
          <w:lang w:val="fr-FR"/>
        </w:rPr>
        <w:t xml:space="preserve"> avec des dimensions normalisés. (25-30m L x 10 m l x 6m de haut)</w:t>
      </w:r>
    </w:p>
    <w:p w:rsidR="00000000" w:rsidRDefault="00DC1DE5">
      <w:pPr>
        <w:numPr>
          <w:ilvl w:val="0"/>
          <w:numId w:val="204"/>
        </w:numPr>
        <w:rPr>
          <w:lang w:val="fr-FR"/>
        </w:rPr>
      </w:pPr>
      <w:r>
        <w:rPr>
          <w:lang w:val="fr-FR"/>
        </w:rPr>
        <w:t xml:space="preserve">Complexification des salles : vestiaires, espace pour spectateur  et voir des ARBITRES. </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Jeu de crosse</w:t>
      </w:r>
    </w:p>
    <w:p w:rsidR="00000000" w:rsidRDefault="00DC1DE5">
      <w:pPr>
        <w:rPr>
          <w:b/>
          <w:bCs/>
          <w:u w:val="single"/>
          <w:lang w:val="fr-FR"/>
        </w:rPr>
      </w:pPr>
    </w:p>
    <w:p w:rsidR="00000000" w:rsidRDefault="00DC1DE5">
      <w:pPr>
        <w:rPr>
          <w:lang w:val="fr-FR"/>
        </w:rPr>
      </w:pPr>
      <w:r>
        <w:rPr>
          <w:lang w:val="fr-FR"/>
        </w:rPr>
        <w:t>Il existe de nombreux jeux de crosses populaires :</w:t>
      </w:r>
    </w:p>
    <w:p w:rsidR="00000000" w:rsidRDefault="00DC1DE5">
      <w:pPr>
        <w:numPr>
          <w:ilvl w:val="0"/>
          <w:numId w:val="185"/>
        </w:numPr>
        <w:rPr>
          <w:lang w:val="fr-FR"/>
        </w:rPr>
      </w:pPr>
      <w:r>
        <w:rPr>
          <w:lang w:val="fr-FR"/>
        </w:rPr>
        <w:t>Jeux de bille avec des bâtons rec</w:t>
      </w:r>
      <w:r>
        <w:rPr>
          <w:lang w:val="fr-FR"/>
        </w:rPr>
        <w:t>ourbés</w:t>
      </w:r>
    </w:p>
    <w:p w:rsidR="00000000" w:rsidRDefault="00DC1DE5">
      <w:pPr>
        <w:numPr>
          <w:ilvl w:val="0"/>
          <w:numId w:val="185"/>
        </w:numPr>
        <w:rPr>
          <w:b/>
          <w:bCs/>
          <w:lang w:val="fr-FR"/>
        </w:rPr>
      </w:pPr>
      <w:r>
        <w:rPr>
          <w:lang w:val="fr-FR"/>
        </w:rPr>
        <w:t>en hiver, jeux de palet sur la glace</w:t>
      </w:r>
    </w:p>
    <w:p w:rsidR="00000000" w:rsidRDefault="00DC1DE5">
      <w:pPr>
        <w:rPr>
          <w:b/>
          <w:bCs/>
          <w:lang w:val="fr-FR"/>
        </w:rPr>
      </w:pPr>
    </w:p>
    <w:p w:rsidR="00000000" w:rsidRDefault="00DC1DE5">
      <w:pPr>
        <w:numPr>
          <w:ilvl w:val="0"/>
          <w:numId w:val="205"/>
        </w:numPr>
        <w:rPr>
          <w:lang w:val="fr-FR"/>
        </w:rPr>
      </w:pPr>
      <w:r>
        <w:rPr>
          <w:lang w:val="fr-FR"/>
        </w:rPr>
        <w:t>Apparition du jeu de mail : pousse des billes de bois, avec une sorte de maillet sur un parcours complexe en un minimum de frappes .</w:t>
      </w:r>
    </w:p>
    <w:p w:rsidR="00000000" w:rsidRDefault="00DC1DE5">
      <w:pPr>
        <w:numPr>
          <w:ilvl w:val="0"/>
          <w:numId w:val="205"/>
        </w:numPr>
        <w:rPr>
          <w:lang w:val="fr-FR"/>
        </w:rPr>
      </w:pPr>
      <w:r>
        <w:rPr>
          <w:lang w:val="fr-FR"/>
        </w:rPr>
        <w:t>Complexification du terrain : ornement, arceau,  trou, etc...</w:t>
      </w:r>
    </w:p>
    <w:p w:rsidR="00000000" w:rsidRDefault="00DC1DE5">
      <w:pPr>
        <w:numPr>
          <w:ilvl w:val="0"/>
          <w:numId w:val="205"/>
        </w:numPr>
        <w:rPr>
          <w:b/>
          <w:bCs/>
          <w:lang w:val="fr-FR"/>
        </w:rPr>
      </w:pPr>
      <w:r>
        <w:rPr>
          <w:lang w:val="fr-FR"/>
        </w:rPr>
        <w:t>Chaque famille s</w:t>
      </w:r>
      <w:r>
        <w:rPr>
          <w:lang w:val="fr-FR"/>
        </w:rPr>
        <w:t>'attache a avoir un jeu de mail dans leur lieu de villégiature.</w:t>
      </w:r>
    </w:p>
    <w:p w:rsidR="00000000" w:rsidRDefault="00DC1DE5">
      <w:pPr>
        <w:rPr>
          <w:b/>
          <w:bCs/>
          <w:lang w:val="fr-FR"/>
        </w:rPr>
      </w:pPr>
    </w:p>
    <w:p w:rsidR="00000000" w:rsidRDefault="00DC1DE5">
      <w:pPr>
        <w:rPr>
          <w:b/>
          <w:bCs/>
          <w:lang w:val="fr-FR"/>
        </w:rPr>
      </w:pPr>
    </w:p>
    <w:p w:rsidR="00000000" w:rsidRDefault="00DC1DE5">
      <w:pPr>
        <w:rPr>
          <w:b/>
          <w:bCs/>
          <w:u w:val="single"/>
          <w:lang w:val="fr-FR"/>
        </w:rPr>
      </w:pPr>
    </w:p>
    <w:p w:rsidR="00000000" w:rsidRDefault="00DC1DE5">
      <w:pPr>
        <w:pageBreakBefore/>
        <w:rPr>
          <w:b/>
          <w:bCs/>
          <w:lang w:val="fr-FR"/>
        </w:rPr>
      </w:pPr>
      <w:r>
        <w:rPr>
          <w:b/>
          <w:bCs/>
          <w:u w:val="single"/>
          <w:lang w:val="fr-FR"/>
        </w:rPr>
        <w:lastRenderedPageBreak/>
        <w:t>L'origine aristocratique du billard</w:t>
      </w:r>
    </w:p>
    <w:p w:rsidR="00000000" w:rsidRDefault="00DC1DE5">
      <w:pPr>
        <w:rPr>
          <w:b/>
          <w:bCs/>
          <w:lang w:val="fr-FR"/>
        </w:rPr>
      </w:pPr>
    </w:p>
    <w:p w:rsidR="00000000" w:rsidRDefault="00DC1DE5">
      <w:pPr>
        <w:rPr>
          <w:lang w:val="fr-FR"/>
        </w:rPr>
      </w:pPr>
      <w:r>
        <w:rPr>
          <w:lang w:val="fr-FR"/>
        </w:rPr>
        <w:t>Issue des jeux de crosse de campagne, qui va devenir un jeu d’intérieur , puis devenir sur un espace réduis et va être appelé le « billard » à partir de</w:t>
      </w:r>
      <w:r>
        <w:rPr>
          <w:lang w:val="fr-FR"/>
        </w:rPr>
        <w:t xml:space="preserve"> la renaissance . </w:t>
      </w:r>
    </w:p>
    <w:p w:rsidR="00000000" w:rsidRDefault="00DC1DE5">
      <w:pPr>
        <w:rPr>
          <w:lang w:val="fr-FR"/>
        </w:rPr>
      </w:pPr>
    </w:p>
    <w:p w:rsidR="00000000" w:rsidRDefault="00DC1DE5">
      <w:pPr>
        <w:rPr>
          <w:lang w:val="fr-FR"/>
        </w:rPr>
      </w:pPr>
    </w:p>
    <w:p w:rsidR="00000000" w:rsidRDefault="00DC1DE5">
      <w:pPr>
        <w:numPr>
          <w:ilvl w:val="1"/>
          <w:numId w:val="207"/>
        </w:numPr>
        <w:rPr>
          <w:color w:val="5C8526"/>
          <w:lang w:val="fr-FR"/>
        </w:rPr>
      </w:pPr>
      <w:r>
        <w:rPr>
          <w:b/>
          <w:bCs/>
          <w:color w:val="5C8526"/>
          <w:u w:val="single"/>
          <w:lang w:val="fr-FR"/>
        </w:rPr>
        <w:t>LES JEUX POPULAIRES</w:t>
      </w:r>
    </w:p>
    <w:p w:rsidR="00000000" w:rsidRDefault="00DC1DE5">
      <w:pPr>
        <w:rPr>
          <w:color w:val="5C8526"/>
          <w:lang w:val="fr-FR"/>
        </w:rPr>
      </w:pPr>
    </w:p>
    <w:p w:rsidR="00000000" w:rsidRDefault="00DC1DE5">
      <w:pPr>
        <w:rPr>
          <w:color w:val="5C8526"/>
          <w:lang w:val="fr-FR"/>
        </w:rPr>
      </w:pPr>
    </w:p>
    <w:p w:rsidR="00000000" w:rsidRDefault="00DC1DE5">
      <w:pPr>
        <w:numPr>
          <w:ilvl w:val="2"/>
          <w:numId w:val="216"/>
        </w:numPr>
        <w:rPr>
          <w:b/>
          <w:bCs/>
          <w:lang w:val="fr-FR"/>
        </w:rPr>
      </w:pPr>
      <w:r>
        <w:rPr>
          <w:b/>
          <w:bCs/>
          <w:color w:val="0084D1"/>
          <w:u w:val="single"/>
          <w:lang w:val="fr-FR"/>
        </w:rPr>
        <w:t>Les traditions villageoises</w:t>
      </w:r>
    </w:p>
    <w:p w:rsidR="00000000" w:rsidRDefault="00DC1DE5">
      <w:pPr>
        <w:rPr>
          <w:b/>
          <w:bCs/>
          <w:lang w:val="fr-FR"/>
        </w:rPr>
      </w:pPr>
    </w:p>
    <w:p w:rsidR="00000000" w:rsidRDefault="00DC1DE5">
      <w:pPr>
        <w:numPr>
          <w:ilvl w:val="0"/>
          <w:numId w:val="208"/>
        </w:numPr>
        <w:rPr>
          <w:lang w:val="fr-FR"/>
        </w:rPr>
      </w:pPr>
      <w:r>
        <w:rPr>
          <w:lang w:val="fr-FR"/>
        </w:rPr>
        <w:t>Les seuls occasions de se distraire sont les fêtes villageoises</w:t>
      </w:r>
    </w:p>
    <w:p w:rsidR="00000000" w:rsidRDefault="00DC1DE5">
      <w:pPr>
        <w:numPr>
          <w:ilvl w:val="0"/>
          <w:numId w:val="208"/>
        </w:numPr>
        <w:rPr>
          <w:b/>
          <w:bCs/>
          <w:lang w:val="fr-FR"/>
        </w:rPr>
      </w:pPr>
      <w:r>
        <w:rPr>
          <w:lang w:val="fr-FR"/>
        </w:rPr>
        <w:t>Elles s’inscrivent dans un calendrier bien précis (religieux) qui coïncide le plus souvent avec les fêtes agricoles. Les</w:t>
      </w:r>
      <w:r>
        <w:rPr>
          <w:lang w:val="fr-FR"/>
        </w:rPr>
        <w:t xml:space="preserve"> différentes saisons sont scandées par des fêtes régulière. Il y a aussi toutes les fêtes consacrées aux Saints (ex : le saint patron du village). </w:t>
      </w:r>
    </w:p>
    <w:p w:rsidR="00000000" w:rsidRDefault="00DC1DE5">
      <w:pPr>
        <w:rPr>
          <w:b/>
          <w:bCs/>
          <w:lang w:val="fr-FR"/>
        </w:rPr>
      </w:pPr>
    </w:p>
    <w:p w:rsidR="00000000" w:rsidRDefault="00DC1DE5">
      <w:pPr>
        <w:rPr>
          <w:lang w:val="fr-FR"/>
        </w:rPr>
      </w:pPr>
      <w:r>
        <w:rPr>
          <w:lang w:val="fr-FR"/>
        </w:rPr>
        <w:t xml:space="preserve">Dans la tradition populaire, une fois les fête fini, il y a place pour toute une série de jeux . </w:t>
      </w:r>
    </w:p>
    <w:p w:rsidR="00000000" w:rsidRDefault="00DC1DE5">
      <w:pPr>
        <w:numPr>
          <w:ilvl w:val="0"/>
          <w:numId w:val="209"/>
        </w:numPr>
        <w:rPr>
          <w:lang w:val="fr-FR"/>
        </w:rPr>
      </w:pPr>
      <w:r>
        <w:rPr>
          <w:lang w:val="fr-FR"/>
        </w:rPr>
        <w:t>Jeux de c</w:t>
      </w:r>
      <w:r>
        <w:rPr>
          <w:lang w:val="fr-FR"/>
        </w:rPr>
        <w:t>rosses,</w:t>
      </w:r>
    </w:p>
    <w:p w:rsidR="00000000" w:rsidRDefault="00DC1DE5">
      <w:pPr>
        <w:numPr>
          <w:ilvl w:val="0"/>
          <w:numId w:val="209"/>
        </w:numPr>
        <w:rPr>
          <w:lang w:val="fr-FR"/>
        </w:rPr>
      </w:pPr>
      <w:r>
        <w:rPr>
          <w:lang w:val="fr-FR"/>
        </w:rPr>
        <w:t xml:space="preserve">exercices de prouesses physiques, </w:t>
      </w:r>
    </w:p>
    <w:p w:rsidR="00000000" w:rsidRDefault="00DC1DE5">
      <w:pPr>
        <w:numPr>
          <w:ilvl w:val="0"/>
          <w:numId w:val="209"/>
        </w:numPr>
        <w:rPr>
          <w:lang w:val="fr-FR"/>
        </w:rPr>
      </w:pPr>
      <w:r>
        <w:rPr>
          <w:lang w:val="fr-FR"/>
        </w:rPr>
        <w:t xml:space="preserve">des lancers de tronc d'arbres, </w:t>
      </w:r>
    </w:p>
    <w:p w:rsidR="00000000" w:rsidRDefault="00DC1DE5">
      <w:pPr>
        <w:numPr>
          <w:ilvl w:val="0"/>
          <w:numId w:val="209"/>
        </w:numPr>
        <w:rPr>
          <w:lang w:val="fr-FR"/>
        </w:rPr>
      </w:pPr>
      <w:r>
        <w:rPr>
          <w:lang w:val="fr-FR"/>
        </w:rPr>
        <w:t xml:space="preserve">des concours de bûcheronnage, </w:t>
      </w:r>
    </w:p>
    <w:p w:rsidR="00000000" w:rsidRDefault="00DC1DE5">
      <w:pPr>
        <w:numPr>
          <w:ilvl w:val="0"/>
          <w:numId w:val="209"/>
        </w:numPr>
        <w:rPr>
          <w:lang w:val="fr-FR"/>
        </w:rPr>
      </w:pPr>
      <w:r>
        <w:rPr>
          <w:lang w:val="fr-FR"/>
        </w:rPr>
        <w:t xml:space="preserve">différentes formes de luttes , </w:t>
      </w:r>
    </w:p>
    <w:p w:rsidR="00000000" w:rsidRDefault="00DC1DE5">
      <w:pPr>
        <w:numPr>
          <w:ilvl w:val="0"/>
          <w:numId w:val="209"/>
        </w:numPr>
        <w:rPr>
          <w:b/>
          <w:bCs/>
          <w:lang w:val="fr-FR"/>
        </w:rPr>
      </w:pPr>
      <w:r>
        <w:rPr>
          <w:lang w:val="fr-FR"/>
        </w:rPr>
        <w:t>jeux d’adresses (quilles, anneaux, palets)</w:t>
      </w:r>
    </w:p>
    <w:p w:rsidR="00000000" w:rsidRDefault="00DC1DE5">
      <w:pPr>
        <w:rPr>
          <w:b/>
          <w:bCs/>
          <w:lang w:val="fr-FR"/>
        </w:rPr>
      </w:pPr>
    </w:p>
    <w:p w:rsidR="00000000" w:rsidRDefault="00DC1DE5">
      <w:pPr>
        <w:rPr>
          <w:b/>
          <w:bCs/>
          <w:lang w:val="fr-FR"/>
        </w:rPr>
      </w:pPr>
    </w:p>
    <w:p w:rsidR="00000000" w:rsidRDefault="00DC1DE5">
      <w:pPr>
        <w:rPr>
          <w:b/>
          <w:bCs/>
          <w:u w:val="single"/>
          <w:lang w:val="fr-FR"/>
        </w:rPr>
      </w:pPr>
      <w:r>
        <w:rPr>
          <w:b/>
          <w:bCs/>
          <w:u w:val="single"/>
          <w:lang w:val="fr-FR"/>
        </w:rPr>
        <w:t>Le tir a l'arc.</w:t>
      </w:r>
    </w:p>
    <w:p w:rsidR="00000000" w:rsidRDefault="00DC1DE5">
      <w:pPr>
        <w:rPr>
          <w:b/>
          <w:bCs/>
          <w:u w:val="single"/>
          <w:lang w:val="fr-FR"/>
        </w:rPr>
      </w:pPr>
    </w:p>
    <w:p w:rsidR="00000000" w:rsidRDefault="00DC1DE5">
      <w:pPr>
        <w:rPr>
          <w:lang w:val="fr-FR"/>
        </w:rPr>
      </w:pPr>
      <w:r>
        <w:rPr>
          <w:lang w:val="fr-FR"/>
        </w:rPr>
        <w:t>Pour l'aristocratie chevaleresque, les armes de jets éta</w:t>
      </w:r>
      <w:r>
        <w:rPr>
          <w:lang w:val="fr-FR"/>
        </w:rPr>
        <w:t xml:space="preserve">it contre le code d'honneur (ne pas se battre au corps a corps). </w:t>
      </w:r>
    </w:p>
    <w:p w:rsidR="00000000" w:rsidRDefault="00DC1DE5">
      <w:pPr>
        <w:rPr>
          <w:lang w:val="fr-FR"/>
        </w:rPr>
      </w:pPr>
    </w:p>
    <w:p w:rsidR="00000000" w:rsidRDefault="00DC1DE5">
      <w:pPr>
        <w:numPr>
          <w:ilvl w:val="0"/>
          <w:numId w:val="210"/>
        </w:numPr>
        <w:rPr>
          <w:b/>
          <w:bCs/>
          <w:lang w:val="fr-FR"/>
        </w:rPr>
      </w:pPr>
      <w:r>
        <w:rPr>
          <w:lang w:val="fr-FR"/>
        </w:rPr>
        <w:t>Dès la période féodale et dans la renaissance, encouragement de pratiquer des tirs a l'arc dans les campagnes.</w:t>
      </w:r>
    </w:p>
    <w:p w:rsidR="00000000" w:rsidRDefault="00DC1DE5">
      <w:pPr>
        <w:rPr>
          <w:b/>
          <w:bCs/>
          <w:lang w:val="fr-FR"/>
        </w:rPr>
      </w:pPr>
    </w:p>
    <w:p w:rsidR="00000000" w:rsidRDefault="00DC1DE5">
      <w:pPr>
        <w:rPr>
          <w:lang w:val="fr-FR"/>
        </w:rPr>
      </w:pPr>
      <w:r>
        <w:rPr>
          <w:lang w:val="fr-FR"/>
        </w:rPr>
        <w:t xml:space="preserve">→ </w:t>
      </w:r>
      <w:r>
        <w:rPr>
          <w:lang w:val="fr-FR"/>
        </w:rPr>
        <w:t xml:space="preserve">Création  de compagnie d'archer. </w:t>
      </w:r>
    </w:p>
    <w:p w:rsidR="00000000" w:rsidRDefault="00DC1DE5">
      <w:pPr>
        <w:rPr>
          <w:lang w:val="fr-FR"/>
        </w:rPr>
      </w:pPr>
    </w:p>
    <w:p w:rsidR="00000000" w:rsidRDefault="00DC1DE5">
      <w:pPr>
        <w:rPr>
          <w:lang w:val="fr-FR"/>
        </w:rPr>
      </w:pPr>
      <w:r>
        <w:rPr>
          <w:lang w:val="fr-FR"/>
        </w:rPr>
        <w:t>En 1369, le roi Charles V rédige une ord</w:t>
      </w:r>
      <w:r>
        <w:rPr>
          <w:lang w:val="fr-FR"/>
        </w:rPr>
        <w:t>onnance en faveur de ces compagnies.</w:t>
      </w:r>
    </w:p>
    <w:p w:rsidR="00000000" w:rsidRDefault="00DC1DE5">
      <w:pPr>
        <w:rPr>
          <w:lang w:val="fr-FR"/>
        </w:rPr>
      </w:pPr>
    </w:p>
    <w:p w:rsidR="00000000" w:rsidRDefault="00DC1DE5">
      <w:pPr>
        <w:rPr>
          <w:lang w:val="fr-FR"/>
        </w:rPr>
      </w:pPr>
      <w:r>
        <w:rPr>
          <w:lang w:val="fr-FR"/>
        </w:rPr>
        <w:t xml:space="preserve">→ </w:t>
      </w:r>
      <w:r>
        <w:rPr>
          <w:lang w:val="fr-FR"/>
        </w:rPr>
        <w:t>Création de concours.</w:t>
      </w:r>
    </w:p>
    <w:p w:rsidR="00000000" w:rsidRDefault="00DC1DE5">
      <w:pPr>
        <w:numPr>
          <w:ilvl w:val="0"/>
          <w:numId w:val="212"/>
        </w:numPr>
        <w:rPr>
          <w:lang w:val="fr-FR"/>
        </w:rPr>
      </w:pPr>
      <w:r>
        <w:rPr>
          <w:lang w:val="fr-FR"/>
        </w:rPr>
        <w:t>tire sur une cible en bois en forme d'oiseaux, très coloré : comme des perroquets . Reprise dans la langue flamant du terme perroquet (papagay) .</w:t>
      </w:r>
    </w:p>
    <w:p w:rsidR="00000000" w:rsidRDefault="00DC1DE5">
      <w:pPr>
        <w:rPr>
          <w:lang w:val="fr-FR"/>
        </w:rPr>
      </w:pPr>
      <w:r>
        <w:rPr>
          <w:lang w:val="fr-FR"/>
        </w:rPr>
        <w:t xml:space="preserve"> </w:t>
      </w:r>
    </w:p>
    <w:p w:rsidR="00000000" w:rsidRDefault="00DC1DE5">
      <w:pPr>
        <w:numPr>
          <w:ilvl w:val="0"/>
          <w:numId w:val="211"/>
        </w:numPr>
        <w:rPr>
          <w:b/>
          <w:bCs/>
          <w:lang w:val="fr-FR"/>
        </w:rPr>
      </w:pPr>
      <w:r>
        <w:rPr>
          <w:lang w:val="fr-FR"/>
        </w:rPr>
        <w:t>Le papagay devient le champion et le roi de sa</w:t>
      </w:r>
      <w:r>
        <w:rPr>
          <w:lang w:val="fr-FR"/>
        </w:rPr>
        <w:t xml:space="preserve"> compagnie. Il bénéficie d'un avantage fiscale : exonération d’impôt pendant 1 an.</w:t>
      </w:r>
    </w:p>
    <w:p w:rsidR="00000000" w:rsidRDefault="00DC1DE5">
      <w:pPr>
        <w:rPr>
          <w:b/>
          <w:bCs/>
          <w:lang w:val="fr-FR"/>
        </w:rPr>
      </w:pPr>
    </w:p>
    <w:p w:rsidR="00000000" w:rsidRDefault="00DC1DE5">
      <w:pPr>
        <w:rPr>
          <w:b/>
          <w:bCs/>
          <w:lang w:val="fr-FR"/>
        </w:rPr>
      </w:pPr>
    </w:p>
    <w:p w:rsidR="00000000" w:rsidRDefault="00DC1DE5">
      <w:pPr>
        <w:rPr>
          <w:b/>
          <w:bCs/>
          <w:lang w:val="fr-FR"/>
        </w:rPr>
      </w:pPr>
    </w:p>
    <w:p w:rsidR="00000000" w:rsidRDefault="00DC1DE5">
      <w:pPr>
        <w:pageBreakBefore/>
        <w:numPr>
          <w:ilvl w:val="2"/>
          <w:numId w:val="217"/>
        </w:numPr>
        <w:rPr>
          <w:b/>
          <w:bCs/>
          <w:lang w:val="fr-FR"/>
        </w:rPr>
      </w:pPr>
      <w:r>
        <w:rPr>
          <w:b/>
          <w:bCs/>
          <w:color w:val="0084D1"/>
          <w:u w:val="single"/>
          <w:lang w:val="fr-FR"/>
        </w:rPr>
        <w:lastRenderedPageBreak/>
        <w:t>La soule</w:t>
      </w:r>
    </w:p>
    <w:p w:rsidR="00000000" w:rsidRDefault="00DC1DE5">
      <w:pPr>
        <w:rPr>
          <w:b/>
          <w:bCs/>
          <w:lang w:val="fr-FR"/>
        </w:rPr>
      </w:pPr>
    </w:p>
    <w:p w:rsidR="00000000" w:rsidRDefault="00DC1DE5">
      <w:pPr>
        <w:rPr>
          <w:b/>
          <w:bCs/>
          <w:u w:val="single"/>
          <w:lang w:val="fr-FR"/>
        </w:rPr>
      </w:pPr>
      <w:r>
        <w:rPr>
          <w:b/>
          <w:bCs/>
          <w:u w:val="single"/>
          <w:lang w:val="fr-FR"/>
        </w:rPr>
        <w:t>Le jeu de la soule sous l'ancien régime</w:t>
      </w:r>
    </w:p>
    <w:p w:rsidR="00000000" w:rsidRDefault="00DC1DE5">
      <w:pPr>
        <w:rPr>
          <w:b/>
          <w:bCs/>
          <w:u w:val="single"/>
          <w:lang w:val="fr-FR"/>
        </w:rPr>
      </w:pPr>
    </w:p>
    <w:p w:rsidR="00000000" w:rsidRDefault="00DC1DE5">
      <w:pPr>
        <w:numPr>
          <w:ilvl w:val="0"/>
          <w:numId w:val="213"/>
        </w:numPr>
        <w:rPr>
          <w:lang w:val="fr-FR"/>
        </w:rPr>
      </w:pPr>
      <w:r>
        <w:rPr>
          <w:lang w:val="fr-FR"/>
        </w:rPr>
        <w:t>Restera un jeu exclusivement populaire.</w:t>
      </w:r>
    </w:p>
    <w:p w:rsidR="00000000" w:rsidRDefault="00DC1DE5">
      <w:pPr>
        <w:rPr>
          <w:lang w:val="fr-FR"/>
        </w:rPr>
      </w:pPr>
    </w:p>
    <w:p w:rsidR="00000000" w:rsidRDefault="00DC1DE5">
      <w:pPr>
        <w:rPr>
          <w:lang w:val="fr-FR"/>
        </w:rPr>
      </w:pPr>
      <w:r>
        <w:rPr>
          <w:b/>
          <w:bCs/>
          <w:lang w:val="fr-FR"/>
        </w:rPr>
        <w:t>Soule :</w:t>
      </w:r>
      <w:r>
        <w:rPr>
          <w:lang w:val="fr-FR"/>
        </w:rPr>
        <w:t xml:space="preserve"> le terme remonte apparemment au temps des gaulois : terme utilisé par </w:t>
      </w:r>
      <w:r>
        <w:rPr>
          <w:lang w:val="fr-FR"/>
        </w:rPr>
        <w:t>les druides pour designer le soleil → fête du soleil accompagné de jeux collectifs.</w:t>
      </w:r>
    </w:p>
    <w:p w:rsidR="00000000" w:rsidRDefault="00DC1DE5">
      <w:pPr>
        <w:rPr>
          <w:lang w:val="fr-FR"/>
        </w:rPr>
      </w:pPr>
    </w:p>
    <w:p w:rsidR="00000000" w:rsidRDefault="00DC1DE5">
      <w:pPr>
        <w:numPr>
          <w:ilvl w:val="0"/>
          <w:numId w:val="214"/>
        </w:numPr>
        <w:rPr>
          <w:lang w:val="fr-FR"/>
        </w:rPr>
      </w:pPr>
      <w:r>
        <w:rPr>
          <w:lang w:val="fr-FR"/>
        </w:rPr>
        <w:t>Formes différentes selon les régions .</w:t>
      </w:r>
    </w:p>
    <w:p w:rsidR="00000000" w:rsidRDefault="00DC1DE5">
      <w:pPr>
        <w:numPr>
          <w:ilvl w:val="0"/>
          <w:numId w:val="214"/>
        </w:numPr>
        <w:rPr>
          <w:lang w:val="fr-FR"/>
        </w:rPr>
      </w:pPr>
      <w:r>
        <w:rPr>
          <w:lang w:val="fr-FR"/>
        </w:rPr>
        <w:t xml:space="preserve">La soule peut elle-même être différent : balle de cuire, disque de bois, </w:t>
      </w:r>
    </w:p>
    <w:p w:rsidR="00000000" w:rsidRDefault="00DC1DE5">
      <w:pPr>
        <w:rPr>
          <w:lang w:val="fr-FR"/>
        </w:rPr>
      </w:pPr>
    </w:p>
    <w:p w:rsidR="00000000" w:rsidRDefault="00DC1DE5">
      <w:pPr>
        <w:rPr>
          <w:lang w:val="fr-FR"/>
        </w:rPr>
      </w:pPr>
      <w:r>
        <w:rPr>
          <w:lang w:val="fr-FR"/>
        </w:rPr>
        <w:t xml:space="preserve">Conditions d'organisation : </w:t>
      </w:r>
    </w:p>
    <w:p w:rsidR="00000000" w:rsidRDefault="00DC1DE5">
      <w:pPr>
        <w:numPr>
          <w:ilvl w:val="0"/>
          <w:numId w:val="186"/>
        </w:numPr>
        <w:rPr>
          <w:lang w:val="fr-FR"/>
        </w:rPr>
      </w:pPr>
      <w:r>
        <w:rPr>
          <w:lang w:val="fr-FR"/>
        </w:rPr>
        <w:t>forme la plus commune : cons</w:t>
      </w:r>
      <w:r>
        <w:rPr>
          <w:lang w:val="fr-FR"/>
        </w:rPr>
        <w:t>iste à rivaliser de manière individuel ou  en groupe, pour porter la soule jusqu'au limite de la commune.</w:t>
      </w:r>
    </w:p>
    <w:p w:rsidR="00000000" w:rsidRDefault="00DC1DE5">
      <w:pPr>
        <w:numPr>
          <w:ilvl w:val="0"/>
          <w:numId w:val="186"/>
        </w:numPr>
        <w:rPr>
          <w:lang w:val="fr-FR"/>
        </w:rPr>
      </w:pPr>
      <w:r>
        <w:rPr>
          <w:lang w:val="fr-FR"/>
        </w:rPr>
        <w:t>Organiser dans les rites nuptiales . Épouse d'une commune se marie à un homme d'une autre commune . → Elle revient dans son village, au sortir de la m</w:t>
      </w:r>
      <w:r>
        <w:rPr>
          <w:lang w:val="fr-FR"/>
        </w:rPr>
        <w:t xml:space="preserve">esse, rassemblement des 2 communautés et remet à son époux la soule . Et d'un bras vigoureux il doit balancer cette balle au de sus de l’église : </w:t>
      </w:r>
    </w:p>
    <w:p w:rsidR="00000000" w:rsidRDefault="00DC1DE5">
      <w:pPr>
        <w:numPr>
          <w:ilvl w:val="1"/>
          <w:numId w:val="186"/>
        </w:numPr>
        <w:rPr>
          <w:lang w:val="fr-FR"/>
        </w:rPr>
      </w:pPr>
      <w:r>
        <w:rPr>
          <w:lang w:val="fr-FR"/>
        </w:rPr>
        <w:t>réussi : la balle rebondit , retombe et parti commence. (Célibataires seulement y participent)</w:t>
      </w:r>
    </w:p>
    <w:p w:rsidR="00000000" w:rsidRDefault="00DC1DE5">
      <w:pPr>
        <w:numPr>
          <w:ilvl w:val="1"/>
          <w:numId w:val="186"/>
        </w:numPr>
        <w:rPr>
          <w:lang w:val="fr-FR"/>
        </w:rPr>
      </w:pPr>
      <w:r>
        <w:rPr>
          <w:lang w:val="fr-FR"/>
        </w:rPr>
        <w:t>Échoue : on do</w:t>
      </w:r>
      <w:r>
        <w:rPr>
          <w:lang w:val="fr-FR"/>
        </w:rPr>
        <w:t>ute de sa virilité, on l’emmène au troquet, et il revient réessayer. (Célibataires et mariés participent au jeu)</w:t>
      </w:r>
    </w:p>
    <w:p w:rsidR="00000000" w:rsidRDefault="00DC1DE5">
      <w:pPr>
        <w:rPr>
          <w:lang w:val="fr-FR"/>
        </w:rPr>
      </w:pPr>
    </w:p>
    <w:p w:rsidR="00000000" w:rsidRDefault="00DC1DE5">
      <w:pPr>
        <w:numPr>
          <w:ilvl w:val="0"/>
          <w:numId w:val="215"/>
        </w:numPr>
        <w:rPr>
          <w:lang w:val="fr-FR"/>
        </w:rPr>
      </w:pPr>
      <w:r>
        <w:rPr>
          <w:lang w:val="fr-FR"/>
        </w:rPr>
        <w:t xml:space="preserve">Grande violence : tous les coups sont permis. Possibilité de grand blessé voir de mort : critique des autorités et des religieux. </w:t>
      </w:r>
    </w:p>
    <w:p w:rsidR="00000000" w:rsidRDefault="00DC1DE5">
      <w:pPr>
        <w:numPr>
          <w:ilvl w:val="0"/>
          <w:numId w:val="215"/>
        </w:numPr>
        <w:rPr>
          <w:lang w:val="fr-FR"/>
        </w:rPr>
      </w:pPr>
      <w:r>
        <w:rPr>
          <w:lang w:val="fr-FR"/>
        </w:rPr>
        <w:t>Dégâts coll</w:t>
      </w:r>
      <w:r>
        <w:rPr>
          <w:lang w:val="fr-FR"/>
        </w:rPr>
        <w:t>atéraux</w:t>
      </w:r>
    </w:p>
    <w:p w:rsidR="00000000" w:rsidRDefault="00DC1DE5">
      <w:pPr>
        <w:rPr>
          <w:lang w:val="fr-FR"/>
        </w:rPr>
      </w:pPr>
    </w:p>
    <w:p w:rsidR="00000000" w:rsidRDefault="00DC1DE5">
      <w:pPr>
        <w:rPr>
          <w:lang w:val="fr-FR"/>
        </w:rPr>
      </w:pPr>
      <w:r>
        <w:rPr>
          <w:lang w:val="fr-FR"/>
        </w:rPr>
        <w:t xml:space="preserve">Le vainqueur, revient en triomphe au village et offre avec l'argent de la soule un grand banquet. </w:t>
      </w:r>
    </w:p>
    <w:p w:rsidR="00000000" w:rsidRDefault="00DC1DE5">
      <w:pPr>
        <w:rPr>
          <w:lang w:val="fr-FR"/>
        </w:rPr>
      </w:pPr>
    </w:p>
    <w:p w:rsidR="00000000" w:rsidRDefault="00DC1DE5">
      <w:pPr>
        <w:rPr>
          <w:lang w:val="fr-FR"/>
        </w:rPr>
      </w:pPr>
      <w:r>
        <w:rPr>
          <w:lang w:val="fr-FR"/>
        </w:rPr>
        <w:t xml:space="preserve">→ </w:t>
      </w:r>
      <w:r>
        <w:rPr>
          <w:lang w:val="fr-FR"/>
        </w:rPr>
        <w:t>Condamnation de la soule par l’église et l’État, mais le jeu perdure tout de même .</w:t>
      </w:r>
    </w:p>
    <w:p w:rsidR="00000000" w:rsidRDefault="00DC1DE5">
      <w:pPr>
        <w:rPr>
          <w:lang w:val="fr-FR"/>
        </w:rPr>
      </w:pPr>
    </w:p>
    <w:p w:rsidR="00000000" w:rsidRDefault="00DC1DE5">
      <w:pPr>
        <w:rPr>
          <w:lang w:val="fr-FR"/>
        </w:rPr>
      </w:pPr>
      <w:r>
        <w:rPr>
          <w:lang w:val="fr-FR"/>
        </w:rPr>
        <w:t>Ces partis de soules vont tendre à disparaître pour 2 raison</w:t>
      </w:r>
      <w:r>
        <w:rPr>
          <w:lang w:val="fr-FR"/>
        </w:rPr>
        <w:t>s :</w:t>
      </w:r>
    </w:p>
    <w:p w:rsidR="00000000" w:rsidRDefault="00DC1DE5">
      <w:pPr>
        <w:numPr>
          <w:ilvl w:val="0"/>
          <w:numId w:val="187"/>
        </w:numPr>
        <w:rPr>
          <w:lang w:val="fr-FR"/>
        </w:rPr>
      </w:pPr>
      <w:r>
        <w:rPr>
          <w:lang w:val="fr-FR"/>
        </w:rPr>
        <w:t>Le Maréchaussée (ancêtre gendarmerie) devient beaucoup plus mobile.</w:t>
      </w:r>
    </w:p>
    <w:p w:rsidR="00000000" w:rsidRDefault="00DC1DE5">
      <w:pPr>
        <w:numPr>
          <w:ilvl w:val="0"/>
          <w:numId w:val="187"/>
        </w:numPr>
        <w:rPr>
          <w:lang w:val="fr-FR"/>
        </w:rPr>
      </w:pPr>
      <w:r>
        <w:rPr>
          <w:lang w:val="fr-FR"/>
        </w:rPr>
        <w:t>modification du calendrier agricole :  à partir de la révolution, on voit se développer des cultures pluriannuelles . Champs constamment utilisés : impossibilité de faire des partis de</w:t>
      </w:r>
      <w:r>
        <w:rPr>
          <w:lang w:val="fr-FR"/>
        </w:rPr>
        <w:t xml:space="preserve"> soule . </w:t>
      </w:r>
    </w:p>
    <w:p w:rsidR="00000000" w:rsidRDefault="00DC1DE5">
      <w:pPr>
        <w:rPr>
          <w:lang w:val="fr-FR"/>
        </w:rPr>
      </w:pPr>
    </w:p>
    <w:p w:rsidR="00000000" w:rsidRDefault="00DC1DE5">
      <w:pPr>
        <w:rPr>
          <w:lang w:val="fr-FR"/>
        </w:rPr>
      </w:pPr>
    </w:p>
    <w:p w:rsidR="00000000" w:rsidRDefault="00DC1DE5">
      <w:pPr>
        <w:rPr>
          <w:lang w:val="fr-FR"/>
        </w:rPr>
      </w:pPr>
      <w:r>
        <w:rPr>
          <w:b/>
          <w:bCs/>
          <w:u w:val="single"/>
          <w:lang w:val="fr-FR"/>
        </w:rPr>
        <w:t>CONCLUSION :</w:t>
      </w:r>
    </w:p>
    <w:p w:rsidR="00000000" w:rsidRDefault="00DC1DE5">
      <w:pPr>
        <w:rPr>
          <w:lang w:val="fr-FR"/>
        </w:rPr>
      </w:pPr>
    </w:p>
    <w:p w:rsidR="00000000" w:rsidRDefault="00DC1DE5">
      <w:pPr>
        <w:rPr>
          <w:lang w:val="fr-FR"/>
        </w:rPr>
      </w:pPr>
      <w:r>
        <w:rPr>
          <w:lang w:val="fr-FR"/>
        </w:rPr>
        <w:t>Dans la société d'ancien régime, on assiste a un transformation profonde des mœurs.</w:t>
      </w:r>
    </w:p>
    <w:p w:rsidR="00000000" w:rsidRDefault="00DC1DE5">
      <w:pPr>
        <w:rPr>
          <w:lang w:val="fr-FR"/>
        </w:rPr>
      </w:pPr>
    </w:p>
    <w:p w:rsidR="00000000" w:rsidRDefault="00DC1DE5">
      <w:pPr>
        <w:rPr>
          <w:lang w:val="fr-FR"/>
        </w:rPr>
      </w:pPr>
      <w:r>
        <w:rPr>
          <w:lang w:val="fr-FR"/>
        </w:rPr>
        <w:t>Puisque la violence, qui était valorisée dans la période du Moyen-Âge faisant partie de la vie quotidienne, commence à être critiqué par une raff</w:t>
      </w:r>
      <w:r>
        <w:rPr>
          <w:lang w:val="fr-FR"/>
        </w:rPr>
        <w:t xml:space="preserve">inement des mœurs (appelé processus de civilisation des mœurs). </w:t>
      </w:r>
    </w:p>
    <w:p w:rsidR="00000000" w:rsidRDefault="00DC1DE5">
      <w:pPr>
        <w:rPr>
          <w:lang w:val="fr-FR"/>
        </w:rPr>
      </w:pPr>
    </w:p>
    <w:p w:rsidR="00000000" w:rsidRDefault="00DC1DE5">
      <w:pPr>
        <w:rPr>
          <w:lang w:val="fr-FR"/>
        </w:rPr>
      </w:pPr>
      <w:r>
        <w:rPr>
          <w:lang w:val="fr-FR"/>
        </w:rPr>
        <w:t>Le renforcement du pouvoir du roi et de l’État, conduit progressivement à ce que la violence soit soustraite à l’initiative individuel, pour se voir réservée à un corps de spécialiste (polic</w:t>
      </w:r>
      <w:r>
        <w:rPr>
          <w:lang w:val="fr-FR"/>
        </w:rPr>
        <w:t xml:space="preserve">e, armée) y compris pour l'aristocratie. </w:t>
      </w:r>
    </w:p>
    <w:p w:rsidR="00000000" w:rsidRDefault="00DC1DE5">
      <w:pPr>
        <w:rPr>
          <w:lang w:val="fr-FR"/>
        </w:rPr>
      </w:pPr>
    </w:p>
    <w:p w:rsidR="00000000" w:rsidRDefault="00DC1DE5">
      <w:pPr>
        <w:rPr>
          <w:lang w:val="fr-FR"/>
        </w:rPr>
      </w:pPr>
    </w:p>
    <w:p w:rsidR="00000000" w:rsidRDefault="00DC1DE5">
      <w:pPr>
        <w:rPr>
          <w:lang w:val="fr-FR"/>
        </w:rPr>
      </w:pPr>
      <w:r>
        <w:rPr>
          <w:lang w:val="fr-FR"/>
        </w:rPr>
        <w:lastRenderedPageBreak/>
        <w:t xml:space="preserve">Cela va d’ailleurs être tout l'enjeu de l'interdiction des duels sous Louis XIII. Richelieu , qui voit une forme de contournement des règles, va convaincre le roi de l'interdire. </w:t>
      </w:r>
    </w:p>
    <w:p w:rsidR="00000000" w:rsidRDefault="00DC1DE5">
      <w:pPr>
        <w:rPr>
          <w:lang w:val="fr-FR"/>
        </w:rPr>
      </w:pPr>
    </w:p>
    <w:p w:rsidR="00000000" w:rsidRDefault="00DC1DE5">
      <w:pPr>
        <w:rPr>
          <w:lang w:val="fr-FR"/>
        </w:rPr>
      </w:pPr>
      <w:r>
        <w:rPr>
          <w:lang w:val="fr-FR"/>
        </w:rPr>
        <w:t xml:space="preserve">Le Duc de Montmorency, qui été </w:t>
      </w:r>
      <w:r>
        <w:rPr>
          <w:lang w:val="fr-FR"/>
        </w:rPr>
        <w:t xml:space="preserve">un homme extrêmement réputé dans les duels (21 morts à son actif) , va refuser l'interdiction royale et provoque le roi en duel. Richelieu va le faire arrêter et décapiter en place publique en 1625. </w:t>
      </w:r>
    </w:p>
    <w:p w:rsidR="00000000" w:rsidRDefault="00DC1DE5">
      <w:pPr>
        <w:rPr>
          <w:lang w:val="fr-FR"/>
        </w:rPr>
      </w:pPr>
    </w:p>
    <w:p w:rsidR="00000000" w:rsidRDefault="00DC1DE5">
      <w:pPr>
        <w:rPr>
          <w:lang w:val="fr-FR"/>
        </w:rPr>
      </w:pPr>
      <w:r>
        <w:rPr>
          <w:lang w:val="fr-FR"/>
        </w:rPr>
        <w:t>Dans ce processus de civilisation des mœurs, les pratiq</w:t>
      </w:r>
      <w:r>
        <w:rPr>
          <w:lang w:val="fr-FR"/>
        </w:rPr>
        <w:t xml:space="preserve">ues corporelles évoluent. Les réactions impulsives et violentes sont mieux contrôlées, et on voit se développer les premières formes d’exercices physiques qui sont codifiées et pratiquées dans des espaces normalisés. </w:t>
      </w:r>
    </w:p>
    <w:p w:rsidR="00000000" w:rsidRDefault="00DC1DE5">
      <w:pPr>
        <w:rPr>
          <w:lang w:val="fr-FR"/>
        </w:rPr>
      </w:pPr>
      <w:r>
        <w:rPr>
          <w:lang w:val="fr-FR"/>
        </w:rPr>
        <w:t>On est loin de la rationalisation du s</w:t>
      </w:r>
      <w:r>
        <w:rPr>
          <w:lang w:val="fr-FR"/>
        </w:rPr>
        <w:t xml:space="preserve">port moderne. Cela reste des jeux traditionnel. D'autant plus que ce raffinement des mœurs se diffuse de manière très inégale dans la société. </w:t>
      </w:r>
    </w:p>
    <w:p w:rsidR="00000000" w:rsidRDefault="00DC1DE5">
      <w:pPr>
        <w:rPr>
          <w:lang w:val="fr-FR"/>
        </w:rPr>
      </w:pPr>
    </w:p>
    <w:p w:rsidR="00000000" w:rsidRDefault="00DC1DE5">
      <w:pPr>
        <w:rPr>
          <w:b/>
          <w:bCs/>
          <w:sz w:val="32"/>
          <w:szCs w:val="32"/>
          <w:u w:val="single"/>
          <w:lang w:val="fr-FR"/>
        </w:rPr>
      </w:pPr>
      <w:r>
        <w:rPr>
          <w:lang w:val="fr-FR"/>
        </w:rPr>
        <w:t>Ce goût du franc parlé populaire et du recours à la force, va rester un des caractères populaire.  Pouvant s'ex</w:t>
      </w:r>
      <w:r>
        <w:rPr>
          <w:lang w:val="fr-FR"/>
        </w:rPr>
        <w:t xml:space="preserve">primer à travers la soule (maintien du goût de la violence, et règlement des différents par soi-même). </w:t>
      </w:r>
    </w:p>
    <w:p w:rsidR="00000000" w:rsidRDefault="00DC1DE5">
      <w:pPr>
        <w:pageBreakBefore/>
        <w:jc w:val="center"/>
        <w:rPr>
          <w:lang w:val="fr-FR"/>
        </w:rPr>
      </w:pPr>
      <w:r>
        <w:rPr>
          <w:b/>
          <w:bCs/>
          <w:sz w:val="32"/>
          <w:szCs w:val="32"/>
          <w:u w:val="single"/>
          <w:lang w:val="fr-FR"/>
        </w:rPr>
        <w:lastRenderedPageBreak/>
        <w:t>L'ESSOR DES GYMNASTIQUES ET L’AVÈNEMENT DES LOISIRS DANS L'EUROPE DU XIX SIÈCLES.</w:t>
      </w:r>
    </w:p>
    <w:p w:rsidR="00000000" w:rsidRDefault="00DC1DE5">
      <w:pPr>
        <w:rPr>
          <w:lang w:val="fr-FR"/>
        </w:rPr>
      </w:pPr>
    </w:p>
    <w:p w:rsidR="00000000" w:rsidRDefault="00DC1DE5">
      <w:pPr>
        <w:rPr>
          <w:lang w:val="fr-FR"/>
        </w:rPr>
      </w:pPr>
    </w:p>
    <w:p w:rsidR="00000000" w:rsidRDefault="00DC1DE5">
      <w:pPr>
        <w:rPr>
          <w:lang w:val="fr-FR"/>
        </w:rPr>
      </w:pPr>
      <w:r>
        <w:rPr>
          <w:lang w:val="fr-FR"/>
        </w:rPr>
        <w:t>Fin XVIII -  début XIX marqué par la « grande transformation » : ent</w:t>
      </w:r>
      <w:r>
        <w:rPr>
          <w:lang w:val="fr-FR"/>
        </w:rPr>
        <w:t xml:space="preserve">rée de l’Europe occidentale dans la modernité industrielle . En commençant par l’Angleterre (révolution industrielle vers 1770) et la France vers les années 1820-30. </w:t>
      </w:r>
    </w:p>
    <w:p w:rsidR="00000000" w:rsidRDefault="00DC1DE5">
      <w:pPr>
        <w:rPr>
          <w:lang w:val="fr-FR"/>
        </w:rPr>
      </w:pPr>
    </w:p>
    <w:p w:rsidR="00000000" w:rsidRDefault="00DC1DE5">
      <w:pPr>
        <w:numPr>
          <w:ilvl w:val="0"/>
          <w:numId w:val="218"/>
        </w:numPr>
        <w:rPr>
          <w:lang w:val="fr-FR"/>
        </w:rPr>
      </w:pPr>
      <w:r>
        <w:rPr>
          <w:lang w:val="fr-FR"/>
        </w:rPr>
        <w:t>Dans cette période de révolution industriel : bouleversement de mode de vie . Développem</w:t>
      </w:r>
      <w:r>
        <w:rPr>
          <w:lang w:val="fr-FR"/>
        </w:rPr>
        <w:t>ent d'un secteur industriel qui attira une part importante de la population active.</w:t>
      </w:r>
    </w:p>
    <w:p w:rsidR="00000000" w:rsidRDefault="00DC1DE5">
      <w:pPr>
        <w:numPr>
          <w:ilvl w:val="0"/>
          <w:numId w:val="218"/>
        </w:numPr>
        <w:rPr>
          <w:lang w:val="fr-FR"/>
        </w:rPr>
      </w:pPr>
      <w:r>
        <w:rPr>
          <w:lang w:val="fr-FR"/>
        </w:rPr>
        <w:t xml:space="preserve">→ </w:t>
      </w:r>
      <w:r>
        <w:rPr>
          <w:lang w:val="fr-FR"/>
        </w:rPr>
        <w:t>Exode rurale</w:t>
      </w:r>
    </w:p>
    <w:p w:rsidR="00000000" w:rsidRDefault="00DC1DE5">
      <w:pPr>
        <w:numPr>
          <w:ilvl w:val="0"/>
          <w:numId w:val="218"/>
        </w:numPr>
        <w:rPr>
          <w:lang w:val="fr-FR"/>
        </w:rPr>
      </w:pPr>
      <w:r>
        <w:rPr>
          <w:lang w:val="fr-FR"/>
        </w:rPr>
        <w:t xml:space="preserve">→ </w:t>
      </w:r>
      <w:r>
        <w:rPr>
          <w:lang w:val="fr-FR"/>
        </w:rPr>
        <w:t>expansion des cités à proximité des manufactures (grand bassin minier)</w:t>
      </w:r>
    </w:p>
    <w:p w:rsidR="00000000" w:rsidRDefault="00DC1DE5">
      <w:pPr>
        <w:numPr>
          <w:ilvl w:val="0"/>
          <w:numId w:val="218"/>
        </w:numPr>
        <w:rPr>
          <w:lang w:val="fr-FR"/>
        </w:rPr>
      </w:pPr>
      <w:r>
        <w:rPr>
          <w:lang w:val="fr-FR"/>
        </w:rPr>
        <w:t>Entrée dans une temps du salarié (heure d’embauche, pointage, sonnerie d'usine , etc</w:t>
      </w:r>
      <w:r>
        <w:rPr>
          <w:lang w:val="fr-FR"/>
        </w:rPr>
        <w:t xml:space="preserve">...) </w:t>
      </w:r>
    </w:p>
    <w:p w:rsidR="00000000" w:rsidRDefault="00DC1DE5">
      <w:pPr>
        <w:rPr>
          <w:lang w:val="fr-FR"/>
        </w:rPr>
      </w:pPr>
    </w:p>
    <w:p w:rsidR="00000000" w:rsidRDefault="00DC1DE5">
      <w:pPr>
        <w:numPr>
          <w:ilvl w:val="0"/>
          <w:numId w:val="219"/>
        </w:numPr>
        <w:rPr>
          <w:lang w:val="fr-FR"/>
        </w:rPr>
      </w:pPr>
      <w:r>
        <w:rPr>
          <w:lang w:val="fr-FR"/>
        </w:rPr>
        <w:t>Apparition et alternance du temps de travail/loisir</w:t>
      </w:r>
    </w:p>
    <w:p w:rsidR="00000000" w:rsidRDefault="00DC1DE5">
      <w:pPr>
        <w:rPr>
          <w:lang w:val="fr-FR"/>
        </w:rPr>
      </w:pPr>
    </w:p>
    <w:p w:rsidR="00000000" w:rsidRDefault="00DC1DE5">
      <w:pPr>
        <w:numPr>
          <w:ilvl w:val="0"/>
          <w:numId w:val="220"/>
        </w:numPr>
        <w:rPr>
          <w:lang w:val="fr-FR"/>
        </w:rPr>
      </w:pPr>
      <w:r>
        <w:rPr>
          <w:lang w:val="fr-FR"/>
        </w:rPr>
        <w:t>Revendication progressive de l'ensemble des catégories sociale à l’accès du temps de loisir .</w:t>
      </w:r>
    </w:p>
    <w:p w:rsidR="00000000" w:rsidRDefault="00DC1DE5">
      <w:pPr>
        <w:numPr>
          <w:ilvl w:val="0"/>
          <w:numId w:val="220"/>
        </w:numPr>
        <w:rPr>
          <w:lang w:val="fr-FR"/>
        </w:rPr>
      </w:pPr>
      <w:r>
        <w:rPr>
          <w:lang w:val="fr-FR"/>
        </w:rPr>
        <w:t>L'un des usages du temps de loisir, va être progressivement être les APS. Pratiqué d'abord par l'arist</w:t>
      </w:r>
      <w:r>
        <w:rPr>
          <w:lang w:val="fr-FR"/>
        </w:rPr>
        <w:t>ocratie.</w:t>
      </w:r>
    </w:p>
    <w:p w:rsidR="00000000" w:rsidRDefault="00DC1DE5">
      <w:pPr>
        <w:rPr>
          <w:lang w:val="fr-FR"/>
        </w:rPr>
      </w:pPr>
    </w:p>
    <w:p w:rsidR="00000000" w:rsidRDefault="00DC1DE5">
      <w:pPr>
        <w:numPr>
          <w:ilvl w:val="0"/>
          <w:numId w:val="221"/>
        </w:numPr>
        <w:rPr>
          <w:lang w:val="fr-FR"/>
        </w:rPr>
      </w:pPr>
      <w:r>
        <w:rPr>
          <w:lang w:val="fr-FR"/>
        </w:rPr>
        <w:t>L'APS prend une tel ampleur aujourd'hui car le développement du secteur tertiaire entraîne une sédentarisation. L'APS permet donc de rétablie un équilibre.</w:t>
      </w:r>
    </w:p>
    <w:p w:rsidR="00000000" w:rsidRDefault="00DC1DE5">
      <w:pPr>
        <w:numPr>
          <w:ilvl w:val="0"/>
          <w:numId w:val="221"/>
        </w:numPr>
        <w:rPr>
          <w:lang w:val="fr-FR"/>
        </w:rPr>
      </w:pPr>
      <w:r>
        <w:rPr>
          <w:lang w:val="fr-FR"/>
        </w:rPr>
        <w:t xml:space="preserve">APS bien sur encouragées par le secteur loisir/sportif </w:t>
      </w:r>
    </w:p>
    <w:p w:rsidR="00000000" w:rsidRDefault="00DC1DE5">
      <w:pPr>
        <w:rPr>
          <w:lang w:val="fr-FR"/>
        </w:rPr>
      </w:pPr>
    </w:p>
    <w:p w:rsidR="00000000" w:rsidRDefault="00DC1DE5">
      <w:pPr>
        <w:rPr>
          <w:lang w:val="fr-FR"/>
        </w:rPr>
      </w:pPr>
    </w:p>
    <w:p w:rsidR="00000000" w:rsidRDefault="00DC1DE5">
      <w:pPr>
        <w:numPr>
          <w:ilvl w:val="0"/>
          <w:numId w:val="222"/>
        </w:numPr>
        <w:rPr>
          <w:lang w:val="fr-FR"/>
        </w:rPr>
      </w:pPr>
      <w:r>
        <w:rPr>
          <w:b/>
          <w:bCs/>
          <w:color w:val="C5000B"/>
          <w:u w:val="single"/>
          <w:lang w:val="fr-FR"/>
        </w:rPr>
        <w:t>L'AVÈNEMENT DES LOIS EN EUROPE.</w:t>
      </w:r>
    </w:p>
    <w:p w:rsidR="00000000" w:rsidRDefault="00DC1DE5">
      <w:pPr>
        <w:rPr>
          <w:lang w:val="fr-FR"/>
        </w:rPr>
      </w:pPr>
    </w:p>
    <w:p w:rsidR="00000000" w:rsidRDefault="00DC1DE5">
      <w:pPr>
        <w:rPr>
          <w:lang w:val="fr-FR"/>
        </w:rPr>
      </w:pPr>
      <w:r>
        <w:rPr>
          <w:lang w:val="fr-FR"/>
        </w:rPr>
        <w:t>L’éducation physique se développe progressivement dans l’éducation national jusqu'à devenir essentiel.</w:t>
      </w:r>
    </w:p>
    <w:p w:rsidR="00000000" w:rsidRDefault="00DC1DE5">
      <w:pPr>
        <w:rPr>
          <w:lang w:val="fr-FR"/>
        </w:rPr>
      </w:pPr>
    </w:p>
    <w:p w:rsidR="00000000" w:rsidRDefault="00DC1DE5">
      <w:pPr>
        <w:rPr>
          <w:lang w:val="fr-FR"/>
        </w:rPr>
      </w:pPr>
    </w:p>
    <w:p w:rsidR="00000000" w:rsidRDefault="00DC1DE5">
      <w:pPr>
        <w:numPr>
          <w:ilvl w:val="1"/>
          <w:numId w:val="223"/>
        </w:numPr>
        <w:rPr>
          <w:lang w:val="fr-FR"/>
        </w:rPr>
      </w:pPr>
      <w:r>
        <w:rPr>
          <w:b/>
          <w:bCs/>
          <w:color w:val="5C8526"/>
          <w:u w:val="single"/>
          <w:lang w:val="fr-FR"/>
        </w:rPr>
        <w:t>LE LOISIR : UNE INVENTION DE L'ARISTOCRATIE BRITANNIQUE.</w:t>
      </w:r>
    </w:p>
    <w:p w:rsidR="00000000" w:rsidRDefault="00DC1DE5">
      <w:pPr>
        <w:rPr>
          <w:lang w:val="fr-FR"/>
        </w:rPr>
      </w:pPr>
    </w:p>
    <w:p w:rsidR="00000000" w:rsidRDefault="00DC1DE5">
      <w:pPr>
        <w:rPr>
          <w:lang w:val="fr-FR"/>
        </w:rPr>
      </w:pPr>
      <w:r>
        <w:rPr>
          <w:lang w:val="fr-FR"/>
        </w:rPr>
        <w:t xml:space="preserve">La cours royale anglaise va prendre l'habitude à partir des années 1770, de quitter la cité </w:t>
      </w:r>
      <w:r>
        <w:rPr>
          <w:lang w:val="fr-FR"/>
        </w:rPr>
        <w:t xml:space="preserve">de Londres pendant l'été pour des raisons sanitaires. Ville sur-polluée à cause de l'industrialisation. </w:t>
      </w:r>
    </w:p>
    <w:p w:rsidR="00000000" w:rsidRDefault="00DC1DE5">
      <w:pPr>
        <w:rPr>
          <w:lang w:val="fr-FR"/>
        </w:rPr>
      </w:pPr>
    </w:p>
    <w:p w:rsidR="00000000" w:rsidRDefault="00DC1DE5">
      <w:pPr>
        <w:numPr>
          <w:ilvl w:val="0"/>
          <w:numId w:val="224"/>
        </w:numPr>
        <w:rPr>
          <w:lang w:val="fr-FR"/>
        </w:rPr>
      </w:pPr>
      <w:r>
        <w:rPr>
          <w:lang w:val="fr-FR"/>
        </w:rPr>
        <w:t>Cure thermale</w:t>
      </w:r>
    </w:p>
    <w:p w:rsidR="00000000" w:rsidRDefault="00DC1DE5">
      <w:pPr>
        <w:numPr>
          <w:ilvl w:val="0"/>
          <w:numId w:val="224"/>
        </w:numPr>
        <w:rPr>
          <w:lang w:val="fr-FR"/>
        </w:rPr>
      </w:pPr>
      <w:r>
        <w:rPr>
          <w:lang w:val="fr-FR"/>
        </w:rPr>
        <w:t xml:space="preserve">La ville de Bath va devenir  le lieu de résidence de la cours royale anglaise en été. </w:t>
      </w:r>
    </w:p>
    <w:p w:rsidR="00000000" w:rsidRDefault="00DC1DE5">
      <w:pPr>
        <w:numPr>
          <w:ilvl w:val="0"/>
          <w:numId w:val="224"/>
        </w:numPr>
        <w:rPr>
          <w:lang w:val="fr-FR"/>
        </w:rPr>
      </w:pPr>
      <w:r>
        <w:rPr>
          <w:lang w:val="fr-FR"/>
        </w:rPr>
        <w:t>Les médecins vont aussi recommander d'aller respi</w:t>
      </w:r>
      <w:r>
        <w:rPr>
          <w:lang w:val="fr-FR"/>
        </w:rPr>
        <w:t xml:space="preserve">rer l'air pure du bord de mer. (air marin riche en iode) → Station balnéaire à Brighton </w:t>
      </w:r>
    </w:p>
    <w:p w:rsidR="00000000" w:rsidRDefault="00DC1DE5">
      <w:pPr>
        <w:rPr>
          <w:lang w:val="fr-FR"/>
        </w:rPr>
      </w:pPr>
    </w:p>
    <w:p w:rsidR="00000000" w:rsidRDefault="00DC1DE5">
      <w:pPr>
        <w:rPr>
          <w:lang w:val="fr-FR"/>
        </w:rPr>
      </w:pPr>
      <w:r>
        <w:rPr>
          <w:lang w:val="fr-FR"/>
        </w:rPr>
        <w:t>Développement d'une activité mondaine dans ces lieux de villégiature :</w:t>
      </w:r>
    </w:p>
    <w:p w:rsidR="00000000" w:rsidRDefault="00DC1DE5">
      <w:pPr>
        <w:numPr>
          <w:ilvl w:val="0"/>
          <w:numId w:val="225"/>
        </w:numPr>
        <w:rPr>
          <w:lang w:val="fr-FR"/>
        </w:rPr>
      </w:pPr>
      <w:r>
        <w:rPr>
          <w:lang w:val="fr-FR"/>
        </w:rPr>
        <w:t>salle de concert</w:t>
      </w:r>
    </w:p>
    <w:p w:rsidR="00000000" w:rsidRDefault="00DC1DE5">
      <w:pPr>
        <w:numPr>
          <w:ilvl w:val="0"/>
          <w:numId w:val="225"/>
        </w:numPr>
        <w:rPr>
          <w:lang w:val="fr-FR"/>
        </w:rPr>
      </w:pPr>
      <w:r>
        <w:rPr>
          <w:lang w:val="fr-FR"/>
        </w:rPr>
        <w:t>théâtre</w:t>
      </w:r>
    </w:p>
    <w:p w:rsidR="00000000" w:rsidRDefault="00DC1DE5">
      <w:pPr>
        <w:numPr>
          <w:ilvl w:val="0"/>
          <w:numId w:val="225"/>
        </w:numPr>
        <w:rPr>
          <w:lang w:val="fr-FR"/>
        </w:rPr>
      </w:pPr>
      <w:r>
        <w:rPr>
          <w:lang w:val="fr-FR"/>
        </w:rPr>
        <w:t>casino</w:t>
      </w:r>
    </w:p>
    <w:p w:rsidR="00000000" w:rsidRDefault="00DC1DE5">
      <w:pPr>
        <w:numPr>
          <w:ilvl w:val="0"/>
          <w:numId w:val="225"/>
        </w:numPr>
        <w:rPr>
          <w:lang w:val="fr-FR"/>
        </w:rPr>
      </w:pPr>
      <w:r>
        <w:rPr>
          <w:lang w:val="fr-FR"/>
        </w:rPr>
        <w:t>salle de balle</w:t>
      </w:r>
    </w:p>
    <w:p w:rsidR="00000000" w:rsidRDefault="00DC1DE5">
      <w:pPr>
        <w:numPr>
          <w:ilvl w:val="0"/>
          <w:numId w:val="225"/>
        </w:numPr>
        <w:rPr>
          <w:lang w:val="fr-FR"/>
        </w:rPr>
      </w:pPr>
      <w:r>
        <w:rPr>
          <w:lang w:val="fr-FR"/>
        </w:rPr>
        <w:t>hippodrome</w:t>
      </w: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rPr>
          <w:lang w:val="fr-FR"/>
        </w:rPr>
      </w:pPr>
    </w:p>
    <w:p w:rsidR="00000000" w:rsidRDefault="00DC1DE5">
      <w:pPr>
        <w:rPr>
          <w:lang w:val="fr-FR"/>
        </w:rPr>
      </w:pPr>
      <w:r>
        <w:rPr>
          <w:lang w:val="fr-FR"/>
        </w:rPr>
        <w:lastRenderedPageBreak/>
        <w:t>Mais aussi développement d'activi</w:t>
      </w:r>
      <w:r>
        <w:rPr>
          <w:lang w:val="fr-FR"/>
        </w:rPr>
        <w:t xml:space="preserve">té physique </w:t>
      </w:r>
    </w:p>
    <w:p w:rsidR="00000000" w:rsidRDefault="00DC1DE5">
      <w:pPr>
        <w:numPr>
          <w:ilvl w:val="0"/>
          <w:numId w:val="226"/>
        </w:numPr>
        <w:rPr>
          <w:lang w:val="fr-FR"/>
        </w:rPr>
      </w:pPr>
      <w:r>
        <w:rPr>
          <w:lang w:val="fr-FR"/>
        </w:rPr>
        <w:t>à caractère médicale :</w:t>
      </w:r>
    </w:p>
    <w:p w:rsidR="00000000" w:rsidRDefault="00DC1DE5">
      <w:pPr>
        <w:numPr>
          <w:ilvl w:val="0"/>
          <w:numId w:val="227"/>
        </w:numPr>
        <w:rPr>
          <w:lang w:val="fr-FR"/>
        </w:rPr>
      </w:pPr>
      <w:r>
        <w:rPr>
          <w:lang w:val="fr-FR"/>
        </w:rPr>
        <w:t>le bain de mer. (immersion dans l'eau froide pour tonifier les muscles)</w:t>
      </w:r>
    </w:p>
    <w:p w:rsidR="00000000" w:rsidRDefault="00DC1DE5">
      <w:pPr>
        <w:rPr>
          <w:lang w:val="fr-FR"/>
        </w:rPr>
      </w:pPr>
    </w:p>
    <w:p w:rsidR="00000000" w:rsidRDefault="00DC1DE5">
      <w:pPr>
        <w:rPr>
          <w:lang w:val="fr-FR"/>
        </w:rPr>
      </w:pPr>
      <w:r>
        <w:rPr>
          <w:lang w:val="fr-FR"/>
        </w:rPr>
        <w:t xml:space="preserve">→ </w:t>
      </w:r>
      <w:r>
        <w:rPr>
          <w:lang w:val="fr-FR"/>
        </w:rPr>
        <w:t>Entraîne une série de questions sur la décence → Apparition des tenues de bain</w:t>
      </w:r>
    </w:p>
    <w:p w:rsidR="00000000" w:rsidRDefault="00DC1DE5">
      <w:pPr>
        <w:rPr>
          <w:lang w:val="fr-FR"/>
        </w:rPr>
      </w:pPr>
    </w:p>
    <w:p w:rsidR="00000000" w:rsidRDefault="00DC1DE5">
      <w:pPr>
        <w:numPr>
          <w:ilvl w:val="0"/>
          <w:numId w:val="228"/>
        </w:numPr>
        <w:rPr>
          <w:lang w:val="fr-FR"/>
        </w:rPr>
      </w:pPr>
      <w:r>
        <w:rPr>
          <w:lang w:val="fr-FR"/>
        </w:rPr>
        <w:t>a caractère physique (sport chic)</w:t>
      </w:r>
    </w:p>
    <w:p w:rsidR="00000000" w:rsidRDefault="00DC1DE5">
      <w:pPr>
        <w:numPr>
          <w:ilvl w:val="0"/>
          <w:numId w:val="229"/>
        </w:numPr>
        <w:rPr>
          <w:lang w:val="fr-FR"/>
        </w:rPr>
      </w:pPr>
      <w:r>
        <w:rPr>
          <w:lang w:val="fr-FR"/>
        </w:rPr>
        <w:t>polo</w:t>
      </w:r>
    </w:p>
    <w:p w:rsidR="00000000" w:rsidRDefault="00DC1DE5">
      <w:pPr>
        <w:numPr>
          <w:ilvl w:val="0"/>
          <w:numId w:val="229"/>
        </w:numPr>
        <w:rPr>
          <w:lang w:val="fr-FR"/>
        </w:rPr>
      </w:pPr>
      <w:r>
        <w:rPr>
          <w:lang w:val="fr-FR"/>
        </w:rPr>
        <w:t>le golf</w:t>
      </w:r>
    </w:p>
    <w:p w:rsidR="00000000" w:rsidRDefault="00DC1DE5">
      <w:pPr>
        <w:numPr>
          <w:ilvl w:val="0"/>
          <w:numId w:val="229"/>
        </w:numPr>
        <w:rPr>
          <w:lang w:val="fr-FR"/>
        </w:rPr>
      </w:pPr>
      <w:r>
        <w:rPr>
          <w:lang w:val="fr-FR"/>
        </w:rPr>
        <w:t>course de chevaux</w:t>
      </w:r>
    </w:p>
    <w:p w:rsidR="00000000" w:rsidRDefault="00DC1DE5">
      <w:pPr>
        <w:numPr>
          <w:ilvl w:val="0"/>
          <w:numId w:val="229"/>
        </w:numPr>
        <w:rPr>
          <w:lang w:val="fr-FR"/>
        </w:rPr>
      </w:pPr>
      <w:r>
        <w:rPr>
          <w:lang w:val="fr-FR"/>
        </w:rPr>
        <w:t>le badminton</w:t>
      </w:r>
    </w:p>
    <w:p w:rsidR="00000000" w:rsidRDefault="00DC1DE5">
      <w:pPr>
        <w:numPr>
          <w:ilvl w:val="0"/>
          <w:numId w:val="229"/>
        </w:numPr>
        <w:rPr>
          <w:lang w:val="fr-FR"/>
        </w:rPr>
      </w:pPr>
      <w:r>
        <w:rPr>
          <w:lang w:val="fr-FR"/>
        </w:rPr>
        <w:t>le tennis sur herbe</w:t>
      </w:r>
    </w:p>
    <w:p w:rsidR="00000000" w:rsidRDefault="00DC1DE5">
      <w:pPr>
        <w:rPr>
          <w:lang w:val="fr-FR"/>
        </w:rPr>
      </w:pPr>
    </w:p>
    <w:p w:rsidR="00000000" w:rsidRDefault="00DC1DE5">
      <w:pPr>
        <w:rPr>
          <w:lang w:val="fr-FR"/>
        </w:rPr>
      </w:pPr>
    </w:p>
    <w:p w:rsidR="00000000" w:rsidRDefault="00DC1DE5">
      <w:pPr>
        <w:numPr>
          <w:ilvl w:val="1"/>
          <w:numId w:val="230"/>
        </w:numPr>
        <w:rPr>
          <w:lang w:val="fr-FR"/>
        </w:rPr>
      </w:pPr>
      <w:r>
        <w:rPr>
          <w:b/>
          <w:bCs/>
          <w:color w:val="5C8526"/>
          <w:u w:val="single"/>
          <w:lang w:val="fr-FR"/>
        </w:rPr>
        <w:t>L'IMPLANTATION DES LOISIRS ARISTOCRATIQUES EN EUROPE</w:t>
      </w:r>
    </w:p>
    <w:p w:rsidR="00000000" w:rsidRDefault="00DC1DE5">
      <w:pPr>
        <w:rPr>
          <w:lang w:val="fr-FR"/>
        </w:rPr>
      </w:pPr>
    </w:p>
    <w:p w:rsidR="00000000" w:rsidRDefault="00DC1DE5">
      <w:pPr>
        <w:rPr>
          <w:lang w:val="fr-FR"/>
        </w:rPr>
      </w:pPr>
      <w:r>
        <w:rPr>
          <w:lang w:val="fr-FR"/>
        </w:rPr>
        <w:t>Les élites sociales ont les yeux tournée vers l'Angleterre qui apparaît comme un modèle. Climat d'admiration crée notamment à cause de sa monarchie parlementaire qui i</w:t>
      </w:r>
      <w:r>
        <w:rPr>
          <w:lang w:val="fr-FR"/>
        </w:rPr>
        <w:t>ntroduit les parties politiques dans le gouvernement. (inédit en Europe).</w:t>
      </w:r>
    </w:p>
    <w:p w:rsidR="00000000" w:rsidRDefault="00DC1DE5">
      <w:pPr>
        <w:rPr>
          <w:lang w:val="fr-FR"/>
        </w:rPr>
      </w:pPr>
    </w:p>
    <w:p w:rsidR="00000000" w:rsidRDefault="00DC1DE5">
      <w:pPr>
        <w:rPr>
          <w:lang w:val="fr-FR"/>
        </w:rPr>
      </w:pPr>
      <w:r>
        <w:rPr>
          <w:lang w:val="fr-FR"/>
        </w:rPr>
        <w:t>Ce climat d'admiration entraîne le développement de zone de loisir :  station balneaires, thermale etc...</w:t>
      </w:r>
    </w:p>
    <w:p w:rsidR="00000000" w:rsidRDefault="00DC1DE5">
      <w:pPr>
        <w:rPr>
          <w:lang w:val="fr-FR"/>
        </w:rPr>
      </w:pPr>
    </w:p>
    <w:p w:rsidR="00000000" w:rsidRDefault="00DC1DE5">
      <w:pPr>
        <w:rPr>
          <w:lang w:val="fr-FR"/>
        </w:rPr>
      </w:pPr>
    </w:p>
    <w:p w:rsidR="00000000" w:rsidRDefault="00DC1DE5">
      <w:pPr>
        <w:rPr>
          <w:lang w:val="fr-FR"/>
        </w:rPr>
      </w:pPr>
      <w:r>
        <w:rPr>
          <w:lang w:val="fr-FR"/>
        </w:rPr>
        <w:t>En France, phénomène retardait à cause de la révolution française. Mais L</w:t>
      </w:r>
      <w:r>
        <w:rPr>
          <w:lang w:val="fr-FR"/>
        </w:rPr>
        <w:t>ouis XVIII va copier le style de vie Anglais.</w:t>
      </w:r>
    </w:p>
    <w:p w:rsidR="00000000" w:rsidRDefault="00DC1DE5">
      <w:pPr>
        <w:rPr>
          <w:lang w:val="fr-FR"/>
        </w:rPr>
      </w:pPr>
    </w:p>
    <w:p w:rsidR="00000000" w:rsidRDefault="00DC1DE5">
      <w:pPr>
        <w:rPr>
          <w:lang w:val="fr-FR"/>
        </w:rPr>
      </w:pPr>
      <w:r>
        <w:rPr>
          <w:lang w:val="fr-FR"/>
        </w:rPr>
        <w:t>A partir de 1830 après la restauration , La cours de Louis XVIII va prendre l'habitude d'aller à Diep reproduire le style de vie anglais.</w:t>
      </w:r>
    </w:p>
    <w:p w:rsidR="00000000" w:rsidRDefault="00DC1DE5">
      <w:pPr>
        <w:rPr>
          <w:lang w:val="fr-FR"/>
        </w:rPr>
      </w:pPr>
    </w:p>
    <w:p w:rsidR="00000000" w:rsidRDefault="00DC1DE5">
      <w:pPr>
        <w:rPr>
          <w:lang w:val="fr-FR"/>
        </w:rPr>
      </w:pPr>
      <w:r>
        <w:rPr>
          <w:lang w:val="fr-FR"/>
        </w:rPr>
        <w:t xml:space="preserve">Avec : </w:t>
      </w:r>
    </w:p>
    <w:p w:rsidR="00000000" w:rsidRDefault="00DC1DE5">
      <w:pPr>
        <w:numPr>
          <w:ilvl w:val="0"/>
          <w:numId w:val="231"/>
        </w:numPr>
        <w:rPr>
          <w:lang w:val="fr-FR"/>
        </w:rPr>
      </w:pPr>
      <w:r>
        <w:rPr>
          <w:lang w:val="fr-FR"/>
        </w:rPr>
        <w:t xml:space="preserve">création de station de bain et de maître baigneur </w:t>
      </w:r>
    </w:p>
    <w:p w:rsidR="00000000" w:rsidRDefault="00DC1DE5">
      <w:pPr>
        <w:numPr>
          <w:ilvl w:val="0"/>
          <w:numId w:val="231"/>
        </w:numPr>
        <w:rPr>
          <w:lang w:val="fr-FR"/>
        </w:rPr>
      </w:pPr>
      <w:r>
        <w:rPr>
          <w:lang w:val="fr-FR"/>
        </w:rPr>
        <w:t>hippodrome</w:t>
      </w:r>
    </w:p>
    <w:p w:rsidR="00000000" w:rsidRDefault="00DC1DE5">
      <w:pPr>
        <w:numPr>
          <w:ilvl w:val="0"/>
          <w:numId w:val="231"/>
        </w:numPr>
        <w:rPr>
          <w:lang w:val="fr-FR"/>
        </w:rPr>
      </w:pPr>
      <w:r>
        <w:rPr>
          <w:lang w:val="fr-FR"/>
        </w:rPr>
        <w:t>golf</w:t>
      </w:r>
    </w:p>
    <w:p w:rsidR="00000000" w:rsidRDefault="00DC1DE5">
      <w:pPr>
        <w:numPr>
          <w:ilvl w:val="0"/>
          <w:numId w:val="231"/>
        </w:numPr>
        <w:rPr>
          <w:lang w:val="fr-FR"/>
        </w:rPr>
      </w:pPr>
      <w:r>
        <w:rPr>
          <w:lang w:val="fr-FR"/>
        </w:rPr>
        <w:t>polo</w:t>
      </w:r>
    </w:p>
    <w:p w:rsidR="00000000" w:rsidRDefault="00DC1DE5">
      <w:pPr>
        <w:numPr>
          <w:ilvl w:val="0"/>
          <w:numId w:val="231"/>
        </w:numPr>
        <w:rPr>
          <w:lang w:val="fr-FR"/>
        </w:rPr>
      </w:pPr>
      <w:r>
        <w:rPr>
          <w:lang w:val="fr-FR"/>
        </w:rPr>
        <w:t>tennis</w:t>
      </w:r>
    </w:p>
    <w:p w:rsidR="00000000" w:rsidRDefault="00DC1DE5">
      <w:pPr>
        <w:rPr>
          <w:lang w:val="fr-FR"/>
        </w:rPr>
      </w:pPr>
    </w:p>
    <w:p w:rsidR="00000000" w:rsidRDefault="00DC1DE5">
      <w:pPr>
        <w:rPr>
          <w:lang w:val="fr-FR"/>
        </w:rPr>
      </w:pPr>
    </w:p>
    <w:p w:rsidR="00000000" w:rsidRDefault="00DC1DE5">
      <w:pPr>
        <w:rPr>
          <w:lang w:val="fr-FR"/>
        </w:rPr>
      </w:pPr>
      <w:r>
        <w:rPr>
          <w:lang w:val="fr-FR"/>
        </w:rPr>
        <w:t>Après la restauration, Louis Phillippe instaure une monarchie parlementaire, et sa cours va prendre aussi l'habitude d'aller dans ses stations (Havre et Trouville).</w:t>
      </w:r>
    </w:p>
    <w:p w:rsidR="00000000" w:rsidRDefault="00DC1DE5">
      <w:pPr>
        <w:rPr>
          <w:lang w:val="fr-FR"/>
        </w:rPr>
      </w:pPr>
    </w:p>
    <w:p w:rsidR="00000000" w:rsidRDefault="00DC1DE5">
      <w:pPr>
        <w:numPr>
          <w:ilvl w:val="0"/>
          <w:numId w:val="260"/>
        </w:numPr>
        <w:rPr>
          <w:lang w:val="fr-FR"/>
        </w:rPr>
      </w:pPr>
      <w:r>
        <w:rPr>
          <w:lang w:val="fr-FR"/>
        </w:rPr>
        <w:t>1848 :  2ème république – Napoléon 3 – Qui suit lui aussi sa mode angla</w:t>
      </w:r>
      <w:r>
        <w:rPr>
          <w:lang w:val="fr-FR"/>
        </w:rPr>
        <w:t>ise. Avec une station balnéaire à Biarritz et station thermale des Pyrénées.</w:t>
      </w:r>
    </w:p>
    <w:p w:rsidR="00000000" w:rsidRDefault="00DC1DE5">
      <w:pPr>
        <w:rPr>
          <w:lang w:val="fr-FR"/>
        </w:rPr>
      </w:pPr>
    </w:p>
    <w:p w:rsidR="00000000" w:rsidRDefault="00DC1DE5">
      <w:pPr>
        <w:numPr>
          <w:ilvl w:val="0"/>
          <w:numId w:val="261"/>
        </w:numPr>
        <w:rPr>
          <w:lang w:val="fr-FR"/>
        </w:rPr>
      </w:pPr>
      <w:r>
        <w:rPr>
          <w:lang w:val="fr-FR"/>
        </w:rPr>
        <w:t>Début de l'alpinisme en 1860.</w:t>
      </w:r>
    </w:p>
    <w:p w:rsidR="00000000" w:rsidRDefault="00DC1DE5">
      <w:pPr>
        <w:rPr>
          <w:lang w:val="fr-FR"/>
        </w:rPr>
      </w:pPr>
    </w:p>
    <w:p w:rsidR="00000000" w:rsidRDefault="00DC1DE5">
      <w:pPr>
        <w:numPr>
          <w:ilvl w:val="0"/>
          <w:numId w:val="262"/>
        </w:numPr>
        <w:rPr>
          <w:lang w:val="fr-FR"/>
        </w:rPr>
      </w:pPr>
      <w:r>
        <w:rPr>
          <w:lang w:val="fr-FR"/>
        </w:rPr>
        <w:t>S'ensuit une revendication progressive des classes sociales à l'accès de ces temps de loisirs à partir des années 1870 .</w:t>
      </w:r>
    </w:p>
    <w:p w:rsidR="00000000" w:rsidRDefault="00DC1DE5">
      <w:pPr>
        <w:rPr>
          <w:lang w:val="fr-FR"/>
        </w:rPr>
      </w:pPr>
    </w:p>
    <w:p w:rsidR="00000000" w:rsidRDefault="00DC1DE5">
      <w:pPr>
        <w:numPr>
          <w:ilvl w:val="0"/>
          <w:numId w:val="262"/>
        </w:numPr>
        <w:rPr>
          <w:lang w:val="fr-FR"/>
        </w:rPr>
      </w:pPr>
      <w:r>
        <w:rPr>
          <w:lang w:val="fr-FR"/>
        </w:rPr>
        <w:t>1930 classes populaires r</w:t>
      </w:r>
      <w:r>
        <w:rPr>
          <w:lang w:val="fr-FR"/>
        </w:rPr>
        <w:t xml:space="preserve">evendique a leur tour. </w:t>
      </w:r>
    </w:p>
    <w:p w:rsidR="00000000" w:rsidRDefault="00DC1DE5">
      <w:pPr>
        <w:rPr>
          <w:lang w:val="fr-FR"/>
        </w:rPr>
      </w:pPr>
    </w:p>
    <w:p w:rsidR="00000000" w:rsidRDefault="00DC1DE5">
      <w:pPr>
        <w:numPr>
          <w:ilvl w:val="0"/>
          <w:numId w:val="232"/>
        </w:numPr>
        <w:rPr>
          <w:lang w:val="fr-FR"/>
        </w:rPr>
      </w:pPr>
      <w:r>
        <w:rPr>
          <w:b/>
          <w:bCs/>
          <w:color w:val="C5000B"/>
          <w:u w:val="single"/>
          <w:lang w:val="fr-FR"/>
        </w:rPr>
        <w:lastRenderedPageBreak/>
        <w:t>LES ORIGINES ÉTRANGÈRES DES GYMNASTIQUES PATRIOTIQUES ET HYGIÉNISTES</w:t>
      </w:r>
    </w:p>
    <w:p w:rsidR="00000000" w:rsidRDefault="00DC1DE5">
      <w:pPr>
        <w:rPr>
          <w:lang w:val="fr-FR"/>
        </w:rPr>
      </w:pPr>
    </w:p>
    <w:p w:rsidR="00000000" w:rsidRDefault="00DC1DE5">
      <w:pPr>
        <w:rPr>
          <w:lang w:val="fr-FR"/>
        </w:rPr>
      </w:pPr>
      <w:r>
        <w:rPr>
          <w:lang w:val="fr-FR"/>
        </w:rPr>
        <w:t>3 mouvements qui vont développer la gymnastique.</w:t>
      </w:r>
    </w:p>
    <w:p w:rsidR="00000000" w:rsidRDefault="00DC1DE5">
      <w:pPr>
        <w:rPr>
          <w:lang w:val="fr-FR"/>
        </w:rPr>
      </w:pPr>
    </w:p>
    <w:p w:rsidR="00000000" w:rsidRDefault="00DC1DE5">
      <w:pPr>
        <w:rPr>
          <w:lang w:val="fr-FR"/>
        </w:rPr>
      </w:pPr>
      <w:r>
        <w:rPr>
          <w:lang w:val="fr-FR"/>
        </w:rPr>
        <w:t>Courant philosophique : impulsé en France par des philosophes tel que JJ ROUSSEAU</w:t>
      </w:r>
    </w:p>
    <w:p w:rsidR="00000000" w:rsidRDefault="00DC1DE5">
      <w:pPr>
        <w:rPr>
          <w:lang w:val="fr-FR"/>
        </w:rPr>
      </w:pPr>
    </w:p>
    <w:p w:rsidR="00000000" w:rsidRDefault="00DC1DE5">
      <w:pPr>
        <w:numPr>
          <w:ilvl w:val="0"/>
          <w:numId w:val="234"/>
        </w:numPr>
        <w:rPr>
          <w:lang w:val="fr-FR"/>
        </w:rPr>
      </w:pPr>
      <w:r>
        <w:rPr>
          <w:lang w:val="fr-FR"/>
        </w:rPr>
        <w:t>L’éducation de l'enfance est</w:t>
      </w:r>
      <w:r>
        <w:rPr>
          <w:lang w:val="fr-FR"/>
        </w:rPr>
        <w:t xml:space="preserve"> importante pour le développement adulte .</w:t>
      </w:r>
    </w:p>
    <w:p w:rsidR="00000000" w:rsidRDefault="00DC1DE5">
      <w:pPr>
        <w:numPr>
          <w:ilvl w:val="0"/>
          <w:numId w:val="234"/>
        </w:numPr>
        <w:rPr>
          <w:lang w:val="fr-FR"/>
        </w:rPr>
      </w:pPr>
      <w:r>
        <w:rPr>
          <w:lang w:val="fr-FR"/>
        </w:rPr>
        <w:t xml:space="preserve">La place de l'exercice du corps est importante dans cette éducation. </w:t>
      </w:r>
    </w:p>
    <w:p w:rsidR="00000000" w:rsidRDefault="00DC1DE5">
      <w:pPr>
        <w:numPr>
          <w:ilvl w:val="0"/>
          <w:numId w:val="234"/>
        </w:numPr>
        <w:rPr>
          <w:lang w:val="fr-FR"/>
        </w:rPr>
      </w:pPr>
      <w:r>
        <w:rPr>
          <w:lang w:val="fr-FR"/>
        </w:rPr>
        <w:t>La vie au contact de la nature est bénéfique.</w:t>
      </w:r>
    </w:p>
    <w:p w:rsidR="00000000" w:rsidRDefault="00DC1DE5">
      <w:pPr>
        <w:rPr>
          <w:lang w:val="fr-FR"/>
        </w:rPr>
      </w:pPr>
    </w:p>
    <w:p w:rsidR="00000000" w:rsidRDefault="00DC1DE5">
      <w:pPr>
        <w:rPr>
          <w:lang w:val="fr-FR"/>
        </w:rPr>
      </w:pPr>
    </w:p>
    <w:p w:rsidR="00000000" w:rsidRDefault="00DC1DE5">
      <w:pPr>
        <w:numPr>
          <w:ilvl w:val="1"/>
          <w:numId w:val="233"/>
        </w:numPr>
        <w:rPr>
          <w:lang w:val="fr-FR"/>
        </w:rPr>
      </w:pPr>
      <w:r>
        <w:rPr>
          <w:b/>
          <w:bCs/>
          <w:color w:val="5C8526"/>
          <w:u w:val="single"/>
          <w:lang w:val="fr-FR"/>
        </w:rPr>
        <w:t>LE MOUVEMENT « TURNEN » EN ALLEMAGNE</w:t>
      </w:r>
    </w:p>
    <w:p w:rsidR="00000000" w:rsidRDefault="00DC1DE5">
      <w:pPr>
        <w:rPr>
          <w:lang w:val="fr-FR"/>
        </w:rPr>
      </w:pPr>
    </w:p>
    <w:p w:rsidR="00000000" w:rsidRDefault="00DC1DE5">
      <w:pPr>
        <w:rPr>
          <w:lang w:val="fr-FR"/>
        </w:rPr>
      </w:pPr>
      <w:r>
        <w:rPr>
          <w:lang w:val="fr-FR"/>
        </w:rPr>
        <w:t xml:space="preserve">→ </w:t>
      </w:r>
      <w:r>
        <w:rPr>
          <w:lang w:val="fr-FR"/>
        </w:rPr>
        <w:t>Développement en Allemagne d’institution qui se veulent</w:t>
      </w:r>
      <w:r>
        <w:rPr>
          <w:lang w:val="fr-FR"/>
        </w:rPr>
        <w:t xml:space="preserve"> complète : moral, intellectuelle et physique. </w:t>
      </w:r>
    </w:p>
    <w:p w:rsidR="00000000" w:rsidRDefault="00DC1DE5">
      <w:pPr>
        <w:rPr>
          <w:lang w:val="fr-FR"/>
        </w:rPr>
      </w:pPr>
    </w:p>
    <w:p w:rsidR="00000000" w:rsidRDefault="00DC1DE5">
      <w:pPr>
        <w:rPr>
          <w:lang w:val="fr-FR"/>
        </w:rPr>
      </w:pPr>
    </w:p>
    <w:p w:rsidR="00000000" w:rsidRDefault="00DC1DE5">
      <w:pPr>
        <w:numPr>
          <w:ilvl w:val="2"/>
          <w:numId w:val="235"/>
        </w:numPr>
        <w:rPr>
          <w:lang w:val="fr-FR"/>
        </w:rPr>
      </w:pPr>
      <w:r>
        <w:rPr>
          <w:b/>
          <w:bCs/>
          <w:color w:val="0084D1"/>
          <w:u w:val="single"/>
          <w:lang w:val="fr-FR"/>
        </w:rPr>
        <w:t>INSPIRATION ÉDUCATIVE : BASEDOW</w:t>
      </w:r>
    </w:p>
    <w:p w:rsidR="00000000" w:rsidRDefault="00DC1DE5">
      <w:pPr>
        <w:rPr>
          <w:lang w:val="fr-FR"/>
        </w:rPr>
      </w:pPr>
    </w:p>
    <w:p w:rsidR="00000000" w:rsidRDefault="00DC1DE5">
      <w:pPr>
        <w:rPr>
          <w:lang w:val="fr-FR"/>
        </w:rPr>
      </w:pPr>
      <w:r>
        <w:rPr>
          <w:b/>
          <w:bCs/>
          <w:lang w:val="fr-FR"/>
        </w:rPr>
        <w:t>Basedow</w:t>
      </w:r>
      <w:r>
        <w:rPr>
          <w:lang w:val="fr-FR"/>
        </w:rPr>
        <w:t xml:space="preserve"> pédagogue , 1774 création dans la ville Dessau d'un établissement privée :</w:t>
      </w:r>
    </w:p>
    <w:p w:rsidR="00000000" w:rsidRDefault="00DC1DE5">
      <w:pPr>
        <w:rPr>
          <w:lang w:val="fr-FR"/>
        </w:rPr>
      </w:pPr>
    </w:p>
    <w:p w:rsidR="00000000" w:rsidRDefault="00DC1DE5">
      <w:pPr>
        <w:rPr>
          <w:lang w:val="fr-FR"/>
        </w:rPr>
      </w:pPr>
      <w:r>
        <w:rPr>
          <w:lang w:val="fr-FR"/>
        </w:rPr>
        <w:t>S'inspire des principes établis  par Rousseau pour imaginer une éducation nouvelle :</w:t>
      </w:r>
    </w:p>
    <w:p w:rsidR="00000000" w:rsidRDefault="00DC1DE5">
      <w:pPr>
        <w:numPr>
          <w:ilvl w:val="0"/>
          <w:numId w:val="236"/>
        </w:numPr>
        <w:rPr>
          <w:lang w:val="fr-FR"/>
        </w:rPr>
      </w:pPr>
      <w:r>
        <w:rPr>
          <w:lang w:val="fr-FR"/>
        </w:rPr>
        <w:t>5 h/</w:t>
      </w:r>
      <w:r>
        <w:rPr>
          <w:lang w:val="fr-FR"/>
        </w:rPr>
        <w:t>jour APS</w:t>
      </w:r>
    </w:p>
    <w:p w:rsidR="00000000" w:rsidRDefault="00DC1DE5">
      <w:pPr>
        <w:numPr>
          <w:ilvl w:val="0"/>
          <w:numId w:val="236"/>
        </w:numPr>
        <w:rPr>
          <w:lang w:val="fr-FR"/>
        </w:rPr>
      </w:pPr>
      <w:r>
        <w:rPr>
          <w:lang w:val="fr-FR"/>
        </w:rPr>
        <w:t>En plus des arts académiques (équitation , escrime, danse), il ajoute ce qu'il appelle la GYMNASTIQUE décomposée en 5 exercices :</w:t>
      </w:r>
    </w:p>
    <w:p w:rsidR="00000000" w:rsidRDefault="00DC1DE5">
      <w:pPr>
        <w:numPr>
          <w:ilvl w:val="0"/>
          <w:numId w:val="237"/>
        </w:numPr>
        <w:rPr>
          <w:lang w:val="fr-FR"/>
        </w:rPr>
      </w:pPr>
      <w:r>
        <w:rPr>
          <w:lang w:val="fr-FR"/>
        </w:rPr>
        <w:t>courir</w:t>
      </w:r>
    </w:p>
    <w:p w:rsidR="00000000" w:rsidRDefault="00DC1DE5">
      <w:pPr>
        <w:numPr>
          <w:ilvl w:val="0"/>
          <w:numId w:val="237"/>
        </w:numPr>
        <w:rPr>
          <w:lang w:val="fr-FR"/>
        </w:rPr>
      </w:pPr>
      <w:r>
        <w:rPr>
          <w:lang w:val="fr-FR"/>
        </w:rPr>
        <w:t>sauter</w:t>
      </w:r>
    </w:p>
    <w:p w:rsidR="00000000" w:rsidRDefault="00DC1DE5">
      <w:pPr>
        <w:numPr>
          <w:ilvl w:val="0"/>
          <w:numId w:val="237"/>
        </w:numPr>
        <w:rPr>
          <w:lang w:val="fr-FR"/>
        </w:rPr>
      </w:pPr>
      <w:r>
        <w:rPr>
          <w:lang w:val="fr-FR"/>
        </w:rPr>
        <w:t>porter</w:t>
      </w:r>
    </w:p>
    <w:p w:rsidR="00000000" w:rsidRDefault="00DC1DE5">
      <w:pPr>
        <w:numPr>
          <w:ilvl w:val="0"/>
          <w:numId w:val="237"/>
        </w:numPr>
        <w:rPr>
          <w:lang w:val="fr-FR"/>
        </w:rPr>
      </w:pPr>
      <w:r>
        <w:rPr>
          <w:lang w:val="fr-FR"/>
        </w:rPr>
        <w:t>lancer</w:t>
      </w:r>
    </w:p>
    <w:p w:rsidR="00000000" w:rsidRDefault="00DC1DE5">
      <w:pPr>
        <w:numPr>
          <w:ilvl w:val="0"/>
          <w:numId w:val="237"/>
        </w:numPr>
        <w:rPr>
          <w:lang w:val="fr-FR"/>
        </w:rPr>
      </w:pPr>
      <w:r>
        <w:rPr>
          <w:lang w:val="fr-FR"/>
        </w:rPr>
        <w:t>grimper</w:t>
      </w:r>
    </w:p>
    <w:p w:rsidR="00000000" w:rsidRDefault="00DC1DE5">
      <w:pPr>
        <w:rPr>
          <w:lang w:val="fr-FR"/>
        </w:rPr>
      </w:pPr>
    </w:p>
    <w:p w:rsidR="00000000" w:rsidRDefault="00DC1DE5">
      <w:pPr>
        <w:rPr>
          <w:lang w:val="fr-FR"/>
        </w:rPr>
      </w:pPr>
    </w:p>
    <w:p w:rsidR="00000000" w:rsidRDefault="00DC1DE5">
      <w:pPr>
        <w:rPr>
          <w:lang w:val="fr-FR"/>
        </w:rPr>
      </w:pPr>
      <w:r>
        <w:rPr>
          <w:b/>
          <w:bCs/>
          <w:lang w:val="fr-FR"/>
        </w:rPr>
        <w:t>Gutsmuths</w:t>
      </w:r>
      <w:r>
        <w:rPr>
          <w:lang w:val="fr-FR"/>
        </w:rPr>
        <w:t xml:space="preserve"> collaborateur de Dessau :  </w:t>
      </w:r>
    </w:p>
    <w:p w:rsidR="00000000" w:rsidRDefault="00DC1DE5">
      <w:pPr>
        <w:rPr>
          <w:lang w:val="fr-FR"/>
        </w:rPr>
      </w:pPr>
    </w:p>
    <w:p w:rsidR="00000000" w:rsidRDefault="00DC1DE5">
      <w:pPr>
        <w:numPr>
          <w:ilvl w:val="0"/>
          <w:numId w:val="238"/>
        </w:numPr>
        <w:rPr>
          <w:lang w:val="fr-FR"/>
        </w:rPr>
      </w:pPr>
      <w:r>
        <w:rPr>
          <w:lang w:val="fr-FR"/>
        </w:rPr>
        <w:t>Tente de développer cette gymnastique po</w:t>
      </w:r>
      <w:r>
        <w:rPr>
          <w:lang w:val="fr-FR"/>
        </w:rPr>
        <w:t>ur rétablir « l'harmonie entre le corps et l'esprit »</w:t>
      </w:r>
    </w:p>
    <w:p w:rsidR="00000000" w:rsidRDefault="00DC1DE5">
      <w:pPr>
        <w:numPr>
          <w:ilvl w:val="0"/>
          <w:numId w:val="238"/>
        </w:numPr>
        <w:rPr>
          <w:lang w:val="fr-FR"/>
        </w:rPr>
      </w:pPr>
      <w:r>
        <w:rPr>
          <w:lang w:val="fr-FR"/>
        </w:rPr>
        <w:t>Introduit des exercices physiques systématiques dans les programmes d'études scolaire.</w:t>
      </w:r>
    </w:p>
    <w:p w:rsidR="00000000" w:rsidRDefault="00DC1DE5">
      <w:pPr>
        <w:numPr>
          <w:ilvl w:val="0"/>
          <w:numId w:val="238"/>
        </w:numPr>
        <w:rPr>
          <w:lang w:val="fr-FR"/>
        </w:rPr>
      </w:pPr>
      <w:r>
        <w:rPr>
          <w:lang w:val="fr-FR"/>
        </w:rPr>
        <w:t>Publie un ouvrage en 1893 : « la gymnastique pour la jeunesse »</w:t>
      </w:r>
    </w:p>
    <w:p w:rsidR="00000000" w:rsidRDefault="00DC1DE5">
      <w:pPr>
        <w:rPr>
          <w:lang w:val="fr-FR"/>
        </w:rPr>
      </w:pPr>
    </w:p>
    <w:p w:rsidR="00000000" w:rsidRDefault="00DC1DE5">
      <w:pPr>
        <w:rPr>
          <w:lang w:val="fr-FR"/>
        </w:rPr>
      </w:pPr>
    </w:p>
    <w:p w:rsidR="00000000" w:rsidRDefault="00DC1DE5">
      <w:pPr>
        <w:rPr>
          <w:lang w:val="fr-FR"/>
        </w:rPr>
      </w:pPr>
      <w:r>
        <w:rPr>
          <w:lang w:val="fr-FR"/>
        </w:rPr>
        <w:t>Arrive ensuite, l'invasion napoléonienne. Napoléo</w:t>
      </w:r>
      <w:r>
        <w:rPr>
          <w:lang w:val="fr-FR"/>
        </w:rPr>
        <w:t xml:space="preserve">n affronte à Iena l'armée prussienne en 1806 (qu'il écrase) et occupe l'ensemble des états allemands. </w:t>
      </w:r>
    </w:p>
    <w:p w:rsidR="00000000" w:rsidRDefault="00DC1DE5">
      <w:pPr>
        <w:rPr>
          <w:lang w:val="fr-FR"/>
        </w:rPr>
      </w:pPr>
      <w:r>
        <w:rPr>
          <w:lang w:val="fr-FR"/>
        </w:rPr>
        <w:t xml:space="preserve">→ </w:t>
      </w:r>
      <w:r>
        <w:rPr>
          <w:lang w:val="fr-FR"/>
        </w:rPr>
        <w:t>Réaction nationaliste et patriotiques</w:t>
      </w:r>
    </w:p>
    <w:p w:rsidR="00000000" w:rsidRDefault="00DC1DE5">
      <w:pPr>
        <w:rPr>
          <w:lang w:val="fr-FR"/>
        </w:rPr>
      </w:pPr>
    </w:p>
    <w:p w:rsidR="00000000" w:rsidRDefault="00DC1DE5">
      <w:pPr>
        <w:pageBreakBefore/>
        <w:numPr>
          <w:ilvl w:val="2"/>
          <w:numId w:val="239"/>
        </w:numPr>
        <w:rPr>
          <w:lang w:val="fr-FR"/>
        </w:rPr>
      </w:pPr>
      <w:r>
        <w:rPr>
          <w:b/>
          <w:bCs/>
          <w:color w:val="0084D1"/>
          <w:u w:val="single"/>
          <w:lang w:val="fr-FR"/>
        </w:rPr>
        <w:lastRenderedPageBreak/>
        <w:t>RÉCUPÉRATION NATIONALISTE : LUDWIG JAHN</w:t>
      </w:r>
    </w:p>
    <w:p w:rsidR="00000000" w:rsidRDefault="00DC1DE5">
      <w:pPr>
        <w:rPr>
          <w:lang w:val="fr-FR"/>
        </w:rPr>
      </w:pPr>
    </w:p>
    <w:p w:rsidR="00000000" w:rsidRDefault="00DC1DE5">
      <w:pPr>
        <w:rPr>
          <w:lang w:val="fr-FR"/>
        </w:rPr>
      </w:pPr>
    </w:p>
    <w:p w:rsidR="00000000" w:rsidRDefault="00DC1DE5">
      <w:pPr>
        <w:numPr>
          <w:ilvl w:val="0"/>
          <w:numId w:val="263"/>
        </w:numPr>
        <w:rPr>
          <w:lang w:val="fr-FR"/>
        </w:rPr>
      </w:pPr>
      <w:r>
        <w:rPr>
          <w:lang w:val="fr-FR"/>
        </w:rPr>
        <w:t>Diffusion de la société gymnastique dans la société allemande (en deho</w:t>
      </w:r>
      <w:r>
        <w:rPr>
          <w:lang w:val="fr-FR"/>
        </w:rPr>
        <w:t>rs de l’école), grâce à Ludwig Jahn.</w:t>
      </w:r>
    </w:p>
    <w:p w:rsidR="00000000" w:rsidRDefault="00DC1DE5">
      <w:pPr>
        <w:rPr>
          <w:lang w:val="fr-FR"/>
        </w:rPr>
      </w:pPr>
    </w:p>
    <w:p w:rsidR="00000000" w:rsidRDefault="00DC1DE5">
      <w:pPr>
        <w:numPr>
          <w:ilvl w:val="0"/>
          <w:numId w:val="263"/>
        </w:numPr>
        <w:rPr>
          <w:lang w:val="fr-FR"/>
        </w:rPr>
      </w:pPr>
      <w:r>
        <w:rPr>
          <w:lang w:val="fr-FR"/>
        </w:rPr>
        <w:t xml:space="preserve">Révolté par l'invasion Napoléonienne et rêve de préparer la revanche contre l'armée occupante. </w:t>
      </w:r>
    </w:p>
    <w:p w:rsidR="00000000" w:rsidRDefault="00DC1DE5">
      <w:pPr>
        <w:rPr>
          <w:lang w:val="fr-FR"/>
        </w:rPr>
      </w:pPr>
    </w:p>
    <w:p w:rsidR="00000000" w:rsidRDefault="00DC1DE5">
      <w:pPr>
        <w:rPr>
          <w:lang w:val="fr-FR"/>
        </w:rPr>
      </w:pPr>
      <w:r>
        <w:rPr>
          <w:b/>
          <w:bCs/>
          <w:lang w:val="fr-FR"/>
        </w:rPr>
        <w:t xml:space="preserve">Ludwig Jahn - </w:t>
      </w:r>
      <w:r>
        <w:rPr>
          <w:b/>
          <w:bCs/>
          <w:lang w:val="fr-FR"/>
        </w:rPr>
        <w:t>Père fondateur du mouvement Turnen. </w:t>
      </w:r>
      <w:r>
        <w:rPr>
          <w:lang w:val="fr-FR"/>
        </w:rPr>
        <w:t xml:space="preserve">: </w:t>
      </w:r>
    </w:p>
    <w:p w:rsidR="00000000" w:rsidRDefault="00DC1DE5">
      <w:pPr>
        <w:rPr>
          <w:lang w:val="fr-FR"/>
        </w:rPr>
      </w:pPr>
      <w:r>
        <w:rPr>
          <w:lang w:val="fr-FR"/>
        </w:rPr>
        <w:tab/>
        <w:t xml:space="preserve">«  Le mot Turnen vient de Turn qui lui-même vient du latin tarnare </w:t>
      </w:r>
      <w:r>
        <w:rPr>
          <w:lang w:val="fr-FR"/>
        </w:rPr>
        <w:t>(tourner). Cette gymnastique est orientée vers la joie de la pratique physique collective. Ainsi les aînés sont très attentifs aux plus jeunes. Cette éducation intégriste vise à l’obtention de victoires (en démonstration et au niveau militaire). »</w:t>
      </w:r>
    </w:p>
    <w:p w:rsidR="00000000" w:rsidRDefault="00DC1DE5">
      <w:pPr>
        <w:rPr>
          <w:lang w:val="fr-FR"/>
        </w:rPr>
      </w:pPr>
    </w:p>
    <w:p w:rsidR="00000000" w:rsidRDefault="00DC1DE5">
      <w:pPr>
        <w:rPr>
          <w:lang w:val="fr-FR"/>
        </w:rPr>
      </w:pPr>
    </w:p>
    <w:p w:rsidR="00000000" w:rsidRDefault="00DC1DE5">
      <w:pPr>
        <w:rPr>
          <w:lang w:val="fr-FR"/>
        </w:rPr>
      </w:pPr>
      <w:r>
        <w:rPr>
          <w:lang w:val="fr-FR"/>
        </w:rPr>
        <w:t>Ludwig</w:t>
      </w:r>
      <w:r>
        <w:rPr>
          <w:lang w:val="fr-FR"/>
        </w:rPr>
        <w:t xml:space="preserve"> Jahn va donc développer une préparation militaire de façon clandestine grâce au société de gymnastique (mouvement du turnen) dans le Turnplatz (lieu de rassemblement)</w:t>
      </w:r>
    </w:p>
    <w:p w:rsidR="00000000" w:rsidRDefault="00DC1DE5">
      <w:pPr>
        <w:numPr>
          <w:ilvl w:val="0"/>
          <w:numId w:val="240"/>
        </w:numPr>
        <w:rPr>
          <w:lang w:val="fr-FR"/>
        </w:rPr>
      </w:pPr>
      <w:r>
        <w:rPr>
          <w:lang w:val="fr-FR"/>
        </w:rPr>
        <w:t>entretient physiquement de la jeunesse</w:t>
      </w:r>
    </w:p>
    <w:p w:rsidR="00000000" w:rsidRDefault="00DC1DE5">
      <w:pPr>
        <w:numPr>
          <w:ilvl w:val="0"/>
          <w:numId w:val="240"/>
        </w:numPr>
        <w:rPr>
          <w:lang w:val="fr-FR"/>
        </w:rPr>
      </w:pPr>
      <w:r>
        <w:rPr>
          <w:lang w:val="fr-FR"/>
        </w:rPr>
        <w:t>entretient du patriotisme allemand</w:t>
      </w:r>
    </w:p>
    <w:p w:rsidR="00000000" w:rsidRDefault="00DC1DE5">
      <w:pPr>
        <w:numPr>
          <w:ilvl w:val="0"/>
          <w:numId w:val="240"/>
        </w:numPr>
        <w:rPr>
          <w:lang w:val="fr-FR"/>
        </w:rPr>
      </w:pPr>
      <w:r>
        <w:rPr>
          <w:lang w:val="fr-FR"/>
        </w:rPr>
        <w:t>propagation de</w:t>
      </w:r>
      <w:r>
        <w:rPr>
          <w:lang w:val="fr-FR"/>
        </w:rPr>
        <w:t xml:space="preserve"> l'idée de la réunification allemande</w:t>
      </w:r>
    </w:p>
    <w:p w:rsidR="00000000" w:rsidRDefault="00DC1DE5">
      <w:pPr>
        <w:rPr>
          <w:lang w:val="fr-FR"/>
        </w:rPr>
      </w:pPr>
    </w:p>
    <w:p w:rsidR="00000000" w:rsidRDefault="00DC1DE5">
      <w:pPr>
        <w:rPr>
          <w:lang w:val="fr-FR"/>
        </w:rPr>
      </w:pPr>
    </w:p>
    <w:p w:rsidR="00000000" w:rsidRDefault="00DC1DE5">
      <w:pPr>
        <w:numPr>
          <w:ilvl w:val="2"/>
          <w:numId w:val="241"/>
        </w:numPr>
        <w:rPr>
          <w:lang w:val="fr-FR"/>
        </w:rPr>
      </w:pPr>
      <w:r>
        <w:rPr>
          <w:b/>
          <w:bCs/>
          <w:color w:val="0084D1"/>
          <w:u w:val="single"/>
          <w:lang w:val="fr-FR"/>
        </w:rPr>
        <w:t>LES PRINCIPES DU « TURNEN »</w:t>
      </w:r>
    </w:p>
    <w:p w:rsidR="00000000" w:rsidRDefault="00DC1DE5">
      <w:pPr>
        <w:rPr>
          <w:lang w:val="fr-FR"/>
        </w:rPr>
      </w:pPr>
    </w:p>
    <w:p w:rsidR="00000000" w:rsidRDefault="00DC1DE5">
      <w:pPr>
        <w:rPr>
          <w:b/>
          <w:bCs/>
          <w:lang w:val="fr-FR"/>
        </w:rPr>
      </w:pPr>
      <w:r>
        <w:rPr>
          <w:b/>
          <w:bCs/>
          <w:lang w:val="fr-FR"/>
        </w:rPr>
        <w:t>A pour 1er principe l'égalité :</w:t>
      </w:r>
    </w:p>
    <w:p w:rsidR="00000000" w:rsidRDefault="00DC1DE5">
      <w:pPr>
        <w:rPr>
          <w:b/>
          <w:bCs/>
          <w:lang w:val="fr-FR"/>
        </w:rPr>
      </w:pPr>
    </w:p>
    <w:p w:rsidR="00000000" w:rsidRDefault="00DC1DE5">
      <w:pPr>
        <w:numPr>
          <w:ilvl w:val="0"/>
          <w:numId w:val="242"/>
        </w:numPr>
        <w:rPr>
          <w:lang w:val="fr-FR"/>
        </w:rPr>
      </w:pPr>
      <w:r>
        <w:rPr>
          <w:lang w:val="fr-FR"/>
        </w:rPr>
        <w:t>Tous les gymnastes portent le même uniforme (plus de distinction sociale)</w:t>
      </w:r>
    </w:p>
    <w:p w:rsidR="00000000" w:rsidRDefault="00DC1DE5">
      <w:pPr>
        <w:numPr>
          <w:ilvl w:val="0"/>
          <w:numId w:val="242"/>
        </w:numPr>
        <w:rPr>
          <w:lang w:val="fr-FR"/>
        </w:rPr>
      </w:pPr>
      <w:r>
        <w:rPr>
          <w:lang w:val="fr-FR"/>
        </w:rPr>
        <w:t>Obligation du tutoiement</w:t>
      </w:r>
    </w:p>
    <w:p w:rsidR="00000000" w:rsidRDefault="00DC1DE5">
      <w:pPr>
        <w:numPr>
          <w:ilvl w:val="0"/>
          <w:numId w:val="242"/>
        </w:numPr>
        <w:rPr>
          <w:lang w:val="fr-FR"/>
        </w:rPr>
      </w:pPr>
      <w:r>
        <w:rPr>
          <w:lang w:val="fr-FR"/>
        </w:rPr>
        <w:t>Engagement à être exemplaire sur le plan morale dans la</w:t>
      </w:r>
      <w:r>
        <w:rPr>
          <w:lang w:val="fr-FR"/>
        </w:rPr>
        <w:t xml:space="preserve"> vie quotidienne.</w:t>
      </w:r>
    </w:p>
    <w:p w:rsidR="00000000" w:rsidRDefault="00DC1DE5">
      <w:pPr>
        <w:rPr>
          <w:lang w:val="fr-FR"/>
        </w:rPr>
      </w:pPr>
    </w:p>
    <w:p w:rsidR="00000000" w:rsidRDefault="00DC1DE5">
      <w:pPr>
        <w:rPr>
          <w:lang w:val="fr-FR"/>
        </w:rPr>
      </w:pPr>
    </w:p>
    <w:p w:rsidR="00000000" w:rsidRDefault="00DC1DE5">
      <w:pPr>
        <w:rPr>
          <w:lang w:val="fr-FR"/>
        </w:rPr>
      </w:pPr>
      <w:r>
        <w:rPr>
          <w:lang w:val="fr-FR"/>
        </w:rPr>
        <w:t xml:space="preserve">→ </w:t>
      </w:r>
      <w:r>
        <w:rPr>
          <w:lang w:val="fr-FR"/>
        </w:rPr>
        <w:t>Devise du mouvement :  «  Disponible, libre, joyeux, pieu »</w:t>
      </w:r>
    </w:p>
    <w:p w:rsidR="00000000" w:rsidRDefault="00DC1DE5">
      <w:pPr>
        <w:rPr>
          <w:lang w:val="fr-FR"/>
        </w:rPr>
      </w:pPr>
    </w:p>
    <w:p w:rsidR="00000000" w:rsidRDefault="00DC1DE5">
      <w:pPr>
        <w:rPr>
          <w:lang w:val="fr-FR"/>
        </w:rPr>
      </w:pPr>
    </w:p>
    <w:p w:rsidR="00000000" w:rsidRDefault="00DC1DE5">
      <w:pPr>
        <w:rPr>
          <w:lang w:val="fr-FR"/>
        </w:rPr>
      </w:pPr>
      <w:r>
        <w:rPr>
          <w:lang w:val="fr-FR"/>
        </w:rPr>
        <w:t>Cette gymnastique comprend 2 volets :</w:t>
      </w:r>
    </w:p>
    <w:p w:rsidR="00000000" w:rsidRDefault="00DC1DE5">
      <w:pPr>
        <w:rPr>
          <w:lang w:val="fr-FR"/>
        </w:rPr>
      </w:pPr>
    </w:p>
    <w:p w:rsidR="00000000" w:rsidRDefault="00DC1DE5">
      <w:pPr>
        <w:numPr>
          <w:ilvl w:val="0"/>
          <w:numId w:val="265"/>
        </w:numPr>
        <w:rPr>
          <w:lang w:val="fr-FR"/>
        </w:rPr>
      </w:pPr>
      <w:r>
        <w:rPr>
          <w:lang w:val="fr-FR"/>
        </w:rPr>
        <w:t>endurance et vie plein air :</w:t>
      </w:r>
    </w:p>
    <w:p w:rsidR="00000000" w:rsidRDefault="00DC1DE5">
      <w:pPr>
        <w:numPr>
          <w:ilvl w:val="1"/>
          <w:numId w:val="243"/>
        </w:numPr>
        <w:rPr>
          <w:lang w:val="fr-FR"/>
        </w:rPr>
      </w:pPr>
      <w:r>
        <w:rPr>
          <w:lang w:val="fr-FR"/>
        </w:rPr>
        <w:t>course d'orientation</w:t>
      </w:r>
    </w:p>
    <w:p w:rsidR="00000000" w:rsidRDefault="00DC1DE5">
      <w:pPr>
        <w:numPr>
          <w:ilvl w:val="1"/>
          <w:numId w:val="243"/>
        </w:numPr>
        <w:rPr>
          <w:lang w:val="fr-FR"/>
        </w:rPr>
      </w:pPr>
      <w:r>
        <w:rPr>
          <w:lang w:val="fr-FR"/>
        </w:rPr>
        <w:t xml:space="preserve"> </w:t>
      </w:r>
      <w:r>
        <w:rPr>
          <w:lang w:val="fr-FR"/>
        </w:rPr>
        <w:t>randonnée (endurcie)</w:t>
      </w:r>
    </w:p>
    <w:p w:rsidR="00000000" w:rsidRDefault="00DC1DE5">
      <w:pPr>
        <w:numPr>
          <w:ilvl w:val="1"/>
          <w:numId w:val="243"/>
        </w:numPr>
        <w:rPr>
          <w:lang w:val="fr-FR"/>
        </w:rPr>
      </w:pPr>
      <w:r>
        <w:rPr>
          <w:lang w:val="fr-FR"/>
        </w:rPr>
        <w:t>Marche en pas cadencé</w:t>
      </w:r>
    </w:p>
    <w:p w:rsidR="00000000" w:rsidRDefault="00DC1DE5">
      <w:pPr>
        <w:rPr>
          <w:lang w:val="fr-FR"/>
        </w:rPr>
      </w:pPr>
    </w:p>
    <w:p w:rsidR="00000000" w:rsidRDefault="00DC1DE5">
      <w:pPr>
        <w:numPr>
          <w:ilvl w:val="0"/>
          <w:numId w:val="264"/>
        </w:numPr>
        <w:rPr>
          <w:lang w:val="fr-FR"/>
        </w:rPr>
      </w:pPr>
      <w:r>
        <w:rPr>
          <w:lang w:val="fr-FR"/>
        </w:rPr>
        <w:t>exercice gymnique (renforcement muscul</w:t>
      </w:r>
      <w:r>
        <w:rPr>
          <w:lang w:val="fr-FR"/>
        </w:rPr>
        <w:t>aire)</w:t>
      </w:r>
    </w:p>
    <w:p w:rsidR="00000000" w:rsidRDefault="00DC1DE5">
      <w:pPr>
        <w:numPr>
          <w:ilvl w:val="0"/>
          <w:numId w:val="244"/>
        </w:numPr>
        <w:rPr>
          <w:lang w:val="fr-FR"/>
        </w:rPr>
      </w:pPr>
      <w:r>
        <w:rPr>
          <w:lang w:val="fr-FR"/>
        </w:rPr>
        <w:t>Agrès (dont le cheval d’arçon, la barre fixe et les barre parallèle inventée par Jahn.)</w:t>
      </w:r>
    </w:p>
    <w:p w:rsidR="00000000" w:rsidRDefault="00DC1DE5">
      <w:pPr>
        <w:rPr>
          <w:lang w:val="fr-FR"/>
        </w:rPr>
      </w:pPr>
    </w:p>
    <w:p w:rsidR="00000000" w:rsidRDefault="00DC1DE5">
      <w:pPr>
        <w:rPr>
          <w:lang w:val="fr-FR"/>
        </w:rPr>
      </w:pPr>
    </w:p>
    <w:p w:rsidR="00000000" w:rsidRDefault="00DC1DE5">
      <w:pPr>
        <w:rPr>
          <w:lang w:val="fr-FR"/>
        </w:rPr>
      </w:pPr>
      <w:r>
        <w:rPr>
          <w:b/>
          <w:bCs/>
          <w:lang w:val="fr-FR"/>
        </w:rPr>
        <w:t>Une dimension collective :</w:t>
      </w:r>
      <w:r>
        <w:rPr>
          <w:lang w:val="fr-FR"/>
        </w:rPr>
        <w:t xml:space="preserve"> Renforce la cohésion grâce aux démonstrations et exercices collectifs. </w:t>
      </w:r>
    </w:p>
    <w:p w:rsidR="00000000" w:rsidRDefault="00DC1DE5">
      <w:pPr>
        <w:rPr>
          <w:lang w:val="fr-FR"/>
        </w:rPr>
      </w:pPr>
    </w:p>
    <w:p w:rsidR="00000000" w:rsidRDefault="00DC1DE5">
      <w:pPr>
        <w:rPr>
          <w:lang w:val="fr-FR"/>
        </w:rPr>
      </w:pPr>
    </w:p>
    <w:p w:rsidR="00000000" w:rsidRDefault="00DC1DE5">
      <w:pPr>
        <w:pageBreakBefore/>
        <w:numPr>
          <w:ilvl w:val="1"/>
          <w:numId w:val="245"/>
        </w:numPr>
        <w:rPr>
          <w:lang w:val="fr-FR"/>
        </w:rPr>
      </w:pPr>
      <w:r>
        <w:rPr>
          <w:b/>
          <w:bCs/>
          <w:color w:val="5C8526"/>
          <w:u w:val="single"/>
          <w:lang w:val="fr-FR"/>
        </w:rPr>
        <w:lastRenderedPageBreak/>
        <w:t>LA GYMNASTIQUE SUÉDOISE</w:t>
      </w:r>
    </w:p>
    <w:p w:rsidR="00000000" w:rsidRDefault="00DC1DE5">
      <w:pPr>
        <w:rPr>
          <w:lang w:val="fr-FR"/>
        </w:rPr>
      </w:pPr>
    </w:p>
    <w:p w:rsidR="00000000" w:rsidRDefault="00DC1DE5">
      <w:pPr>
        <w:rPr>
          <w:lang w:val="fr-FR"/>
        </w:rPr>
      </w:pPr>
      <w:r>
        <w:rPr>
          <w:lang w:val="fr-FR"/>
        </w:rPr>
        <w:t>Inspiration médicale</w:t>
      </w:r>
    </w:p>
    <w:p w:rsidR="00000000" w:rsidRDefault="00DC1DE5">
      <w:pPr>
        <w:rPr>
          <w:lang w:val="fr-FR"/>
        </w:rPr>
      </w:pPr>
      <w:r>
        <w:rPr>
          <w:lang w:val="fr-FR"/>
        </w:rPr>
        <w:t xml:space="preserve">Concepteur : </w:t>
      </w:r>
      <w:r>
        <w:rPr>
          <w:lang w:val="fr-FR"/>
        </w:rPr>
        <w:t>Per Henrik Ling , à l'origine philosophe</w:t>
      </w:r>
    </w:p>
    <w:p w:rsidR="00000000" w:rsidRDefault="00DC1DE5">
      <w:pPr>
        <w:rPr>
          <w:lang w:val="fr-FR"/>
        </w:rPr>
      </w:pPr>
    </w:p>
    <w:p w:rsidR="00000000" w:rsidRDefault="00DC1DE5">
      <w:pPr>
        <w:rPr>
          <w:lang w:val="fr-FR"/>
        </w:rPr>
      </w:pPr>
    </w:p>
    <w:p w:rsidR="00000000" w:rsidRDefault="00DC1DE5">
      <w:pPr>
        <w:numPr>
          <w:ilvl w:val="2"/>
          <w:numId w:val="246"/>
        </w:numPr>
        <w:rPr>
          <w:lang w:val="fr-FR"/>
        </w:rPr>
      </w:pPr>
      <w:r>
        <w:rPr>
          <w:b/>
          <w:bCs/>
          <w:color w:val="0084D1"/>
          <w:u w:val="single"/>
          <w:lang w:val="fr-FR"/>
        </w:rPr>
        <w:t>L'action de Per Henrik Ling</w:t>
      </w:r>
    </w:p>
    <w:p w:rsidR="00000000" w:rsidRDefault="00DC1DE5">
      <w:pPr>
        <w:rPr>
          <w:lang w:val="fr-FR"/>
        </w:rPr>
      </w:pPr>
    </w:p>
    <w:p w:rsidR="00000000" w:rsidRDefault="00DC1DE5">
      <w:pPr>
        <w:rPr>
          <w:lang w:val="fr-FR"/>
        </w:rPr>
      </w:pPr>
      <w:r>
        <w:rPr>
          <w:lang w:val="fr-FR"/>
        </w:rPr>
        <w:t>Per Henrik Ling v</w:t>
      </w:r>
      <w:r>
        <w:rPr>
          <w:lang w:val="fr-FR"/>
        </w:rPr>
        <w:t>eut fonder une méthode de gymnastique sur des bases scientifiques.</w:t>
      </w:r>
    </w:p>
    <w:p w:rsidR="00000000" w:rsidRDefault="00DC1DE5">
      <w:pPr>
        <w:rPr>
          <w:lang w:val="fr-FR"/>
        </w:rPr>
      </w:pPr>
    </w:p>
    <w:p w:rsidR="00000000" w:rsidRDefault="00DC1DE5">
      <w:pPr>
        <w:numPr>
          <w:ilvl w:val="0"/>
          <w:numId w:val="266"/>
        </w:numPr>
        <w:rPr>
          <w:lang w:val="fr-FR"/>
        </w:rPr>
      </w:pPr>
      <w:r>
        <w:rPr>
          <w:lang w:val="fr-FR"/>
        </w:rPr>
        <w:t>En 1804, il fait des études de médecine.</w:t>
      </w:r>
    </w:p>
    <w:p w:rsidR="00000000" w:rsidRDefault="00DC1DE5">
      <w:pPr>
        <w:numPr>
          <w:ilvl w:val="0"/>
          <w:numId w:val="266"/>
        </w:numPr>
        <w:rPr>
          <w:lang w:val="fr-FR"/>
        </w:rPr>
      </w:pPr>
      <w:r>
        <w:rPr>
          <w:lang w:val="fr-FR"/>
        </w:rPr>
        <w:t>Il cherche à entretenir la santé à travers la gymnastique</w:t>
      </w:r>
    </w:p>
    <w:p w:rsidR="00000000" w:rsidRDefault="00DC1DE5">
      <w:pPr>
        <w:rPr>
          <w:lang w:val="fr-FR"/>
        </w:rPr>
      </w:pPr>
    </w:p>
    <w:p w:rsidR="00000000" w:rsidRDefault="00DC1DE5">
      <w:pPr>
        <w:rPr>
          <w:lang w:val="fr-FR"/>
        </w:rPr>
      </w:pPr>
      <w:r>
        <w:rPr>
          <w:lang w:val="fr-FR"/>
        </w:rPr>
        <w:t>Va trouver un certain succès car un vague de maladie sévi à cette époque ainsi que l’alcoolisme</w:t>
      </w:r>
    </w:p>
    <w:p w:rsidR="00000000" w:rsidRDefault="00DC1DE5">
      <w:pPr>
        <w:rPr>
          <w:lang w:val="fr-FR"/>
        </w:rPr>
      </w:pPr>
      <w:r>
        <w:rPr>
          <w:lang w:val="fr-FR"/>
        </w:rPr>
        <w:t xml:space="preserve">→ </w:t>
      </w:r>
      <w:r>
        <w:rPr>
          <w:lang w:val="fr-FR"/>
        </w:rPr>
        <w:t>Créatinion d'un institue royale de gymnastique à Stockholm.</w:t>
      </w:r>
    </w:p>
    <w:p w:rsidR="00000000" w:rsidRDefault="00DC1DE5">
      <w:pPr>
        <w:rPr>
          <w:lang w:val="fr-FR"/>
        </w:rPr>
      </w:pPr>
    </w:p>
    <w:p w:rsidR="00000000" w:rsidRDefault="00DC1DE5">
      <w:pPr>
        <w:rPr>
          <w:lang w:val="fr-FR"/>
        </w:rPr>
      </w:pPr>
    </w:p>
    <w:p w:rsidR="00000000" w:rsidRDefault="00DC1DE5">
      <w:pPr>
        <w:numPr>
          <w:ilvl w:val="2"/>
          <w:numId w:val="247"/>
        </w:numPr>
        <w:rPr>
          <w:lang w:val="fr-FR"/>
        </w:rPr>
      </w:pPr>
      <w:r>
        <w:rPr>
          <w:b/>
          <w:bCs/>
          <w:color w:val="0084D1"/>
          <w:u w:val="single"/>
          <w:lang w:val="fr-FR"/>
        </w:rPr>
        <w:t>Les bases de la gymnastique suédoise.</w:t>
      </w:r>
    </w:p>
    <w:p w:rsidR="00000000" w:rsidRDefault="00DC1DE5">
      <w:pPr>
        <w:rPr>
          <w:lang w:val="fr-FR"/>
        </w:rPr>
      </w:pPr>
    </w:p>
    <w:p w:rsidR="00000000" w:rsidRDefault="00DC1DE5">
      <w:pPr>
        <w:rPr>
          <w:lang w:val="fr-FR"/>
        </w:rPr>
      </w:pPr>
      <w:r>
        <w:rPr>
          <w:lang w:val="fr-FR"/>
        </w:rPr>
        <w:t>Basé sur des gymnastiques analytiques : isolation de dif</w:t>
      </w:r>
      <w:r>
        <w:rPr>
          <w:lang w:val="fr-FR"/>
        </w:rPr>
        <w:t xml:space="preserve">férent segment du corps de manière contrôlé. </w:t>
      </w:r>
    </w:p>
    <w:p w:rsidR="00000000" w:rsidRDefault="00DC1DE5">
      <w:pPr>
        <w:rPr>
          <w:lang w:val="fr-FR"/>
        </w:rPr>
      </w:pPr>
    </w:p>
    <w:p w:rsidR="00000000" w:rsidRDefault="00DC1DE5">
      <w:pPr>
        <w:rPr>
          <w:lang w:val="fr-FR"/>
        </w:rPr>
      </w:pPr>
      <w:r>
        <w:rPr>
          <w:lang w:val="fr-FR"/>
        </w:rPr>
        <w:t>L'objectif est de combiner les gestes classiques de la gymnastique et d'y adjoindre des exercices de Kinésithérapie.</w:t>
      </w:r>
    </w:p>
    <w:p w:rsidR="00000000" w:rsidRDefault="00DC1DE5">
      <w:pPr>
        <w:rPr>
          <w:lang w:val="fr-FR"/>
        </w:rPr>
      </w:pPr>
    </w:p>
    <w:p w:rsidR="00000000" w:rsidRDefault="00DC1DE5">
      <w:pPr>
        <w:rPr>
          <w:lang w:val="fr-FR"/>
        </w:rPr>
      </w:pPr>
      <w:r>
        <w:rPr>
          <w:lang w:val="fr-FR"/>
        </w:rPr>
        <w:t xml:space="preserve">Reproche :  trop axé sur l'aspect anatomique et non physiologique. </w:t>
      </w:r>
    </w:p>
    <w:p w:rsidR="00000000" w:rsidRDefault="00DC1DE5">
      <w:pPr>
        <w:rPr>
          <w:lang w:val="fr-FR"/>
        </w:rPr>
      </w:pPr>
    </w:p>
    <w:p w:rsidR="00000000" w:rsidRDefault="00DC1DE5">
      <w:pPr>
        <w:rPr>
          <w:lang w:val="fr-FR"/>
        </w:rPr>
      </w:pPr>
    </w:p>
    <w:p w:rsidR="00000000" w:rsidRDefault="00DC1DE5">
      <w:pPr>
        <w:numPr>
          <w:ilvl w:val="0"/>
          <w:numId w:val="248"/>
        </w:numPr>
        <w:rPr>
          <w:lang w:val="fr-FR"/>
        </w:rPr>
      </w:pPr>
      <w:r>
        <w:rPr>
          <w:b/>
          <w:bCs/>
          <w:color w:val="C5000B"/>
          <w:u w:val="single"/>
          <w:lang w:val="fr-FR"/>
        </w:rPr>
        <w:t>LE DÉVELOPPEMENT DE L</w:t>
      </w:r>
      <w:r>
        <w:rPr>
          <w:b/>
          <w:bCs/>
          <w:color w:val="C5000B"/>
          <w:u w:val="single"/>
          <w:lang w:val="fr-FR"/>
        </w:rPr>
        <w:t>A GYMNASTIQUE EN FRANCE</w:t>
      </w:r>
    </w:p>
    <w:p w:rsidR="00000000" w:rsidRDefault="00DC1DE5">
      <w:pPr>
        <w:rPr>
          <w:lang w:val="fr-FR"/>
        </w:rPr>
      </w:pPr>
    </w:p>
    <w:p w:rsidR="00000000" w:rsidRDefault="00DC1DE5">
      <w:pPr>
        <w:rPr>
          <w:lang w:val="fr-FR"/>
        </w:rPr>
      </w:pPr>
      <w:r>
        <w:rPr>
          <w:lang w:val="fr-FR"/>
        </w:rPr>
        <w:t xml:space="preserve">Plusieurs phases : </w:t>
      </w:r>
    </w:p>
    <w:p w:rsidR="00000000" w:rsidRDefault="00DC1DE5">
      <w:pPr>
        <w:numPr>
          <w:ilvl w:val="0"/>
          <w:numId w:val="267"/>
        </w:numPr>
        <w:rPr>
          <w:lang w:val="fr-FR"/>
        </w:rPr>
      </w:pPr>
      <w:r>
        <w:rPr>
          <w:lang w:val="fr-FR"/>
        </w:rPr>
        <w:t>Implantation</w:t>
      </w:r>
    </w:p>
    <w:p w:rsidR="00000000" w:rsidRDefault="00DC1DE5">
      <w:pPr>
        <w:numPr>
          <w:ilvl w:val="0"/>
          <w:numId w:val="267"/>
        </w:numPr>
        <w:rPr>
          <w:lang w:val="fr-FR"/>
        </w:rPr>
      </w:pPr>
      <w:r>
        <w:rPr>
          <w:lang w:val="fr-FR"/>
        </w:rPr>
        <w:t>Développement</w:t>
      </w:r>
    </w:p>
    <w:p w:rsidR="00000000" w:rsidRDefault="00DC1DE5">
      <w:pPr>
        <w:rPr>
          <w:lang w:val="fr-FR"/>
        </w:rPr>
      </w:pPr>
    </w:p>
    <w:p w:rsidR="00000000" w:rsidRDefault="00DC1DE5">
      <w:pPr>
        <w:rPr>
          <w:lang w:val="fr-FR"/>
        </w:rPr>
      </w:pPr>
    </w:p>
    <w:p w:rsidR="00000000" w:rsidRDefault="00DC1DE5">
      <w:pPr>
        <w:numPr>
          <w:ilvl w:val="1"/>
          <w:numId w:val="249"/>
        </w:numPr>
        <w:rPr>
          <w:lang w:val="fr-FR"/>
        </w:rPr>
      </w:pPr>
      <w:r>
        <w:rPr>
          <w:b/>
          <w:bCs/>
          <w:color w:val="5C8526"/>
          <w:u w:val="single"/>
          <w:lang w:val="fr-FR"/>
        </w:rPr>
        <w:t>L'IMPLANTATION DE LA GYMNASTIQUE (1815-70)</w:t>
      </w:r>
    </w:p>
    <w:p w:rsidR="00000000" w:rsidRDefault="00DC1DE5">
      <w:pPr>
        <w:rPr>
          <w:lang w:val="fr-FR"/>
        </w:rPr>
      </w:pPr>
    </w:p>
    <w:p w:rsidR="00000000" w:rsidRDefault="00DC1DE5">
      <w:pPr>
        <w:rPr>
          <w:lang w:val="fr-FR"/>
        </w:rPr>
      </w:pPr>
      <w:r>
        <w:rPr>
          <w:lang w:val="fr-FR"/>
        </w:rPr>
        <w:t xml:space="preserve">2 courants on contribué au début de la gymnastique en France : </w:t>
      </w:r>
    </w:p>
    <w:p w:rsidR="00000000" w:rsidRDefault="00DC1DE5">
      <w:pPr>
        <w:numPr>
          <w:ilvl w:val="0"/>
          <w:numId w:val="250"/>
        </w:numPr>
        <w:rPr>
          <w:lang w:val="fr-FR"/>
        </w:rPr>
      </w:pPr>
      <w:r>
        <w:rPr>
          <w:lang w:val="fr-FR"/>
        </w:rPr>
        <w:t>le courant militaire</w:t>
      </w:r>
    </w:p>
    <w:p w:rsidR="00000000" w:rsidRDefault="00DC1DE5">
      <w:pPr>
        <w:numPr>
          <w:ilvl w:val="0"/>
          <w:numId w:val="250"/>
        </w:numPr>
        <w:rPr>
          <w:lang w:val="fr-FR"/>
        </w:rPr>
      </w:pPr>
      <w:r>
        <w:rPr>
          <w:lang w:val="fr-FR"/>
        </w:rPr>
        <w:t>les sociétés de gymnastique</w:t>
      </w:r>
    </w:p>
    <w:p w:rsidR="00000000" w:rsidRDefault="00DC1DE5">
      <w:pPr>
        <w:rPr>
          <w:lang w:val="fr-FR"/>
        </w:rPr>
      </w:pPr>
    </w:p>
    <w:p w:rsidR="00000000" w:rsidRDefault="00DC1DE5">
      <w:pPr>
        <w:rPr>
          <w:lang w:val="fr-FR"/>
        </w:rPr>
      </w:pPr>
    </w:p>
    <w:p w:rsidR="00000000" w:rsidRDefault="00DC1DE5">
      <w:pPr>
        <w:numPr>
          <w:ilvl w:val="2"/>
          <w:numId w:val="251"/>
        </w:numPr>
        <w:rPr>
          <w:lang w:val="fr-FR"/>
        </w:rPr>
      </w:pPr>
      <w:r>
        <w:rPr>
          <w:b/>
          <w:bCs/>
          <w:color w:val="0084D1"/>
          <w:u w:val="single"/>
          <w:lang w:val="fr-FR"/>
        </w:rPr>
        <w:t>L’intérêt des militaire</w:t>
      </w:r>
      <w:r>
        <w:rPr>
          <w:b/>
          <w:bCs/>
          <w:color w:val="0084D1"/>
          <w:u w:val="single"/>
          <w:lang w:val="fr-FR"/>
        </w:rPr>
        <w:t>s</w:t>
      </w:r>
    </w:p>
    <w:p w:rsidR="00000000" w:rsidRDefault="00DC1DE5">
      <w:pPr>
        <w:rPr>
          <w:lang w:val="fr-FR"/>
        </w:rPr>
      </w:pPr>
    </w:p>
    <w:p w:rsidR="00000000" w:rsidRDefault="00DC1DE5">
      <w:pPr>
        <w:rPr>
          <w:lang w:val="fr-FR"/>
        </w:rPr>
      </w:pPr>
      <w:r>
        <w:rPr>
          <w:lang w:val="fr-FR"/>
        </w:rPr>
        <w:t xml:space="preserve">Colonel Amoros : rôle important dans  l'implantation de la gymnastique. </w:t>
      </w:r>
    </w:p>
    <w:p w:rsidR="00000000" w:rsidRDefault="00DC1DE5">
      <w:pPr>
        <w:rPr>
          <w:lang w:val="fr-FR"/>
        </w:rPr>
      </w:pPr>
    </w:p>
    <w:p w:rsidR="00000000" w:rsidRDefault="00DC1DE5">
      <w:pPr>
        <w:numPr>
          <w:ilvl w:val="0"/>
          <w:numId w:val="268"/>
        </w:numPr>
        <w:rPr>
          <w:lang w:val="fr-FR"/>
        </w:rPr>
      </w:pPr>
      <w:r>
        <w:rPr>
          <w:lang w:val="fr-FR"/>
        </w:rPr>
        <w:t>A l'origine pédagogue : responsable d'un établissement secondaire à Madrid basé sur Basedow.</w:t>
      </w:r>
    </w:p>
    <w:p w:rsidR="00000000" w:rsidRDefault="00DC1DE5">
      <w:pPr>
        <w:numPr>
          <w:ilvl w:val="0"/>
          <w:numId w:val="268"/>
        </w:numPr>
        <w:rPr>
          <w:lang w:val="fr-FR"/>
        </w:rPr>
      </w:pPr>
      <w:r>
        <w:rPr>
          <w:lang w:val="fr-FR"/>
        </w:rPr>
        <w:t>Il va se rallier à la cause napoléonienne, la révolution française inspirés par les Lu</w:t>
      </w:r>
      <w:r>
        <w:rPr>
          <w:lang w:val="fr-FR"/>
        </w:rPr>
        <w:t xml:space="preserve">mières. </w:t>
      </w:r>
    </w:p>
    <w:p w:rsidR="00000000" w:rsidRDefault="00DC1DE5">
      <w:pPr>
        <w:rPr>
          <w:lang w:val="fr-FR"/>
        </w:rPr>
      </w:pPr>
    </w:p>
    <w:p w:rsidR="00000000" w:rsidRDefault="00DC1DE5">
      <w:pPr>
        <w:rPr>
          <w:lang w:val="fr-FR"/>
        </w:rPr>
      </w:pPr>
      <w:r>
        <w:rPr>
          <w:lang w:val="fr-FR"/>
        </w:rPr>
        <w:t xml:space="preserve">S'exile de l’Espagne en 1813, et élabore une méthode de gymnastique en essayant de convaincre les différents ministères. </w:t>
      </w:r>
    </w:p>
    <w:p w:rsidR="00000000" w:rsidRDefault="00DC1DE5">
      <w:pPr>
        <w:rPr>
          <w:lang w:val="fr-FR"/>
        </w:rPr>
      </w:pPr>
    </w:p>
    <w:p w:rsidR="00000000" w:rsidRDefault="00DC1DE5">
      <w:pPr>
        <w:numPr>
          <w:ilvl w:val="0"/>
          <w:numId w:val="269"/>
        </w:numPr>
        <w:rPr>
          <w:lang w:val="fr-FR"/>
        </w:rPr>
      </w:pPr>
      <w:r>
        <w:rPr>
          <w:lang w:val="fr-FR"/>
        </w:rPr>
        <w:t>Ministère des armées intéressé :  l'autorise à construire des gymnases.</w:t>
      </w:r>
    </w:p>
    <w:p w:rsidR="00000000" w:rsidRDefault="00DC1DE5">
      <w:pPr>
        <w:numPr>
          <w:ilvl w:val="0"/>
          <w:numId w:val="269"/>
        </w:numPr>
        <w:rPr>
          <w:lang w:val="fr-FR"/>
        </w:rPr>
      </w:pPr>
      <w:r>
        <w:rPr>
          <w:lang w:val="fr-FR"/>
        </w:rPr>
        <w:t>Formation de moniteur gymnastique militaire ventilé</w:t>
      </w:r>
      <w:r>
        <w:rPr>
          <w:lang w:val="fr-FR"/>
        </w:rPr>
        <w:t xml:space="preserve"> dans les différents régiments pour former à leur tour.</w:t>
      </w:r>
    </w:p>
    <w:p w:rsidR="00000000" w:rsidRDefault="00DC1DE5">
      <w:pPr>
        <w:rPr>
          <w:lang w:val="fr-FR"/>
        </w:rPr>
      </w:pPr>
    </w:p>
    <w:p w:rsidR="00000000" w:rsidRDefault="00DC1DE5">
      <w:pPr>
        <w:rPr>
          <w:lang w:val="fr-FR"/>
        </w:rPr>
      </w:pPr>
      <w:r>
        <w:rPr>
          <w:lang w:val="fr-FR"/>
        </w:rPr>
        <w:t>Chaque région militaire de France verra apparaître un gymnase militaire.</w:t>
      </w:r>
    </w:p>
    <w:p w:rsidR="00000000" w:rsidRDefault="00DC1DE5">
      <w:pPr>
        <w:rPr>
          <w:lang w:val="fr-FR"/>
        </w:rPr>
      </w:pPr>
    </w:p>
    <w:p w:rsidR="00000000" w:rsidRDefault="00DC1DE5">
      <w:pPr>
        <w:rPr>
          <w:lang w:val="fr-FR"/>
        </w:rPr>
      </w:pPr>
      <w:r>
        <w:rPr>
          <w:b/>
          <w:bCs/>
          <w:lang w:val="fr-FR"/>
        </w:rPr>
        <w:t>Base de la gymnastique Amoresienne :</w:t>
      </w:r>
      <w:r>
        <w:rPr>
          <w:lang w:val="fr-FR"/>
        </w:rPr>
        <w:t xml:space="preserve"> </w:t>
      </w:r>
    </w:p>
    <w:p w:rsidR="00000000" w:rsidRDefault="00DC1DE5">
      <w:pPr>
        <w:numPr>
          <w:ilvl w:val="0"/>
          <w:numId w:val="271"/>
        </w:numPr>
        <w:rPr>
          <w:lang w:val="fr-FR"/>
        </w:rPr>
      </w:pPr>
      <w:r>
        <w:rPr>
          <w:lang w:val="fr-FR"/>
        </w:rPr>
        <w:t xml:space="preserve">Associe la gymnastique élémentaire héritée de Pehr Henrik Ling </w:t>
      </w:r>
    </w:p>
    <w:p w:rsidR="00000000" w:rsidRDefault="00DC1DE5">
      <w:pPr>
        <w:numPr>
          <w:ilvl w:val="1"/>
          <w:numId w:val="271"/>
        </w:numPr>
        <w:rPr>
          <w:lang w:val="fr-FR"/>
        </w:rPr>
      </w:pPr>
      <w:r>
        <w:rPr>
          <w:lang w:val="fr-FR"/>
        </w:rPr>
        <w:t>aux exercices d’applica</w:t>
      </w:r>
      <w:r>
        <w:rPr>
          <w:lang w:val="fr-FR"/>
        </w:rPr>
        <w:t>tions</w:t>
      </w:r>
    </w:p>
    <w:p w:rsidR="00000000" w:rsidRDefault="00DC1DE5">
      <w:pPr>
        <w:numPr>
          <w:ilvl w:val="1"/>
          <w:numId w:val="271"/>
        </w:numPr>
        <w:rPr>
          <w:lang w:val="fr-FR"/>
        </w:rPr>
      </w:pPr>
      <w:r>
        <w:rPr>
          <w:lang w:val="fr-FR"/>
        </w:rPr>
        <w:t>et aux agrès qu’Amoros développe considérablement.</w:t>
      </w:r>
    </w:p>
    <w:p w:rsidR="00000000" w:rsidRDefault="00DC1DE5">
      <w:pPr>
        <w:numPr>
          <w:ilvl w:val="1"/>
          <w:numId w:val="271"/>
        </w:numPr>
        <w:rPr>
          <w:lang w:val="fr-FR"/>
        </w:rPr>
      </w:pPr>
      <w:r>
        <w:rPr>
          <w:lang w:val="fr-FR"/>
        </w:rPr>
        <w:t xml:space="preserve">Ainsi que les pyramides humaines. </w:t>
      </w:r>
    </w:p>
    <w:p w:rsidR="00000000" w:rsidRDefault="00DC1DE5">
      <w:pPr>
        <w:rPr>
          <w:lang w:val="fr-FR"/>
        </w:rPr>
      </w:pPr>
    </w:p>
    <w:p w:rsidR="00000000" w:rsidRDefault="00DC1DE5">
      <w:pPr>
        <w:numPr>
          <w:ilvl w:val="0"/>
          <w:numId w:val="271"/>
        </w:numPr>
        <w:rPr>
          <w:lang w:val="fr-FR"/>
        </w:rPr>
      </w:pPr>
      <w:r>
        <w:rPr>
          <w:lang w:val="fr-FR"/>
        </w:rPr>
        <w:t xml:space="preserve">La conception et la fabrication d'agrès nouveaux caractérisent cette période. </w:t>
      </w:r>
    </w:p>
    <w:p w:rsidR="00000000" w:rsidRDefault="00DC1DE5">
      <w:pPr>
        <w:numPr>
          <w:ilvl w:val="0"/>
          <w:numId w:val="271"/>
        </w:numPr>
        <w:rPr>
          <w:lang w:val="fr-FR"/>
        </w:rPr>
      </w:pPr>
      <w:r>
        <w:rPr>
          <w:lang w:val="fr-FR"/>
        </w:rPr>
        <w:t>La méthode se développe autant dans les domaines scolaires et militaires que dans ce</w:t>
      </w:r>
      <w:r>
        <w:rPr>
          <w:lang w:val="fr-FR"/>
        </w:rPr>
        <w:t>lui de la gymnastique bourgeoise des gymnases privés.</w:t>
      </w:r>
    </w:p>
    <w:p w:rsidR="00000000" w:rsidRDefault="00DC1DE5">
      <w:pPr>
        <w:rPr>
          <w:lang w:val="fr-FR"/>
        </w:rPr>
      </w:pPr>
    </w:p>
    <w:p w:rsidR="00000000" w:rsidRDefault="00DC1DE5">
      <w:pPr>
        <w:rPr>
          <w:lang w:val="fr-FR"/>
        </w:rPr>
      </w:pPr>
    </w:p>
    <w:p w:rsidR="00000000" w:rsidRDefault="00DC1DE5">
      <w:pPr>
        <w:numPr>
          <w:ilvl w:val="2"/>
          <w:numId w:val="252"/>
        </w:numPr>
        <w:rPr>
          <w:lang w:val="fr-FR"/>
        </w:rPr>
      </w:pPr>
      <w:r>
        <w:rPr>
          <w:b/>
          <w:bCs/>
          <w:color w:val="0084D1"/>
          <w:u w:val="single"/>
          <w:lang w:val="fr-FR"/>
        </w:rPr>
        <w:t>La gymnastique de la société bourgeoise.</w:t>
      </w:r>
    </w:p>
    <w:p w:rsidR="00000000" w:rsidRDefault="00DC1DE5">
      <w:pPr>
        <w:rPr>
          <w:lang w:val="fr-FR"/>
        </w:rPr>
      </w:pPr>
    </w:p>
    <w:p w:rsidR="00000000" w:rsidRDefault="00DC1DE5">
      <w:pPr>
        <w:rPr>
          <w:lang w:val="fr-FR"/>
        </w:rPr>
      </w:pPr>
      <w:r>
        <w:rPr>
          <w:lang w:val="fr-FR"/>
        </w:rPr>
        <w:t>Il devient à la mode de se former au gymnastique quand on appartient au élite sociale.</w:t>
      </w:r>
    </w:p>
    <w:p w:rsidR="00000000" w:rsidRDefault="00DC1DE5">
      <w:pPr>
        <w:rPr>
          <w:lang w:val="fr-FR"/>
        </w:rPr>
      </w:pPr>
    </w:p>
    <w:p w:rsidR="00000000" w:rsidRDefault="00DC1DE5">
      <w:pPr>
        <w:numPr>
          <w:ilvl w:val="0"/>
          <w:numId w:val="270"/>
        </w:numPr>
        <w:rPr>
          <w:lang w:val="fr-FR"/>
        </w:rPr>
      </w:pPr>
      <w:r>
        <w:rPr>
          <w:lang w:val="fr-FR"/>
        </w:rPr>
        <w:t>1859 création à Paris d'une première société gymnastique «  les amis d</w:t>
      </w:r>
      <w:r>
        <w:rPr>
          <w:lang w:val="fr-FR"/>
        </w:rPr>
        <w:t>e la gymnastique ».</w:t>
      </w:r>
    </w:p>
    <w:p w:rsidR="00000000" w:rsidRDefault="00DC1DE5">
      <w:pPr>
        <w:numPr>
          <w:ilvl w:val="0"/>
          <w:numId w:val="270"/>
        </w:numPr>
        <w:rPr>
          <w:lang w:val="fr-FR"/>
        </w:rPr>
      </w:pPr>
      <w:r>
        <w:rPr>
          <w:lang w:val="fr-FR"/>
        </w:rPr>
        <w:t xml:space="preserve">Multiplication des gymnases civiles à Paris et en province. Mais reste limité aux élites populaires </w:t>
      </w:r>
    </w:p>
    <w:p w:rsidR="00000000" w:rsidRDefault="00DC1DE5">
      <w:pPr>
        <w:rPr>
          <w:lang w:val="fr-FR"/>
        </w:rPr>
      </w:pPr>
    </w:p>
    <w:p w:rsidR="00000000" w:rsidRDefault="00DC1DE5">
      <w:pPr>
        <w:rPr>
          <w:lang w:val="fr-FR"/>
        </w:rPr>
      </w:pPr>
    </w:p>
    <w:p w:rsidR="00000000" w:rsidRDefault="00DC1DE5">
      <w:pPr>
        <w:numPr>
          <w:ilvl w:val="1"/>
          <w:numId w:val="253"/>
        </w:numPr>
        <w:rPr>
          <w:lang w:val="fr-FR"/>
        </w:rPr>
      </w:pPr>
      <w:r>
        <w:rPr>
          <w:b/>
          <w:bCs/>
          <w:color w:val="5C8526"/>
          <w:u w:val="single"/>
          <w:lang w:val="fr-FR"/>
        </w:rPr>
        <w:t>L'ESSOR DES SOCIÉTÉS DE GYMNASTIQUE (1870 -1914)</w:t>
      </w:r>
    </w:p>
    <w:p w:rsidR="00000000" w:rsidRDefault="00DC1DE5">
      <w:pPr>
        <w:rPr>
          <w:lang w:val="fr-FR"/>
        </w:rPr>
      </w:pPr>
    </w:p>
    <w:p w:rsidR="00000000" w:rsidRDefault="00DC1DE5">
      <w:pPr>
        <w:rPr>
          <w:lang w:val="fr-FR"/>
        </w:rPr>
      </w:pPr>
    </w:p>
    <w:p w:rsidR="00000000" w:rsidRDefault="00DC1DE5">
      <w:pPr>
        <w:numPr>
          <w:ilvl w:val="2"/>
          <w:numId w:val="254"/>
        </w:numPr>
        <w:rPr>
          <w:lang w:val="fr-FR"/>
        </w:rPr>
      </w:pPr>
      <w:r>
        <w:rPr>
          <w:b/>
          <w:bCs/>
          <w:color w:val="0084D1"/>
          <w:u w:val="single"/>
          <w:lang w:val="fr-FR"/>
        </w:rPr>
        <w:t>Les sociétés patriotiques</w:t>
      </w:r>
    </w:p>
    <w:p w:rsidR="00000000" w:rsidRDefault="00DC1DE5">
      <w:pPr>
        <w:rPr>
          <w:lang w:val="fr-FR"/>
        </w:rPr>
      </w:pPr>
    </w:p>
    <w:p w:rsidR="00000000" w:rsidRDefault="00DC1DE5">
      <w:pPr>
        <w:numPr>
          <w:ilvl w:val="0"/>
          <w:numId w:val="272"/>
        </w:numPr>
        <w:rPr>
          <w:lang w:val="fr-FR"/>
        </w:rPr>
      </w:pPr>
      <w:r>
        <w:rPr>
          <w:lang w:val="fr-FR"/>
        </w:rPr>
        <w:t>Défaite de napoléons : vécu comme un véritable humiliat</w:t>
      </w:r>
      <w:r>
        <w:rPr>
          <w:lang w:val="fr-FR"/>
        </w:rPr>
        <w:t>ion par les Français.</w:t>
      </w:r>
    </w:p>
    <w:p w:rsidR="00000000" w:rsidRDefault="00DC1DE5">
      <w:pPr>
        <w:rPr>
          <w:lang w:val="fr-FR"/>
        </w:rPr>
      </w:pPr>
    </w:p>
    <w:p w:rsidR="00000000" w:rsidRDefault="00DC1DE5">
      <w:pPr>
        <w:rPr>
          <w:lang w:val="fr-FR"/>
        </w:rPr>
      </w:pPr>
      <w:r>
        <w:rPr>
          <w:lang w:val="fr-FR"/>
        </w:rPr>
        <w:t>Une partie des élites française pense que si l'armée prussienne a vaincu l'armée française c'est grâce à une meilleur préparation physique mais aussi patriotiques</w:t>
      </w:r>
    </w:p>
    <w:p w:rsidR="00000000" w:rsidRDefault="00DC1DE5">
      <w:pPr>
        <w:rPr>
          <w:lang w:val="fr-FR"/>
        </w:rPr>
      </w:pPr>
    </w:p>
    <w:p w:rsidR="00000000" w:rsidRDefault="00DC1DE5">
      <w:pPr>
        <w:rPr>
          <w:lang w:val="fr-FR"/>
        </w:rPr>
      </w:pPr>
      <w:r>
        <w:rPr>
          <w:lang w:val="fr-FR"/>
        </w:rPr>
        <w:t xml:space="preserve">→ </w:t>
      </w:r>
      <w:r>
        <w:rPr>
          <w:lang w:val="fr-FR"/>
        </w:rPr>
        <w:t>Développement de société civile qui vont chercher à préparer la rev</w:t>
      </w:r>
      <w:r>
        <w:rPr>
          <w:lang w:val="fr-FR"/>
        </w:rPr>
        <w:t xml:space="preserve">anche contre l'Allemagne. </w:t>
      </w:r>
    </w:p>
    <w:p w:rsidR="00000000" w:rsidRDefault="00DC1DE5">
      <w:pPr>
        <w:rPr>
          <w:lang w:val="fr-FR"/>
        </w:rPr>
      </w:pPr>
      <w:r>
        <w:rPr>
          <w:lang w:val="fr-FR"/>
        </w:rPr>
        <w:t xml:space="preserve">→ </w:t>
      </w:r>
      <w:r>
        <w:rPr>
          <w:lang w:val="fr-FR"/>
        </w:rPr>
        <w:t xml:space="preserve">1873 fédération des sociétés gymnastique et de tires : </w:t>
      </w:r>
      <w:r>
        <w:rPr>
          <w:b/>
          <w:bCs/>
          <w:lang w:val="fr-FR"/>
        </w:rPr>
        <w:t>Union des sociétés gymnastique de France (USGF)</w:t>
      </w:r>
    </w:p>
    <w:p w:rsidR="00000000" w:rsidRDefault="00DC1DE5">
      <w:pPr>
        <w:rPr>
          <w:lang w:val="fr-FR"/>
        </w:rPr>
      </w:pPr>
    </w:p>
    <w:p w:rsidR="00000000" w:rsidRDefault="00DC1DE5">
      <w:pPr>
        <w:rPr>
          <w:lang w:val="fr-FR"/>
        </w:rPr>
      </w:pPr>
    </w:p>
    <w:p w:rsidR="00000000" w:rsidRDefault="00DC1DE5">
      <w:pPr>
        <w:numPr>
          <w:ilvl w:val="2"/>
          <w:numId w:val="255"/>
        </w:numPr>
        <w:rPr>
          <w:lang w:val="fr-FR"/>
        </w:rPr>
      </w:pPr>
      <w:r>
        <w:rPr>
          <w:b/>
          <w:bCs/>
          <w:color w:val="0084D1"/>
          <w:u w:val="single"/>
          <w:lang w:val="fr-FR"/>
        </w:rPr>
        <w:t>La gymnastique scolaire</w:t>
      </w:r>
    </w:p>
    <w:p w:rsidR="00000000" w:rsidRDefault="00DC1DE5">
      <w:pPr>
        <w:rPr>
          <w:lang w:val="fr-FR"/>
        </w:rPr>
      </w:pPr>
    </w:p>
    <w:p w:rsidR="00000000" w:rsidRDefault="00DC1DE5">
      <w:pPr>
        <w:rPr>
          <w:lang w:val="fr-FR"/>
        </w:rPr>
      </w:pPr>
      <w:r>
        <w:rPr>
          <w:lang w:val="fr-FR"/>
        </w:rPr>
        <w:t xml:space="preserve">1880 : La Loi George rend la gymnastique obligatoire dans tous les établissements publiques. </w:t>
      </w:r>
    </w:p>
    <w:p w:rsidR="00000000" w:rsidRDefault="00DC1DE5">
      <w:pPr>
        <w:rPr>
          <w:lang w:val="fr-FR"/>
        </w:rPr>
      </w:pPr>
      <w:r>
        <w:rPr>
          <w:lang w:val="fr-FR"/>
        </w:rPr>
        <w:t>188</w:t>
      </w:r>
      <w:r>
        <w:rPr>
          <w:lang w:val="fr-FR"/>
        </w:rPr>
        <w:t xml:space="preserve">2 : étendu au établissement de fille. </w:t>
      </w:r>
    </w:p>
    <w:p w:rsidR="00000000" w:rsidRDefault="00DC1DE5">
      <w:pPr>
        <w:rPr>
          <w:lang w:val="fr-FR"/>
        </w:rPr>
      </w:pPr>
    </w:p>
    <w:p w:rsidR="00000000" w:rsidRDefault="00DC1DE5">
      <w:pPr>
        <w:rPr>
          <w:lang w:val="fr-FR"/>
        </w:rPr>
      </w:pPr>
    </w:p>
    <w:p w:rsidR="00000000" w:rsidRDefault="00DC1DE5">
      <w:pPr>
        <w:pageBreakBefore/>
        <w:rPr>
          <w:lang w:val="fr-FR"/>
        </w:rPr>
      </w:pPr>
      <w:r>
        <w:rPr>
          <w:lang w:val="fr-FR"/>
        </w:rPr>
        <w:lastRenderedPageBreak/>
        <w:t xml:space="preserve">a. </w:t>
      </w:r>
      <w:r>
        <w:rPr>
          <w:b/>
          <w:bCs/>
          <w:u w:val="single"/>
          <w:lang w:val="fr-FR"/>
        </w:rPr>
        <w:t>L'influence des militaires</w:t>
      </w:r>
    </w:p>
    <w:p w:rsidR="00000000" w:rsidRDefault="00DC1DE5">
      <w:pPr>
        <w:rPr>
          <w:lang w:val="fr-FR"/>
        </w:rPr>
      </w:pPr>
    </w:p>
    <w:p w:rsidR="00000000" w:rsidRDefault="00DC1DE5">
      <w:pPr>
        <w:rPr>
          <w:lang w:val="fr-FR"/>
        </w:rPr>
      </w:pPr>
      <w:r>
        <w:rPr>
          <w:lang w:val="fr-FR"/>
        </w:rPr>
        <w:t xml:space="preserve">1869 : création d'un diplôme : certificat d’aptitude a l'enseignement de la gymnastique. (CAEG) </w:t>
      </w:r>
    </w:p>
    <w:p w:rsidR="00000000" w:rsidRDefault="00DC1DE5">
      <w:pPr>
        <w:rPr>
          <w:lang w:val="fr-FR"/>
        </w:rPr>
      </w:pPr>
    </w:p>
    <w:p w:rsidR="00000000" w:rsidRDefault="00DC1DE5">
      <w:pPr>
        <w:rPr>
          <w:lang w:val="fr-FR"/>
        </w:rPr>
      </w:pPr>
      <w:r>
        <w:rPr>
          <w:lang w:val="fr-FR"/>
        </w:rPr>
        <w:t>Mais aucune école ne forme les maîtres de gymnastique. Essentiellement des moniteurs m</w:t>
      </w:r>
      <w:r>
        <w:rPr>
          <w:lang w:val="fr-FR"/>
        </w:rPr>
        <w:t>ilitaires . (reconversion)</w:t>
      </w:r>
    </w:p>
    <w:p w:rsidR="00000000" w:rsidRDefault="00DC1DE5">
      <w:pPr>
        <w:rPr>
          <w:lang w:val="fr-FR"/>
        </w:rPr>
      </w:pPr>
    </w:p>
    <w:p w:rsidR="00000000" w:rsidRDefault="00DC1DE5">
      <w:pPr>
        <w:rPr>
          <w:lang w:val="fr-FR"/>
        </w:rPr>
      </w:pPr>
      <w:r>
        <w:rPr>
          <w:b/>
          <w:bCs/>
          <w:lang w:val="fr-FR"/>
        </w:rPr>
        <w:t xml:space="preserve">→ </w:t>
      </w:r>
      <w:r>
        <w:rPr>
          <w:b/>
          <w:bCs/>
          <w:lang w:val="fr-FR"/>
        </w:rPr>
        <w:t>Influence déterminante sur la gymnastique à l'école.</w:t>
      </w:r>
      <w:r>
        <w:rPr>
          <w:lang w:val="fr-FR"/>
        </w:rPr>
        <w:t xml:space="preserve"> </w:t>
      </w:r>
    </w:p>
    <w:p w:rsidR="00000000" w:rsidRDefault="00DC1DE5">
      <w:pPr>
        <w:rPr>
          <w:lang w:val="fr-FR"/>
        </w:rPr>
      </w:pPr>
    </w:p>
    <w:p w:rsidR="00000000" w:rsidRDefault="00DC1DE5">
      <w:pPr>
        <w:rPr>
          <w:lang w:val="fr-FR"/>
        </w:rPr>
      </w:pPr>
      <w:r>
        <w:rPr>
          <w:lang w:val="fr-FR"/>
        </w:rPr>
        <w:t>1881 : ministère de l'instruction publique créer une commission pour rédiger le manuel de gymnastique scolaire (Commission composée essentiellement de militaire) :</w:t>
      </w:r>
    </w:p>
    <w:p w:rsidR="00000000" w:rsidRDefault="00DC1DE5">
      <w:pPr>
        <w:rPr>
          <w:lang w:val="fr-FR"/>
        </w:rPr>
      </w:pPr>
      <w:r>
        <w:rPr>
          <w:lang w:val="fr-FR"/>
        </w:rPr>
        <w:t xml:space="preserve"> </w:t>
      </w:r>
      <w:r>
        <w:rPr>
          <w:lang w:val="fr-FR"/>
        </w:rPr>
        <w:t xml:space="preserve">«  Le </w:t>
      </w:r>
      <w:r>
        <w:rPr>
          <w:lang w:val="fr-FR"/>
        </w:rPr>
        <w:t>manuel de gymnastique et d'exercice militaire »</w:t>
      </w:r>
    </w:p>
    <w:p w:rsidR="00000000" w:rsidRDefault="00DC1DE5">
      <w:pPr>
        <w:rPr>
          <w:lang w:val="fr-FR"/>
        </w:rPr>
      </w:pPr>
    </w:p>
    <w:p w:rsidR="00000000" w:rsidRDefault="00DC1DE5">
      <w:pPr>
        <w:rPr>
          <w:lang w:val="fr-FR"/>
        </w:rPr>
      </w:pPr>
    </w:p>
    <w:p w:rsidR="00000000" w:rsidRDefault="00DC1DE5">
      <w:pPr>
        <w:rPr>
          <w:b/>
          <w:bCs/>
          <w:lang w:val="fr-FR"/>
        </w:rPr>
      </w:pPr>
      <w:r>
        <w:rPr>
          <w:b/>
          <w:bCs/>
          <w:lang w:val="fr-FR"/>
        </w:rPr>
        <w:t xml:space="preserve">1882 : Les bataillons scolaires . </w:t>
      </w:r>
      <w:r>
        <w:rPr>
          <w:lang w:val="fr-FR"/>
        </w:rPr>
        <w:t>Mobilisation d’élève sous la direction de militaires à la retraite. Apprentissage à ces élèves volontaires, les rudiments de l'exercice militaire (défilé, uniforme, drapeau</w:t>
      </w:r>
      <w:r>
        <w:rPr>
          <w:lang w:val="fr-FR"/>
        </w:rPr>
        <w:t xml:space="preserve">, présenter les armes, tires à balle réel) </w:t>
      </w:r>
    </w:p>
    <w:p w:rsidR="00000000" w:rsidRDefault="00DC1DE5">
      <w:pPr>
        <w:rPr>
          <w:b/>
          <w:bCs/>
          <w:lang w:val="fr-FR"/>
        </w:rPr>
      </w:pPr>
    </w:p>
    <w:p w:rsidR="00000000" w:rsidRDefault="00DC1DE5">
      <w:pPr>
        <w:rPr>
          <w:b/>
          <w:bCs/>
          <w:lang w:val="fr-FR"/>
        </w:rPr>
      </w:pPr>
    </w:p>
    <w:p w:rsidR="00000000" w:rsidRDefault="00DC1DE5">
      <w:pPr>
        <w:rPr>
          <w:b/>
          <w:bCs/>
          <w:u w:val="single"/>
          <w:lang w:val="fr-FR"/>
        </w:rPr>
      </w:pPr>
      <w:r>
        <w:rPr>
          <w:b/>
          <w:bCs/>
          <w:u w:val="single"/>
          <w:lang w:val="fr-FR"/>
        </w:rPr>
        <w:t>b. La concurrence des médecins.</w:t>
      </w:r>
    </w:p>
    <w:p w:rsidR="00000000" w:rsidRDefault="00DC1DE5">
      <w:pPr>
        <w:rPr>
          <w:b/>
          <w:bCs/>
          <w:u w:val="single"/>
          <w:lang w:val="fr-FR"/>
        </w:rPr>
      </w:pPr>
    </w:p>
    <w:p w:rsidR="00000000" w:rsidRDefault="00DC1DE5">
      <w:pPr>
        <w:rPr>
          <w:lang w:val="fr-FR"/>
        </w:rPr>
      </w:pPr>
      <w:r>
        <w:rPr>
          <w:lang w:val="fr-FR"/>
        </w:rPr>
        <w:t xml:space="preserve">Médecine reprend le contrôle de la gymnastique à l'école. </w:t>
      </w:r>
    </w:p>
    <w:p w:rsidR="00000000" w:rsidRDefault="00DC1DE5">
      <w:pPr>
        <w:rPr>
          <w:lang w:val="fr-FR"/>
        </w:rPr>
      </w:pPr>
      <w:r>
        <w:rPr>
          <w:lang w:val="fr-FR"/>
        </w:rPr>
        <w:t>Critique et discrédite la gymnastique militaire : inadapté à l'organisme de l'enfant.</w:t>
      </w:r>
    </w:p>
    <w:p w:rsidR="00000000" w:rsidRDefault="00DC1DE5">
      <w:pPr>
        <w:rPr>
          <w:lang w:val="fr-FR"/>
        </w:rPr>
      </w:pPr>
      <w:r>
        <w:rPr>
          <w:lang w:val="fr-FR"/>
        </w:rPr>
        <w:t>Lance une campagne en 1887 en fa</w:t>
      </w:r>
      <w:r>
        <w:rPr>
          <w:lang w:val="fr-FR"/>
        </w:rPr>
        <w:t>veur des exercices physiques à l’école contre le surmenage scolaire.</w:t>
      </w:r>
    </w:p>
    <w:p w:rsidR="00000000" w:rsidRDefault="00DC1DE5">
      <w:pPr>
        <w:rPr>
          <w:lang w:val="fr-FR"/>
        </w:rPr>
      </w:pPr>
    </w:p>
    <w:p w:rsidR="00000000" w:rsidRDefault="00DC1DE5">
      <w:pPr>
        <w:rPr>
          <w:lang w:val="fr-FR"/>
        </w:rPr>
      </w:pPr>
      <w:r>
        <w:rPr>
          <w:lang w:val="fr-FR"/>
        </w:rPr>
        <w:t>Reforme de la gymnastique à l’école : création d'une commission pour rédiger une nouveau manuel de gymnastique. Dont la présidence sera confié a un physiologiste, MAREE et composé majori</w:t>
      </w:r>
      <w:r>
        <w:rPr>
          <w:lang w:val="fr-FR"/>
        </w:rPr>
        <w:t>tairement de médecin</w:t>
      </w:r>
    </w:p>
    <w:p w:rsidR="00000000" w:rsidRDefault="00DC1DE5">
      <w:pPr>
        <w:rPr>
          <w:lang w:val="fr-FR"/>
        </w:rPr>
      </w:pPr>
    </w:p>
    <w:p w:rsidR="00000000" w:rsidRDefault="00DC1DE5">
      <w:pPr>
        <w:rPr>
          <w:lang w:val="fr-FR"/>
        </w:rPr>
      </w:pPr>
      <w:r>
        <w:rPr>
          <w:b/>
          <w:bCs/>
          <w:lang w:val="fr-FR"/>
        </w:rPr>
        <w:t xml:space="preserve">Circulaire du 7 juillet 1890 signé par Léon Bourgeois : </w:t>
      </w:r>
      <w:r>
        <w:rPr>
          <w:lang w:val="fr-FR"/>
        </w:rPr>
        <w:t>Mention dans un document officiel pour la première fois du terme « éducation physique »</w:t>
      </w:r>
    </w:p>
    <w:p w:rsidR="00000000" w:rsidRDefault="00DC1DE5">
      <w:pPr>
        <w:rPr>
          <w:lang w:val="fr-FR"/>
        </w:rPr>
      </w:pPr>
    </w:p>
    <w:p w:rsidR="00000000" w:rsidRDefault="00DC1DE5">
      <w:pPr>
        <w:rPr>
          <w:b/>
          <w:bCs/>
          <w:u w:val="single"/>
          <w:lang w:val="fr-FR"/>
        </w:rPr>
      </w:pPr>
      <w:r>
        <w:rPr>
          <w:lang w:val="fr-FR"/>
        </w:rPr>
        <w:t xml:space="preserve">→ </w:t>
      </w:r>
      <w:r>
        <w:rPr>
          <w:lang w:val="fr-FR"/>
        </w:rPr>
        <w:t xml:space="preserve">1891 : « manuel de gymnastique et de jeux scolaire » </w:t>
      </w:r>
    </w:p>
    <w:p w:rsidR="00000000" w:rsidRDefault="00DC1DE5">
      <w:pPr>
        <w:rPr>
          <w:b/>
          <w:bCs/>
          <w:u w:val="single"/>
          <w:lang w:val="fr-FR"/>
        </w:rPr>
      </w:pPr>
    </w:p>
    <w:p w:rsidR="00000000" w:rsidRDefault="00DC1DE5">
      <w:pPr>
        <w:rPr>
          <w:lang w:val="fr-FR"/>
        </w:rPr>
      </w:pPr>
      <w:r>
        <w:rPr>
          <w:lang w:val="fr-FR"/>
        </w:rPr>
        <w:t>1920 : créations des premiers IR</w:t>
      </w:r>
      <w:r>
        <w:rPr>
          <w:lang w:val="fr-FR"/>
        </w:rPr>
        <w:t>EP rattaché au faculté de médecine</w:t>
      </w:r>
    </w:p>
    <w:p w:rsidR="00000000" w:rsidRDefault="00DC1DE5">
      <w:pPr>
        <w:rPr>
          <w:lang w:val="fr-FR"/>
        </w:rPr>
      </w:pPr>
    </w:p>
    <w:p w:rsidR="00000000" w:rsidRDefault="00DC1DE5">
      <w:pPr>
        <w:rPr>
          <w:lang w:val="fr-FR"/>
        </w:rPr>
      </w:pPr>
    </w:p>
    <w:p w:rsidR="00000000" w:rsidRDefault="00DC1DE5">
      <w:pPr>
        <w:rPr>
          <w:b/>
          <w:bCs/>
          <w:u w:val="single"/>
          <w:lang w:val="fr-FR"/>
        </w:rPr>
      </w:pPr>
      <w:r>
        <w:rPr>
          <w:b/>
          <w:bCs/>
          <w:u w:val="single"/>
          <w:lang w:val="fr-FR"/>
        </w:rPr>
        <w:t>CONCLUSION</w:t>
      </w:r>
    </w:p>
    <w:p w:rsidR="00000000" w:rsidRDefault="00DC1DE5">
      <w:pPr>
        <w:rPr>
          <w:b/>
          <w:bCs/>
          <w:u w:val="single"/>
          <w:lang w:val="fr-FR"/>
        </w:rPr>
      </w:pPr>
    </w:p>
    <w:p w:rsidR="00000000" w:rsidRDefault="00DC1DE5">
      <w:pPr>
        <w:rPr>
          <w:lang w:val="fr-FR"/>
        </w:rPr>
      </w:pPr>
      <w:r>
        <w:rPr>
          <w:lang w:val="fr-FR"/>
        </w:rPr>
        <w:t>On assiste au cours du 19 ème siècle en Europe à un vaste mouvement en faveur du développement de la gymnastique à des fins patriotique/militaire, soit hygiénistes, soit éducative. En relation avec la nouvel</w:t>
      </w:r>
      <w:r>
        <w:rPr>
          <w:lang w:val="fr-FR"/>
        </w:rPr>
        <w:t>le philosophie d’éducation.</w:t>
      </w:r>
    </w:p>
    <w:p w:rsidR="00000000" w:rsidRDefault="00DC1DE5">
      <w:pPr>
        <w:rPr>
          <w:lang w:val="fr-FR"/>
        </w:rPr>
      </w:pPr>
    </w:p>
    <w:p w:rsidR="00000000" w:rsidRDefault="00DC1DE5">
      <w:pPr>
        <w:rPr>
          <w:lang w:val="fr-FR"/>
        </w:rPr>
      </w:pPr>
      <w:r>
        <w:rPr>
          <w:lang w:val="fr-FR"/>
        </w:rPr>
        <w:t>Cette gymnastique scolaire/civile/militaire va connaître un grand développement jusqu'à la 1ère guerre mondiale.</w:t>
      </w:r>
    </w:p>
    <w:p w:rsidR="00000000" w:rsidRDefault="00DC1DE5">
      <w:pPr>
        <w:rPr>
          <w:lang w:val="fr-FR"/>
        </w:rPr>
      </w:pPr>
    </w:p>
    <w:p w:rsidR="00000000" w:rsidRDefault="00DC1DE5">
      <w:pPr>
        <w:rPr>
          <w:lang w:val="fr-FR"/>
        </w:rPr>
      </w:pPr>
      <w:r>
        <w:rPr>
          <w:lang w:val="fr-FR"/>
        </w:rPr>
        <w:t xml:space="preserve">L'USGF rassemblement 1 million de pratiquant à la veille de la grande guerre. </w:t>
      </w:r>
    </w:p>
    <w:p w:rsidR="00000000" w:rsidRDefault="00DC1DE5">
      <w:pPr>
        <w:rPr>
          <w:lang w:val="fr-FR"/>
        </w:rPr>
      </w:pPr>
      <w:r>
        <w:rPr>
          <w:lang w:val="fr-FR"/>
        </w:rPr>
        <w:t>C'est le mouvement d'exercice phys</w:t>
      </w:r>
      <w:r>
        <w:rPr>
          <w:lang w:val="fr-FR"/>
        </w:rPr>
        <w:t>ique  le plus important à cette époque</w:t>
      </w:r>
    </w:p>
    <w:p w:rsidR="00000000" w:rsidRDefault="00DC1DE5">
      <w:pPr>
        <w:rPr>
          <w:lang w:val="fr-FR"/>
        </w:rPr>
      </w:pPr>
    </w:p>
    <w:p w:rsidR="00000000" w:rsidRDefault="00DC1DE5">
      <w:pPr>
        <w:rPr>
          <w:b/>
          <w:bCs/>
          <w:color w:val="C5000B"/>
          <w:sz w:val="32"/>
          <w:szCs w:val="32"/>
          <w:u w:val="single"/>
          <w:lang w:val="fr-FR"/>
        </w:rPr>
      </w:pPr>
      <w:r>
        <w:rPr>
          <w:lang w:val="fr-FR"/>
        </w:rPr>
        <w:t>Mais à partir de 1880-1890 concurrencer par les autres sports : les sports anglais .</w:t>
      </w:r>
    </w:p>
    <w:p w:rsidR="00000000" w:rsidRDefault="00DC1DE5">
      <w:pPr>
        <w:pageBreakBefore/>
        <w:jc w:val="center"/>
        <w:rPr>
          <w:lang w:val="fr-FR"/>
        </w:rPr>
      </w:pPr>
      <w:r>
        <w:rPr>
          <w:b/>
          <w:bCs/>
          <w:color w:val="C5000B"/>
          <w:sz w:val="32"/>
          <w:szCs w:val="32"/>
          <w:u w:val="single"/>
          <w:lang w:val="fr-FR"/>
        </w:rPr>
        <w:lastRenderedPageBreak/>
        <w:t>LA NAISSANCE DES SPORTS MODERNES DANS L'ANGLETERRE DE LA RÉVOLUTION INDUSTRIELLE</w:t>
      </w:r>
    </w:p>
    <w:p w:rsidR="00000000" w:rsidRDefault="00DC1DE5">
      <w:pPr>
        <w:rPr>
          <w:lang w:val="fr-FR"/>
        </w:rPr>
      </w:pPr>
    </w:p>
    <w:p w:rsidR="00000000" w:rsidRDefault="00DC1DE5">
      <w:pPr>
        <w:rPr>
          <w:b/>
          <w:bCs/>
          <w:u w:val="single"/>
          <w:lang w:val="fr-FR"/>
        </w:rPr>
      </w:pPr>
    </w:p>
    <w:p w:rsidR="00000000" w:rsidRDefault="00DC1DE5">
      <w:pPr>
        <w:rPr>
          <w:lang w:val="fr-FR"/>
        </w:rPr>
      </w:pPr>
    </w:p>
    <w:p w:rsidR="00000000" w:rsidRDefault="00DC1DE5">
      <w:pPr>
        <w:rPr>
          <w:lang w:val="fr-FR"/>
        </w:rPr>
      </w:pPr>
    </w:p>
    <w:p w:rsidR="00000000" w:rsidRDefault="00DC1DE5">
      <w:pPr>
        <w:rPr>
          <w:lang w:val="fr-FR"/>
        </w:rPr>
      </w:pPr>
      <w:r>
        <w:rPr>
          <w:i/>
          <w:iCs/>
          <w:lang w:val="fr-FR"/>
        </w:rPr>
        <w:t>La naissance des sports modernes ?</w:t>
      </w:r>
    </w:p>
    <w:p w:rsidR="00000000" w:rsidRDefault="00DC1DE5">
      <w:pPr>
        <w:rPr>
          <w:lang w:val="fr-FR"/>
        </w:rPr>
      </w:pPr>
    </w:p>
    <w:p w:rsidR="00000000" w:rsidRDefault="00DC1DE5">
      <w:pPr>
        <w:rPr>
          <w:lang w:val="fr-FR"/>
        </w:rPr>
      </w:pPr>
      <w:r>
        <w:rPr>
          <w:b/>
          <w:bCs/>
          <w:lang w:val="fr-FR"/>
        </w:rPr>
        <w:t>Thèse de l</w:t>
      </w:r>
      <w:r>
        <w:rPr>
          <w:b/>
          <w:bCs/>
          <w:lang w:val="fr-FR"/>
        </w:rPr>
        <w:t>a rupture :</w:t>
      </w:r>
    </w:p>
    <w:p w:rsidR="00000000" w:rsidRDefault="00DC1DE5">
      <w:pPr>
        <w:numPr>
          <w:ilvl w:val="0"/>
          <w:numId w:val="273"/>
        </w:numPr>
        <w:rPr>
          <w:lang w:val="fr-FR"/>
        </w:rPr>
      </w:pPr>
      <w:r>
        <w:rPr>
          <w:lang w:val="fr-FR"/>
        </w:rPr>
        <w:t>Il n'y a pas de continuité entre les jeux traditionnelles que l'on rencontre dans les sociétés de l'ancien régime et les sports modernes.</w:t>
      </w:r>
    </w:p>
    <w:p w:rsidR="00000000" w:rsidRDefault="00DC1DE5">
      <w:pPr>
        <w:numPr>
          <w:ilvl w:val="0"/>
          <w:numId w:val="273"/>
        </w:numPr>
        <w:rPr>
          <w:lang w:val="fr-FR"/>
        </w:rPr>
      </w:pPr>
      <w:r>
        <w:rPr>
          <w:lang w:val="fr-FR"/>
        </w:rPr>
        <w:t xml:space="preserve"> </w:t>
      </w:r>
      <w:r>
        <w:rPr>
          <w:lang w:val="fr-FR"/>
        </w:rPr>
        <w:t xml:space="preserve">Et il n'y a pas d'affiliation avec les gymnastiques . </w:t>
      </w:r>
    </w:p>
    <w:p w:rsidR="00000000" w:rsidRDefault="00DC1DE5">
      <w:pPr>
        <w:rPr>
          <w:lang w:val="fr-FR"/>
        </w:rPr>
      </w:pPr>
    </w:p>
    <w:p w:rsidR="00000000" w:rsidRDefault="00DC1DE5">
      <w:pPr>
        <w:rPr>
          <w:lang w:val="fr-FR"/>
        </w:rPr>
      </w:pPr>
    </w:p>
    <w:p w:rsidR="00000000" w:rsidRDefault="00DC1DE5">
      <w:pPr>
        <w:rPr>
          <w:lang w:val="fr-FR"/>
        </w:rPr>
      </w:pPr>
      <w:r>
        <w:rPr>
          <w:lang w:val="fr-FR"/>
        </w:rPr>
        <w:t>L'idée des historiens de la rupture : coupure, n</w:t>
      </w:r>
      <w:r>
        <w:rPr>
          <w:lang w:val="fr-FR"/>
        </w:rPr>
        <w:t>aissance de quelque chose de nouveau : aucun lien avec « avant ».</w:t>
      </w:r>
    </w:p>
    <w:p w:rsidR="00000000" w:rsidRDefault="00DC1DE5">
      <w:pPr>
        <w:rPr>
          <w:lang w:val="fr-FR"/>
        </w:rPr>
      </w:pPr>
    </w:p>
    <w:p w:rsidR="00000000" w:rsidRDefault="00DC1DE5">
      <w:pPr>
        <w:rPr>
          <w:lang w:val="fr-FR"/>
        </w:rPr>
      </w:pPr>
      <w:r>
        <w:rPr>
          <w:lang w:val="fr-FR"/>
        </w:rPr>
        <w:t xml:space="preserve">Il mette en relation la naissance des sports athlétiques anglais appartenant à la modernité </w:t>
      </w:r>
    </w:p>
    <w:p w:rsidR="00000000" w:rsidRDefault="00DC1DE5">
      <w:pPr>
        <w:numPr>
          <w:ilvl w:val="0"/>
          <w:numId w:val="274"/>
        </w:numPr>
        <w:rPr>
          <w:lang w:val="fr-FR"/>
        </w:rPr>
      </w:pPr>
      <w:r>
        <w:rPr>
          <w:lang w:val="fr-FR"/>
        </w:rPr>
        <w:t>avec la révolution industrielle.</w:t>
      </w:r>
    </w:p>
    <w:p w:rsidR="00000000" w:rsidRDefault="00DC1DE5">
      <w:pPr>
        <w:numPr>
          <w:ilvl w:val="0"/>
          <w:numId w:val="274"/>
        </w:numPr>
        <w:rPr>
          <w:lang w:val="fr-FR"/>
        </w:rPr>
      </w:pPr>
      <w:r>
        <w:rPr>
          <w:lang w:val="fr-FR"/>
        </w:rPr>
        <w:t xml:space="preserve">mais aussi  avec une série de révolution sur le plan politique </w:t>
      </w:r>
      <w:r>
        <w:rPr>
          <w:lang w:val="fr-FR"/>
        </w:rPr>
        <w:t>(avènement des régimes démocratiques).</w:t>
      </w:r>
    </w:p>
    <w:p w:rsidR="00000000" w:rsidRDefault="00DC1DE5">
      <w:pPr>
        <w:numPr>
          <w:ilvl w:val="0"/>
          <w:numId w:val="274"/>
        </w:numPr>
        <w:rPr>
          <w:lang w:val="fr-FR"/>
        </w:rPr>
      </w:pPr>
      <w:r>
        <w:rPr>
          <w:lang w:val="fr-FR"/>
        </w:rPr>
        <w:t xml:space="preserve">et les conséquences des révolutions industrielles et politique sur les modes de vie. </w:t>
      </w:r>
    </w:p>
    <w:p w:rsidR="00000000" w:rsidRDefault="00DC1DE5">
      <w:pPr>
        <w:rPr>
          <w:lang w:val="fr-FR"/>
        </w:rPr>
      </w:pPr>
    </w:p>
    <w:p w:rsidR="00000000" w:rsidRDefault="00DC1DE5">
      <w:pPr>
        <w:rPr>
          <w:i/>
          <w:iCs/>
          <w:lang w:val="fr-FR"/>
        </w:rPr>
      </w:pPr>
      <w:r>
        <w:rPr>
          <w:i/>
          <w:iCs/>
          <w:lang w:val="fr-FR"/>
        </w:rPr>
        <w:t xml:space="preserve">Pourquoi  en Angleterre ? </w:t>
      </w:r>
    </w:p>
    <w:p w:rsidR="00000000" w:rsidRDefault="00DC1DE5">
      <w:pPr>
        <w:rPr>
          <w:i/>
          <w:iCs/>
          <w:lang w:val="fr-FR"/>
        </w:rPr>
      </w:pPr>
    </w:p>
    <w:p w:rsidR="00000000" w:rsidRDefault="00DC1DE5">
      <w:pPr>
        <w:rPr>
          <w:lang w:val="fr-FR"/>
        </w:rPr>
      </w:pPr>
      <w:r>
        <w:rPr>
          <w:lang w:val="fr-FR"/>
        </w:rPr>
        <w:t xml:space="preserve">Quel est le processus qui va conduire à une émergence d'APS qui diffère des précédentes par son degré </w:t>
      </w:r>
      <w:r>
        <w:rPr>
          <w:lang w:val="fr-FR"/>
        </w:rPr>
        <w:t xml:space="preserve">de codification ? </w:t>
      </w:r>
    </w:p>
    <w:p w:rsidR="00000000" w:rsidRDefault="00DC1DE5">
      <w:pPr>
        <w:rPr>
          <w:lang w:val="fr-FR"/>
        </w:rPr>
      </w:pPr>
    </w:p>
    <w:p w:rsidR="00000000" w:rsidRDefault="00DC1DE5">
      <w:pPr>
        <w:rPr>
          <w:lang w:val="fr-FR"/>
        </w:rPr>
      </w:pPr>
      <w:r>
        <w:rPr>
          <w:lang w:val="fr-FR"/>
        </w:rPr>
        <w:t xml:space="preserve">C-à-d : </w:t>
      </w:r>
    </w:p>
    <w:p w:rsidR="00000000" w:rsidRDefault="00DC1DE5">
      <w:pPr>
        <w:numPr>
          <w:ilvl w:val="0"/>
          <w:numId w:val="275"/>
        </w:numPr>
        <w:rPr>
          <w:lang w:val="fr-FR"/>
        </w:rPr>
      </w:pPr>
      <w:r>
        <w:rPr>
          <w:lang w:val="fr-FR"/>
        </w:rPr>
        <w:t>Standardisation des espaces de pratiques ,</w:t>
      </w:r>
    </w:p>
    <w:p w:rsidR="00000000" w:rsidRDefault="00DC1DE5">
      <w:pPr>
        <w:numPr>
          <w:ilvl w:val="0"/>
          <w:numId w:val="275"/>
        </w:numPr>
        <w:rPr>
          <w:lang w:val="fr-FR"/>
        </w:rPr>
      </w:pPr>
      <w:r>
        <w:rPr>
          <w:lang w:val="fr-FR"/>
        </w:rPr>
        <w:t xml:space="preserve">standardisation des règles, </w:t>
      </w:r>
    </w:p>
    <w:p w:rsidR="00000000" w:rsidRDefault="00DC1DE5">
      <w:pPr>
        <w:numPr>
          <w:ilvl w:val="0"/>
          <w:numId w:val="275"/>
        </w:numPr>
        <w:rPr>
          <w:lang w:val="fr-FR"/>
        </w:rPr>
      </w:pPr>
      <w:r>
        <w:rPr>
          <w:lang w:val="fr-FR"/>
        </w:rPr>
        <w:t>un calendrier spécifique.</w:t>
      </w:r>
    </w:p>
    <w:p w:rsidR="00000000" w:rsidRDefault="00DC1DE5">
      <w:pPr>
        <w:rPr>
          <w:lang w:val="fr-FR"/>
        </w:rPr>
      </w:pPr>
    </w:p>
    <w:p w:rsidR="00000000" w:rsidRDefault="00DC1DE5">
      <w:pPr>
        <w:rPr>
          <w:lang w:val="fr-FR"/>
        </w:rPr>
      </w:pPr>
      <w:r>
        <w:rPr>
          <w:lang w:val="fr-FR"/>
        </w:rPr>
        <w:t xml:space="preserve">Ce qui les distingue des gymnastiques : </w:t>
      </w:r>
    </w:p>
    <w:p w:rsidR="00000000" w:rsidRDefault="00DC1DE5">
      <w:pPr>
        <w:numPr>
          <w:ilvl w:val="0"/>
          <w:numId w:val="276"/>
        </w:numPr>
        <w:rPr>
          <w:lang w:val="fr-FR"/>
        </w:rPr>
      </w:pPr>
      <w:r>
        <w:rPr>
          <w:lang w:val="fr-FR"/>
        </w:rPr>
        <w:t>culte de la performance</w:t>
      </w:r>
    </w:p>
    <w:p w:rsidR="00000000" w:rsidRDefault="00DC1DE5">
      <w:pPr>
        <w:numPr>
          <w:ilvl w:val="0"/>
          <w:numId w:val="276"/>
        </w:numPr>
        <w:rPr>
          <w:lang w:val="fr-FR"/>
        </w:rPr>
      </w:pPr>
      <w:r>
        <w:rPr>
          <w:lang w:val="fr-FR"/>
        </w:rPr>
        <w:t xml:space="preserve">du record </w:t>
      </w:r>
    </w:p>
    <w:p w:rsidR="00000000" w:rsidRDefault="00DC1DE5">
      <w:pPr>
        <w:rPr>
          <w:lang w:val="fr-FR"/>
        </w:rPr>
      </w:pPr>
    </w:p>
    <w:p w:rsidR="00000000" w:rsidRDefault="00DC1DE5">
      <w:pPr>
        <w:rPr>
          <w:lang w:val="fr-FR"/>
        </w:rPr>
      </w:pPr>
      <w:r>
        <w:rPr>
          <w:lang w:val="fr-FR"/>
        </w:rPr>
        <w:t xml:space="preserve">→ </w:t>
      </w:r>
      <w:r>
        <w:rPr>
          <w:lang w:val="fr-FR"/>
        </w:rPr>
        <w:t>l'idée qu'on puisse indéfiniment améliorer les pe</w:t>
      </w:r>
      <w:r>
        <w:rPr>
          <w:lang w:val="fr-FR"/>
        </w:rPr>
        <w:t>rformances  séduise : vient d'une idée global de l’époque.</w:t>
      </w:r>
    </w:p>
    <w:p w:rsidR="00000000" w:rsidRDefault="00DC1DE5">
      <w:pPr>
        <w:rPr>
          <w:lang w:val="fr-FR"/>
        </w:rPr>
      </w:pPr>
    </w:p>
    <w:p w:rsidR="00000000" w:rsidRDefault="00DC1DE5">
      <w:pPr>
        <w:rPr>
          <w:lang w:val="fr-FR"/>
        </w:rPr>
      </w:pPr>
      <w:r>
        <w:rPr>
          <w:lang w:val="fr-FR"/>
        </w:rPr>
        <w:t xml:space="preserve">Certains historiens vont insister sur des dimensions différentes qui ont causé la naissance de ces nouvelles APS  : </w:t>
      </w:r>
    </w:p>
    <w:p w:rsidR="00000000" w:rsidRDefault="00DC1DE5">
      <w:pPr>
        <w:numPr>
          <w:ilvl w:val="0"/>
          <w:numId w:val="256"/>
        </w:numPr>
        <w:rPr>
          <w:lang w:val="fr-FR"/>
        </w:rPr>
      </w:pPr>
      <w:r>
        <w:rPr>
          <w:lang w:val="fr-FR"/>
        </w:rPr>
        <w:t>Angleterre berceau du pari sportif</w:t>
      </w:r>
    </w:p>
    <w:p w:rsidR="00000000" w:rsidRDefault="00DC1DE5">
      <w:pPr>
        <w:numPr>
          <w:ilvl w:val="0"/>
          <w:numId w:val="256"/>
        </w:numPr>
        <w:rPr>
          <w:lang w:val="fr-FR"/>
        </w:rPr>
      </w:pPr>
      <w:r>
        <w:rPr>
          <w:lang w:val="fr-FR"/>
        </w:rPr>
        <w:t>nouvelle temporalité :  temps de travail, te</w:t>
      </w:r>
      <w:r>
        <w:rPr>
          <w:lang w:val="fr-FR"/>
        </w:rPr>
        <w:t>mps de loisir</w:t>
      </w:r>
    </w:p>
    <w:p w:rsidR="00000000" w:rsidRDefault="00DC1DE5">
      <w:pPr>
        <w:numPr>
          <w:ilvl w:val="0"/>
          <w:numId w:val="256"/>
        </w:numPr>
        <w:rPr>
          <w:lang w:val="fr-FR"/>
        </w:rPr>
      </w:pPr>
      <w:r>
        <w:rPr>
          <w:lang w:val="fr-FR"/>
        </w:rPr>
        <w:t>libéralisme économique</w:t>
      </w:r>
    </w:p>
    <w:p w:rsidR="00000000" w:rsidRDefault="00DC1DE5">
      <w:pPr>
        <w:numPr>
          <w:ilvl w:val="0"/>
          <w:numId w:val="256"/>
        </w:numPr>
        <w:rPr>
          <w:lang w:val="fr-FR"/>
        </w:rPr>
      </w:pPr>
      <w:r>
        <w:rPr>
          <w:lang w:val="fr-FR"/>
        </w:rPr>
        <w:t>dimension religieuse (protestantisme)</w:t>
      </w:r>
    </w:p>
    <w:p w:rsidR="00000000" w:rsidRDefault="00DC1DE5">
      <w:pPr>
        <w:numPr>
          <w:ilvl w:val="0"/>
          <w:numId w:val="256"/>
        </w:numPr>
        <w:rPr>
          <w:lang w:val="fr-FR"/>
        </w:rPr>
      </w:pPr>
      <w:r>
        <w:rPr>
          <w:lang w:val="fr-FR"/>
        </w:rPr>
        <w:t>notion inter-relation des sociétés modernes dans lequel les individus sont de plus en plus dépendant les uns des autres  → conduit à l'adoption d'un style de vie différent : la figu</w:t>
      </w:r>
      <w:r>
        <w:rPr>
          <w:lang w:val="fr-FR"/>
        </w:rPr>
        <w:t xml:space="preserve">re emblématique du « gentlemen anglais » . Avec une sorte d'adoption de la part de ces gentlemen du code de l'honneur qui est le fair play . </w:t>
      </w:r>
    </w:p>
    <w:p w:rsidR="00000000" w:rsidRDefault="00DC1DE5">
      <w:pPr>
        <w:rPr>
          <w:lang w:val="fr-FR"/>
        </w:rPr>
      </w:pPr>
    </w:p>
    <w:p w:rsidR="00000000" w:rsidRDefault="00DC1DE5">
      <w:pPr>
        <w:rPr>
          <w:lang w:val="fr-FR"/>
        </w:rPr>
      </w:pPr>
      <w:r>
        <w:rPr>
          <w:lang w:val="fr-FR"/>
        </w:rPr>
        <w:lastRenderedPageBreak/>
        <w:t xml:space="preserve">→ </w:t>
      </w:r>
      <w:r>
        <w:rPr>
          <w:lang w:val="fr-FR"/>
        </w:rPr>
        <w:t>Convergence de l'ensemble de ces facteurs en Angleterre car il vont être réuni en même temps .</w:t>
      </w:r>
    </w:p>
    <w:p w:rsidR="00000000" w:rsidRDefault="00DC1DE5">
      <w:pPr>
        <w:rPr>
          <w:lang w:val="fr-FR"/>
        </w:rPr>
      </w:pPr>
    </w:p>
    <w:p w:rsidR="00000000" w:rsidRDefault="00DC1DE5">
      <w:pPr>
        <w:rPr>
          <w:lang w:val="fr-FR"/>
        </w:rPr>
      </w:pPr>
    </w:p>
    <w:p w:rsidR="00000000" w:rsidRDefault="00DC1DE5">
      <w:pPr>
        <w:numPr>
          <w:ilvl w:val="0"/>
          <w:numId w:val="257"/>
        </w:numPr>
        <w:rPr>
          <w:lang w:val="fr-FR"/>
        </w:rPr>
      </w:pPr>
      <w:r>
        <w:rPr>
          <w:b/>
          <w:bCs/>
          <w:color w:val="C5000B"/>
          <w:u w:val="single"/>
          <w:lang w:val="fr-FR"/>
        </w:rPr>
        <w:t>L’ANGLETERRE P</w:t>
      </w:r>
      <w:r>
        <w:rPr>
          <w:b/>
          <w:bCs/>
          <w:color w:val="C5000B"/>
          <w:u w:val="single"/>
          <w:lang w:val="fr-FR"/>
        </w:rPr>
        <w:t>OLITIQUE ET ÉCONOMIQUE : UN MODÈLE POUR L'EUROPE.</w:t>
      </w:r>
    </w:p>
    <w:p w:rsidR="00000000" w:rsidRDefault="00DC1DE5">
      <w:pPr>
        <w:rPr>
          <w:lang w:val="fr-FR"/>
        </w:rPr>
      </w:pPr>
    </w:p>
    <w:p w:rsidR="00000000" w:rsidRDefault="00DC1DE5">
      <w:pPr>
        <w:rPr>
          <w:lang w:val="fr-FR"/>
        </w:rPr>
      </w:pPr>
    </w:p>
    <w:p w:rsidR="00000000" w:rsidRDefault="00DC1DE5">
      <w:pPr>
        <w:rPr>
          <w:lang w:val="fr-FR"/>
        </w:rPr>
      </w:pPr>
      <w:r>
        <w:rPr>
          <w:lang w:val="fr-FR"/>
        </w:rPr>
        <w:t>L’Angleterre fait figure de nation pionnière dans notre domaine politiques : premier nation à adopter un système politiques de Monarchie Parlementaire : un monarque (roi) + Parti Politiques (parlement)</w:t>
      </w:r>
    </w:p>
    <w:p w:rsidR="00000000" w:rsidRDefault="00DC1DE5">
      <w:pPr>
        <w:rPr>
          <w:lang w:val="fr-FR"/>
        </w:rPr>
      </w:pPr>
    </w:p>
    <w:p w:rsidR="00000000" w:rsidRDefault="00DC1DE5">
      <w:pPr>
        <w:rPr>
          <w:lang w:val="fr-FR"/>
        </w:rPr>
      </w:pPr>
    </w:p>
    <w:p w:rsidR="00000000" w:rsidRDefault="00DC1DE5">
      <w:pPr>
        <w:numPr>
          <w:ilvl w:val="1"/>
          <w:numId w:val="277"/>
        </w:numPr>
        <w:rPr>
          <w:b/>
          <w:bCs/>
          <w:color w:val="5C8526"/>
          <w:u w:val="single"/>
          <w:lang w:val="fr-FR"/>
        </w:rPr>
      </w:pPr>
      <w:r>
        <w:rPr>
          <w:b/>
          <w:bCs/>
          <w:color w:val="5C8526"/>
          <w:u w:val="single"/>
          <w:lang w:val="fr-FR"/>
        </w:rPr>
        <w:t>DE CROMWELL À LA REINE VICTORIA : VERS LA MONARCHIE PARLEMENTAIRE</w:t>
      </w:r>
    </w:p>
    <w:p w:rsidR="00000000" w:rsidRDefault="00DC1DE5">
      <w:pPr>
        <w:rPr>
          <w:b/>
          <w:bCs/>
          <w:color w:val="5C8526"/>
          <w:u w:val="single"/>
          <w:lang w:val="fr-FR"/>
        </w:rPr>
      </w:pPr>
    </w:p>
    <w:p w:rsidR="00000000" w:rsidRDefault="00DC1DE5">
      <w:pPr>
        <w:rPr>
          <w:lang w:val="fr-FR"/>
        </w:rPr>
      </w:pPr>
    </w:p>
    <w:p w:rsidR="00000000" w:rsidRDefault="00DC1DE5">
      <w:pPr>
        <w:rPr>
          <w:lang w:val="fr-FR"/>
        </w:rPr>
      </w:pPr>
      <w:r>
        <w:rPr>
          <w:lang w:val="fr-FR"/>
        </w:rPr>
        <w:t>Guerre entre les catholiques et les protestants.</w:t>
      </w:r>
    </w:p>
    <w:p w:rsidR="00000000" w:rsidRDefault="00DC1DE5">
      <w:pPr>
        <w:rPr>
          <w:lang w:val="fr-FR"/>
        </w:rPr>
      </w:pPr>
    </w:p>
    <w:p w:rsidR="00000000" w:rsidRDefault="00DC1DE5">
      <w:pPr>
        <w:rPr>
          <w:lang w:val="fr-FR"/>
        </w:rPr>
      </w:pPr>
      <w:r>
        <w:rPr>
          <w:lang w:val="fr-FR"/>
        </w:rPr>
        <w:t xml:space="preserve">1625 : Accession sur le trône d’Angleterre par </w:t>
      </w:r>
      <w:r>
        <w:rPr>
          <w:b/>
          <w:bCs/>
          <w:lang w:val="fr-FR"/>
        </w:rPr>
        <w:t>Charles 1er</w:t>
      </w:r>
      <w:r>
        <w:rPr>
          <w:lang w:val="fr-FR"/>
        </w:rPr>
        <w:t xml:space="preserve"> descendant du Roi Jacques 1er :</w:t>
      </w:r>
    </w:p>
    <w:p w:rsidR="00000000" w:rsidRDefault="00DC1DE5">
      <w:pPr>
        <w:numPr>
          <w:ilvl w:val="0"/>
          <w:numId w:val="278"/>
        </w:numPr>
        <w:rPr>
          <w:lang w:val="fr-FR"/>
        </w:rPr>
      </w:pPr>
      <w:r>
        <w:rPr>
          <w:lang w:val="fr-FR"/>
        </w:rPr>
        <w:t>De Religion catholique mais confronter au succè</w:t>
      </w:r>
      <w:r>
        <w:rPr>
          <w:lang w:val="fr-FR"/>
        </w:rPr>
        <w:t>s de la diffusion de religion protestante en angleterre .</w:t>
      </w:r>
    </w:p>
    <w:p w:rsidR="00000000" w:rsidRDefault="00DC1DE5">
      <w:pPr>
        <w:numPr>
          <w:ilvl w:val="0"/>
          <w:numId w:val="278"/>
        </w:numPr>
        <w:rPr>
          <w:lang w:val="fr-FR"/>
        </w:rPr>
      </w:pPr>
      <w:r>
        <w:rPr>
          <w:lang w:val="fr-FR"/>
        </w:rPr>
        <w:t xml:space="preserve">Il va conduire une politique majoritaire en Angleterre : va chercher a se rapprocher de l’église catholique pour placer son règne sous l'autorité de l’église catholique . </w:t>
      </w:r>
    </w:p>
    <w:p w:rsidR="00000000" w:rsidRDefault="00DC1DE5">
      <w:pPr>
        <w:rPr>
          <w:lang w:val="fr-FR"/>
        </w:rPr>
      </w:pPr>
    </w:p>
    <w:p w:rsidR="00000000" w:rsidRDefault="00DC1DE5">
      <w:pPr>
        <w:rPr>
          <w:lang w:val="fr-FR"/>
        </w:rPr>
      </w:pPr>
      <w:r>
        <w:rPr>
          <w:lang w:val="fr-FR"/>
        </w:rPr>
        <w:t>Comme en France , l'Angle</w:t>
      </w:r>
      <w:r>
        <w:rPr>
          <w:lang w:val="fr-FR"/>
        </w:rPr>
        <w:t>terre débouche sur une révolte (la première revolution anglaise 1642).</w:t>
      </w:r>
    </w:p>
    <w:p w:rsidR="00000000" w:rsidRDefault="00DC1DE5">
      <w:pPr>
        <w:numPr>
          <w:ilvl w:val="0"/>
          <w:numId w:val="279"/>
        </w:numPr>
        <w:rPr>
          <w:lang w:val="fr-FR"/>
        </w:rPr>
      </w:pPr>
      <w:r>
        <w:rPr>
          <w:lang w:val="fr-FR"/>
        </w:rPr>
        <w:t>Guerre civil au cours de laquelle Cromwell (représentant du parti protestant) va remporter contre l'armée de Charles 1er.</w:t>
      </w:r>
    </w:p>
    <w:p w:rsidR="00000000" w:rsidRDefault="00DC1DE5">
      <w:pPr>
        <w:numPr>
          <w:ilvl w:val="0"/>
          <w:numId w:val="279"/>
        </w:numPr>
        <w:rPr>
          <w:lang w:val="fr-FR"/>
        </w:rPr>
      </w:pPr>
      <w:r>
        <w:rPr>
          <w:lang w:val="fr-FR"/>
        </w:rPr>
        <w:t xml:space="preserve">Va soumettre aussi l'Irlande Catholique, </w:t>
      </w:r>
    </w:p>
    <w:p w:rsidR="00000000" w:rsidRDefault="00DC1DE5">
      <w:pPr>
        <w:numPr>
          <w:ilvl w:val="0"/>
          <w:numId w:val="279"/>
        </w:numPr>
        <w:rPr>
          <w:lang w:val="fr-FR"/>
        </w:rPr>
      </w:pPr>
      <w:r>
        <w:rPr>
          <w:lang w:val="fr-FR"/>
        </w:rPr>
        <w:t>Et n'hésitera pas à f</w:t>
      </w:r>
      <w:r>
        <w:rPr>
          <w:lang w:val="fr-FR"/>
        </w:rPr>
        <w:t>aire décapiter le roi en 1649.</w:t>
      </w:r>
    </w:p>
    <w:p w:rsidR="00000000" w:rsidRDefault="00DC1DE5">
      <w:pPr>
        <w:rPr>
          <w:lang w:val="fr-FR"/>
        </w:rPr>
      </w:pPr>
    </w:p>
    <w:p w:rsidR="00000000" w:rsidRDefault="00DC1DE5">
      <w:pPr>
        <w:rPr>
          <w:lang w:val="fr-FR"/>
        </w:rPr>
      </w:pPr>
      <w:r>
        <w:rPr>
          <w:lang w:val="fr-FR"/>
        </w:rPr>
        <w:t xml:space="preserve">Mais le règne de Cromwell tourne à la dictature, </w:t>
      </w:r>
    </w:p>
    <w:p w:rsidR="00000000" w:rsidRDefault="00DC1DE5" w:rsidP="00DC1DE5">
      <w:pPr>
        <w:numPr>
          <w:ilvl w:val="0"/>
          <w:numId w:val="280"/>
        </w:numPr>
        <w:rPr>
          <w:lang w:val="fr-FR"/>
        </w:rPr>
      </w:pPr>
      <w:r>
        <w:rPr>
          <w:lang w:val="fr-FR"/>
        </w:rPr>
        <w:t>Décedera de la malaria en 1658</w:t>
      </w:r>
    </w:p>
    <w:p w:rsidR="00000000" w:rsidRDefault="00DC1DE5">
      <w:pPr>
        <w:rPr>
          <w:lang w:val="fr-FR"/>
        </w:rPr>
      </w:pPr>
    </w:p>
    <w:p w:rsidR="00000000" w:rsidRDefault="00DC1DE5">
      <w:pPr>
        <w:rPr>
          <w:lang w:val="fr-FR"/>
        </w:rPr>
      </w:pPr>
      <w:r>
        <w:rPr>
          <w:lang w:val="fr-FR"/>
        </w:rPr>
        <w:t xml:space="preserve">Cependant, Charles II, monarque catholique va réussir à rétablir l'ordre en Angleterre et va prendre le trône : </w:t>
      </w:r>
    </w:p>
    <w:p w:rsidR="00000000" w:rsidRDefault="00DC1DE5" w:rsidP="00DC1DE5">
      <w:pPr>
        <w:numPr>
          <w:ilvl w:val="0"/>
          <w:numId w:val="281"/>
        </w:numPr>
        <w:rPr>
          <w:lang w:val="fr-FR"/>
        </w:rPr>
      </w:pPr>
      <w:r>
        <w:rPr>
          <w:lang w:val="fr-FR"/>
        </w:rPr>
        <w:t>couronné en 1661</w:t>
      </w:r>
    </w:p>
    <w:p w:rsidR="00000000" w:rsidRDefault="00DC1DE5" w:rsidP="00DC1DE5">
      <w:pPr>
        <w:numPr>
          <w:ilvl w:val="0"/>
          <w:numId w:val="281"/>
        </w:numPr>
        <w:rPr>
          <w:lang w:val="fr-FR"/>
        </w:rPr>
      </w:pPr>
      <w:r>
        <w:rPr>
          <w:lang w:val="fr-FR"/>
        </w:rPr>
        <w:t>Etablit « la</w:t>
      </w:r>
      <w:r>
        <w:rPr>
          <w:lang w:val="fr-FR"/>
        </w:rPr>
        <w:t xml:space="preserve"> restauration » de la monarchie. </w:t>
      </w:r>
    </w:p>
    <w:p w:rsidR="00000000" w:rsidRDefault="00DC1DE5" w:rsidP="00DC1DE5">
      <w:pPr>
        <w:numPr>
          <w:ilvl w:val="0"/>
          <w:numId w:val="281"/>
        </w:numPr>
        <w:rPr>
          <w:lang w:val="fr-FR"/>
        </w:rPr>
      </w:pPr>
      <w:r>
        <w:rPr>
          <w:lang w:val="fr-FR"/>
        </w:rPr>
        <w:t>Meurt en 1685</w:t>
      </w:r>
    </w:p>
    <w:p w:rsidR="00000000" w:rsidRDefault="00DC1DE5">
      <w:pPr>
        <w:rPr>
          <w:lang w:val="fr-FR"/>
        </w:rPr>
      </w:pPr>
    </w:p>
    <w:p w:rsidR="00000000" w:rsidRDefault="00DC1DE5">
      <w:pPr>
        <w:rPr>
          <w:lang w:val="fr-FR"/>
        </w:rPr>
      </w:pPr>
      <w:r>
        <w:rPr>
          <w:lang w:val="fr-FR"/>
        </w:rPr>
        <w:t xml:space="preserve">Jacques II frère de Charles II succède au trône. </w:t>
      </w:r>
    </w:p>
    <w:p w:rsidR="00000000" w:rsidRDefault="00DC1DE5" w:rsidP="00DC1DE5">
      <w:pPr>
        <w:numPr>
          <w:ilvl w:val="0"/>
          <w:numId w:val="282"/>
        </w:numPr>
        <w:rPr>
          <w:lang w:val="fr-FR"/>
        </w:rPr>
      </w:pPr>
      <w:r>
        <w:rPr>
          <w:lang w:val="fr-FR"/>
        </w:rPr>
        <w:t>règne 3 ans</w:t>
      </w:r>
    </w:p>
    <w:p w:rsidR="00000000" w:rsidRDefault="00DC1DE5" w:rsidP="00DC1DE5">
      <w:pPr>
        <w:numPr>
          <w:ilvl w:val="0"/>
          <w:numId w:val="282"/>
        </w:numPr>
        <w:rPr>
          <w:lang w:val="fr-FR"/>
        </w:rPr>
      </w:pPr>
      <w:r>
        <w:rPr>
          <w:lang w:val="fr-FR"/>
        </w:rPr>
        <w:t>renversé par Guillaume III d'Orange</w:t>
      </w:r>
    </w:p>
    <w:p w:rsidR="00000000" w:rsidRDefault="00DC1DE5" w:rsidP="00DC1DE5">
      <w:pPr>
        <w:numPr>
          <w:ilvl w:val="0"/>
          <w:numId w:val="282"/>
        </w:numPr>
        <w:rPr>
          <w:lang w:val="fr-FR"/>
        </w:rPr>
      </w:pPr>
      <w:r>
        <w:rPr>
          <w:lang w:val="fr-FR"/>
        </w:rPr>
        <w:t>s'exile en France .</w:t>
      </w:r>
    </w:p>
    <w:p w:rsidR="00000000" w:rsidRDefault="00DC1DE5">
      <w:pPr>
        <w:rPr>
          <w:lang w:val="fr-FR"/>
        </w:rPr>
      </w:pPr>
    </w:p>
    <w:p w:rsidR="00000000" w:rsidRDefault="00DC1DE5">
      <w:pPr>
        <w:rPr>
          <w:lang w:val="fr-FR"/>
        </w:rPr>
      </w:pPr>
      <w:r>
        <w:rPr>
          <w:lang w:val="fr-FR"/>
        </w:rPr>
        <w:t xml:space="preserve">Guillaume III d'Orange (des pays bas) : </w:t>
      </w:r>
    </w:p>
    <w:p w:rsidR="00000000" w:rsidRDefault="00DC1DE5" w:rsidP="00DC1DE5">
      <w:pPr>
        <w:numPr>
          <w:ilvl w:val="0"/>
          <w:numId w:val="283"/>
        </w:numPr>
        <w:rPr>
          <w:lang w:val="fr-FR"/>
        </w:rPr>
      </w:pPr>
      <w:r>
        <w:rPr>
          <w:lang w:val="fr-FR"/>
        </w:rPr>
        <w:t>épouse Marie II fille de Jacques II </w:t>
      </w:r>
    </w:p>
    <w:p w:rsidR="00000000" w:rsidRDefault="00DC1DE5" w:rsidP="00DC1DE5">
      <w:pPr>
        <w:numPr>
          <w:ilvl w:val="0"/>
          <w:numId w:val="283"/>
        </w:numPr>
        <w:rPr>
          <w:lang w:val="fr-FR"/>
        </w:rPr>
      </w:pPr>
      <w:r>
        <w:rPr>
          <w:lang w:val="fr-FR"/>
        </w:rPr>
        <w:t>renverse j</w:t>
      </w:r>
      <w:r>
        <w:rPr>
          <w:lang w:val="fr-FR"/>
        </w:rPr>
        <w:t>acques II du pouvoir</w:t>
      </w:r>
    </w:p>
    <w:p w:rsidR="00000000" w:rsidRDefault="00DC1DE5" w:rsidP="00DC1DE5">
      <w:pPr>
        <w:numPr>
          <w:ilvl w:val="0"/>
          <w:numId w:val="283"/>
        </w:numPr>
        <w:rPr>
          <w:lang w:val="fr-FR"/>
        </w:rPr>
      </w:pPr>
      <w:r>
        <w:rPr>
          <w:lang w:val="fr-FR"/>
        </w:rPr>
        <w:t xml:space="preserve">Prend le trône et   instaure un  reigne protestant en 1688 . </w:t>
      </w:r>
    </w:p>
    <w:p w:rsidR="00000000" w:rsidRDefault="00DC1DE5">
      <w:pPr>
        <w:rPr>
          <w:lang w:val="fr-FR"/>
        </w:rPr>
      </w:pPr>
    </w:p>
    <w:p w:rsidR="00000000" w:rsidRDefault="00DC1DE5">
      <w:pPr>
        <w:rPr>
          <w:lang w:val="fr-FR"/>
        </w:rPr>
      </w:pPr>
    </w:p>
    <w:p w:rsidR="00000000" w:rsidRDefault="00DC1DE5">
      <w:pPr>
        <w:rPr>
          <w:lang w:val="fr-FR"/>
        </w:rPr>
      </w:pPr>
      <w:r>
        <w:rPr>
          <w:lang w:val="fr-FR"/>
        </w:rPr>
        <w:t>Guillaume III va décider de lui-même de s’écarter des débats des politiques :</w:t>
      </w:r>
    </w:p>
    <w:p w:rsidR="00000000" w:rsidRDefault="00DC1DE5" w:rsidP="00DC1DE5">
      <w:pPr>
        <w:numPr>
          <w:ilvl w:val="0"/>
          <w:numId w:val="284"/>
        </w:numPr>
        <w:rPr>
          <w:lang w:val="fr-FR"/>
        </w:rPr>
      </w:pPr>
      <w:r>
        <w:rPr>
          <w:lang w:val="fr-FR"/>
        </w:rPr>
        <w:lastRenderedPageBreak/>
        <w:t xml:space="preserve">Confie au parlement le pouvoir législatif en 1689 : </w:t>
      </w:r>
    </w:p>
    <w:p w:rsidR="00000000" w:rsidRDefault="00DC1DE5" w:rsidP="00DC1DE5">
      <w:pPr>
        <w:numPr>
          <w:ilvl w:val="2"/>
          <w:numId w:val="284"/>
        </w:numPr>
        <w:rPr>
          <w:lang w:val="fr-FR"/>
        </w:rPr>
      </w:pPr>
      <w:r>
        <w:rPr>
          <w:lang w:val="fr-FR"/>
        </w:rPr>
        <w:t>C'est l'acte appelé reconnaissance des d</w:t>
      </w:r>
      <w:r>
        <w:rPr>
          <w:lang w:val="fr-FR"/>
        </w:rPr>
        <w:t>roits « Bill of Right » qui établie les base du parlement renouvelait tout les 3 ans .</w:t>
      </w:r>
    </w:p>
    <w:p w:rsidR="00000000" w:rsidRDefault="00DC1DE5">
      <w:pPr>
        <w:rPr>
          <w:lang w:val="fr-FR"/>
        </w:rPr>
      </w:pPr>
    </w:p>
    <w:p w:rsidR="00000000" w:rsidRDefault="00DC1DE5">
      <w:pPr>
        <w:rPr>
          <w:lang w:val="fr-FR"/>
        </w:rPr>
      </w:pPr>
      <w:r>
        <w:rPr>
          <w:lang w:val="fr-FR"/>
        </w:rPr>
        <w:t xml:space="preserve">→ </w:t>
      </w:r>
      <w:r>
        <w:rPr>
          <w:lang w:val="fr-FR"/>
        </w:rPr>
        <w:t xml:space="preserve">Instauration d'une chambre des communes (650 membres), qui établit les lois . Cependant élu par le niveau de vie . </w:t>
      </w:r>
    </w:p>
    <w:p w:rsidR="00000000" w:rsidRDefault="00DC1DE5">
      <w:pPr>
        <w:rPr>
          <w:lang w:val="fr-FR"/>
        </w:rPr>
      </w:pPr>
    </w:p>
    <w:p w:rsidR="00000000" w:rsidRDefault="00DC1DE5">
      <w:pPr>
        <w:rPr>
          <w:lang w:val="fr-FR"/>
        </w:rPr>
      </w:pPr>
      <w:r>
        <w:rPr>
          <w:lang w:val="fr-FR"/>
        </w:rPr>
        <w:t xml:space="preserve">→ </w:t>
      </w:r>
      <w:r>
        <w:rPr>
          <w:lang w:val="fr-FR"/>
        </w:rPr>
        <w:t xml:space="preserve">Vont donner 2 parties politiques les Tories et </w:t>
      </w:r>
      <w:r>
        <w:rPr>
          <w:lang w:val="fr-FR"/>
        </w:rPr>
        <w:t>les Whigs</w:t>
      </w:r>
    </w:p>
    <w:p w:rsidR="00000000" w:rsidRDefault="00DC1DE5">
      <w:pPr>
        <w:rPr>
          <w:lang w:val="fr-FR"/>
        </w:rPr>
      </w:pPr>
    </w:p>
    <w:p w:rsidR="00000000" w:rsidRDefault="00DC1DE5">
      <w:pPr>
        <w:rPr>
          <w:lang w:val="fr-FR"/>
        </w:rPr>
      </w:pPr>
      <w:r>
        <w:rPr>
          <w:lang w:val="fr-FR"/>
        </w:rPr>
        <w:t xml:space="preserve">→ </w:t>
      </w:r>
      <w:r>
        <w:rPr>
          <w:lang w:val="fr-FR"/>
        </w:rPr>
        <w:t>Donc instauration d'un système politique dont des parties politiques peuvent s'affronter.</w:t>
      </w:r>
    </w:p>
    <w:p w:rsidR="00000000" w:rsidRDefault="00DC1DE5">
      <w:pPr>
        <w:rPr>
          <w:lang w:val="fr-FR"/>
        </w:rPr>
      </w:pPr>
    </w:p>
    <w:p w:rsidR="00000000" w:rsidRDefault="00DC1DE5">
      <w:pPr>
        <w:rPr>
          <w:lang w:val="fr-FR"/>
        </w:rPr>
      </w:pPr>
    </w:p>
    <w:p w:rsidR="00000000" w:rsidRDefault="00DC1DE5">
      <w:pPr>
        <w:rPr>
          <w:lang w:val="fr-FR"/>
        </w:rPr>
      </w:pPr>
      <w:r>
        <w:rPr>
          <w:lang w:val="fr-FR"/>
        </w:rPr>
        <w:t>Un espace pacifique pour l’alternance politique : la chambre des communes </w:t>
      </w:r>
    </w:p>
    <w:p w:rsidR="00000000" w:rsidRDefault="00DC1DE5" w:rsidP="00DC1DE5">
      <w:pPr>
        <w:numPr>
          <w:ilvl w:val="0"/>
          <w:numId w:val="285"/>
        </w:numPr>
        <w:rPr>
          <w:lang w:val="fr-FR"/>
        </w:rPr>
      </w:pPr>
      <w:r>
        <w:rPr>
          <w:lang w:val="fr-FR"/>
        </w:rPr>
        <w:t>évite ainsi les guerres civiles .</w:t>
      </w:r>
    </w:p>
    <w:p w:rsidR="00000000" w:rsidRDefault="00DC1DE5">
      <w:pPr>
        <w:rPr>
          <w:lang w:val="fr-FR"/>
        </w:rPr>
      </w:pPr>
    </w:p>
    <w:p w:rsidR="00000000" w:rsidRDefault="00DC1DE5">
      <w:pPr>
        <w:rPr>
          <w:lang w:val="fr-FR"/>
        </w:rPr>
      </w:pPr>
    </w:p>
    <w:p w:rsidR="00000000" w:rsidRDefault="00DC1DE5">
      <w:pPr>
        <w:rPr>
          <w:lang w:val="fr-FR"/>
        </w:rPr>
      </w:pPr>
      <w:r>
        <w:rPr>
          <w:lang w:val="fr-FR"/>
        </w:rPr>
        <w:t>La démocratisation de ce système parleme</w:t>
      </w:r>
      <w:r>
        <w:rPr>
          <w:lang w:val="fr-FR"/>
        </w:rPr>
        <w:t xml:space="preserve">ntaire sera très lente . Mais l’Angleterre apparaît comme une nation en avance. </w:t>
      </w:r>
    </w:p>
    <w:p w:rsidR="00000000" w:rsidRDefault="00DC1DE5">
      <w:pPr>
        <w:rPr>
          <w:lang w:val="fr-FR"/>
        </w:rPr>
      </w:pPr>
    </w:p>
    <w:p w:rsidR="00000000" w:rsidRDefault="00DC1DE5">
      <w:pPr>
        <w:rPr>
          <w:lang w:val="fr-FR"/>
        </w:rPr>
      </w:pPr>
      <w:r>
        <w:rPr>
          <w:lang w:val="fr-FR"/>
        </w:rPr>
        <w:t>Parlement Anglais vota :</w:t>
      </w:r>
    </w:p>
    <w:p w:rsidR="00000000" w:rsidRDefault="00DC1DE5" w:rsidP="00DC1DE5">
      <w:pPr>
        <w:numPr>
          <w:ilvl w:val="0"/>
          <w:numId w:val="286"/>
        </w:numPr>
        <w:rPr>
          <w:lang w:val="fr-FR"/>
        </w:rPr>
      </w:pPr>
      <w:r>
        <w:rPr>
          <w:lang w:val="fr-FR"/>
        </w:rPr>
        <w:t xml:space="preserve">Acte d'établissement : garantissant la succession de la couronne d'Angleterre aux membres de la famille de Hanovre. </w:t>
      </w:r>
    </w:p>
    <w:p w:rsidR="00000000" w:rsidRDefault="00DC1DE5" w:rsidP="00DC1DE5">
      <w:pPr>
        <w:numPr>
          <w:ilvl w:val="0"/>
          <w:numId w:val="286"/>
        </w:numPr>
        <w:rPr>
          <w:lang w:val="fr-FR"/>
        </w:rPr>
      </w:pPr>
      <w:r>
        <w:rPr>
          <w:lang w:val="fr-FR"/>
        </w:rPr>
        <w:t xml:space="preserve">Actes d'union : crée le royaume </w:t>
      </w:r>
      <w:r>
        <w:rPr>
          <w:lang w:val="fr-FR"/>
        </w:rPr>
        <w:t>unis : angleterre , irlande , ecosse</w:t>
      </w:r>
    </w:p>
    <w:p w:rsidR="00000000" w:rsidRDefault="00DC1DE5">
      <w:pPr>
        <w:rPr>
          <w:lang w:val="fr-FR"/>
        </w:rPr>
      </w:pPr>
    </w:p>
    <w:p w:rsidR="00000000" w:rsidRDefault="00DC1DE5">
      <w:pPr>
        <w:rPr>
          <w:lang w:val="fr-FR"/>
        </w:rPr>
      </w:pPr>
    </w:p>
    <w:p w:rsidR="00000000" w:rsidRDefault="00DC1DE5">
      <w:pPr>
        <w:rPr>
          <w:lang w:val="fr-FR"/>
        </w:rPr>
      </w:pPr>
      <w:r>
        <w:rPr>
          <w:lang w:val="fr-FR"/>
        </w:rPr>
        <w:t>Ce système politiques semble lui donner un esprit libéral, notamment dans les sciences .  Ça lui donne une avance sur le plan scientifique → Angleterre 1er nation à réaliser sa Révolution Industriel</w:t>
      </w:r>
    </w:p>
    <w:p w:rsidR="00000000" w:rsidRDefault="00DC1DE5">
      <w:pPr>
        <w:rPr>
          <w:lang w:val="fr-FR"/>
        </w:rPr>
      </w:pPr>
    </w:p>
    <w:p w:rsidR="00000000" w:rsidRDefault="00DC1DE5">
      <w:pPr>
        <w:rPr>
          <w:lang w:val="fr-FR"/>
        </w:rPr>
      </w:pPr>
    </w:p>
    <w:p w:rsidR="00000000" w:rsidRDefault="00DC1DE5">
      <w:pPr>
        <w:rPr>
          <w:b/>
          <w:bCs/>
          <w:lang w:val="fr-FR"/>
        </w:rPr>
      </w:pPr>
      <w:r>
        <w:rPr>
          <w:b/>
          <w:bCs/>
          <w:lang w:val="fr-FR"/>
        </w:rPr>
        <w:t>La société victo</w:t>
      </w:r>
      <w:r>
        <w:rPr>
          <w:b/>
          <w:bCs/>
          <w:lang w:val="fr-FR"/>
        </w:rPr>
        <w:t>rienne :</w:t>
      </w:r>
    </w:p>
    <w:p w:rsidR="00000000" w:rsidRDefault="00DC1DE5">
      <w:pPr>
        <w:rPr>
          <w:lang w:val="fr-FR"/>
        </w:rPr>
      </w:pPr>
      <w:r>
        <w:rPr>
          <w:b/>
          <w:bCs/>
          <w:lang w:val="fr-FR"/>
        </w:rPr>
        <w:t xml:space="preserve"> </w:t>
      </w:r>
      <w:r>
        <w:rPr>
          <w:lang w:val="fr-FR"/>
        </w:rPr>
        <w:t xml:space="preserve">Le couronnement de la reine Victoria le 28 juin 1838 → Considéré comme l'apogée de l'ère industriel </w:t>
      </w:r>
    </w:p>
    <w:p w:rsidR="00000000" w:rsidRDefault="00DC1DE5">
      <w:pPr>
        <w:rPr>
          <w:lang w:val="fr-FR"/>
        </w:rPr>
      </w:pPr>
    </w:p>
    <w:p w:rsidR="00000000" w:rsidRDefault="00DC1DE5">
      <w:pPr>
        <w:rPr>
          <w:lang w:val="fr-FR"/>
        </w:rPr>
      </w:pPr>
      <w:r>
        <w:rPr>
          <w:lang w:val="fr-FR"/>
        </w:rPr>
        <w:t>+ Entraîne une Supériorité sur le plan économique → Première puissance mondiale → Sentiment de supériorité aux autres nations (ce sentiment s’ef</w:t>
      </w:r>
      <w:r>
        <w:rPr>
          <w:lang w:val="fr-FR"/>
        </w:rPr>
        <w:t xml:space="preserve">fondrera avec la 1ère guerre mondiale). </w:t>
      </w:r>
    </w:p>
    <w:p w:rsidR="00000000" w:rsidRDefault="00DC1DE5">
      <w:pPr>
        <w:rPr>
          <w:lang w:val="fr-FR"/>
        </w:rPr>
      </w:pPr>
    </w:p>
    <w:p w:rsidR="00000000" w:rsidRDefault="00DC1DE5">
      <w:pPr>
        <w:rPr>
          <w:lang w:val="fr-FR"/>
        </w:rPr>
      </w:pPr>
    </w:p>
    <w:p w:rsidR="00000000" w:rsidRDefault="00DC1DE5" w:rsidP="00DC1DE5">
      <w:pPr>
        <w:numPr>
          <w:ilvl w:val="1"/>
          <w:numId w:val="293"/>
        </w:numPr>
        <w:rPr>
          <w:lang w:val="fr-FR"/>
        </w:rPr>
      </w:pPr>
      <w:r>
        <w:rPr>
          <w:b/>
          <w:bCs/>
          <w:color w:val="5C8526"/>
          <w:u w:val="single"/>
          <w:lang w:val="fr-FR"/>
        </w:rPr>
        <w:t>L'ESSOR ÉCONOMIQUE DE L'ANGLETERRE ET LA TRADITION DES PARIS.</w:t>
      </w:r>
    </w:p>
    <w:p w:rsidR="00000000" w:rsidRDefault="00DC1DE5">
      <w:pPr>
        <w:rPr>
          <w:lang w:val="fr-FR"/>
        </w:rPr>
      </w:pPr>
    </w:p>
    <w:p w:rsidR="00000000" w:rsidRDefault="00DC1DE5">
      <w:pPr>
        <w:rPr>
          <w:lang w:val="fr-FR"/>
        </w:rPr>
      </w:pPr>
      <w:r>
        <w:rPr>
          <w:lang w:val="fr-FR"/>
        </w:rPr>
        <w:t>Angleterre, première nation va envisager une rationalisation de l'agriculture .</w:t>
      </w:r>
    </w:p>
    <w:p w:rsidR="00000000" w:rsidRDefault="00DC1DE5">
      <w:pPr>
        <w:rPr>
          <w:lang w:val="fr-FR"/>
        </w:rPr>
      </w:pPr>
    </w:p>
    <w:p w:rsidR="00000000" w:rsidRDefault="00DC1DE5">
      <w:pPr>
        <w:rPr>
          <w:lang w:val="fr-FR"/>
        </w:rPr>
      </w:pPr>
      <w:r>
        <w:rPr>
          <w:lang w:val="fr-FR"/>
        </w:rPr>
        <w:t>Aristocratie qui s’intéresse aux questions économiques, contrairement</w:t>
      </w:r>
      <w:r>
        <w:rPr>
          <w:lang w:val="fr-FR"/>
        </w:rPr>
        <w:t xml:space="preserve"> aux aristocraties continentales. </w:t>
      </w:r>
    </w:p>
    <w:p w:rsidR="00000000" w:rsidRDefault="00DC1DE5">
      <w:pPr>
        <w:rPr>
          <w:lang w:val="fr-FR"/>
        </w:rPr>
      </w:pPr>
    </w:p>
    <w:p w:rsidR="00000000" w:rsidRDefault="00DC1DE5">
      <w:pPr>
        <w:rPr>
          <w:lang w:val="fr-FR"/>
        </w:rPr>
      </w:pPr>
      <w:r>
        <w:rPr>
          <w:lang w:val="fr-FR"/>
        </w:rPr>
        <w:t xml:space="preserve">Le travail, le mercantile, l'agriculture n'est plus considéré comme indigne . </w:t>
      </w:r>
    </w:p>
    <w:p w:rsidR="00000000" w:rsidRDefault="00DC1DE5">
      <w:pPr>
        <w:rPr>
          <w:lang w:val="fr-FR"/>
        </w:rPr>
      </w:pPr>
      <w:r>
        <w:rPr>
          <w:lang w:val="fr-FR"/>
        </w:rPr>
        <w:t xml:space="preserve">S’intéresse aussi au développement industriel et à la commercialisation . </w:t>
      </w:r>
    </w:p>
    <w:p w:rsidR="00000000" w:rsidRDefault="00DC1DE5">
      <w:pPr>
        <w:rPr>
          <w:lang w:val="fr-FR"/>
        </w:rPr>
      </w:pPr>
    </w:p>
    <w:p w:rsidR="00000000" w:rsidRDefault="00DC1DE5" w:rsidP="00DC1DE5">
      <w:pPr>
        <w:numPr>
          <w:ilvl w:val="0"/>
          <w:numId w:val="287"/>
        </w:numPr>
        <w:rPr>
          <w:lang w:val="fr-FR"/>
        </w:rPr>
      </w:pPr>
      <w:r>
        <w:rPr>
          <w:lang w:val="fr-FR"/>
        </w:rPr>
        <w:t>Adapte la machine à vapeur à la fabrication industriel et à l'agr</w:t>
      </w:r>
      <w:r>
        <w:rPr>
          <w:lang w:val="fr-FR"/>
        </w:rPr>
        <w:t>iculture.</w:t>
      </w:r>
    </w:p>
    <w:p w:rsidR="00000000" w:rsidRDefault="00DC1DE5">
      <w:pPr>
        <w:rPr>
          <w:lang w:val="fr-FR"/>
        </w:rPr>
      </w:pPr>
      <w:r>
        <w:rPr>
          <w:lang w:val="fr-FR"/>
        </w:rPr>
        <w:tab/>
      </w:r>
      <w:r>
        <w:rPr>
          <w:lang w:val="fr-FR"/>
        </w:rPr>
        <w:tab/>
        <w:t>ex : James watt va adapter cette machine dans les métiers à tisser.</w:t>
      </w:r>
    </w:p>
    <w:p w:rsidR="00000000" w:rsidRDefault="00DC1DE5">
      <w:pPr>
        <w:rPr>
          <w:lang w:val="fr-FR"/>
        </w:rPr>
      </w:pPr>
    </w:p>
    <w:p w:rsidR="00000000" w:rsidRDefault="00DC1DE5" w:rsidP="00DC1DE5">
      <w:pPr>
        <w:numPr>
          <w:ilvl w:val="0"/>
          <w:numId w:val="288"/>
        </w:numPr>
        <w:rPr>
          <w:lang w:val="fr-FR"/>
        </w:rPr>
      </w:pPr>
      <w:r>
        <w:rPr>
          <w:lang w:val="fr-FR"/>
        </w:rPr>
        <w:lastRenderedPageBreak/>
        <w:t>Machine a vapeur utiliser aussi dans la métallurgie</w:t>
      </w:r>
    </w:p>
    <w:p w:rsidR="00000000" w:rsidRDefault="00DC1DE5">
      <w:pPr>
        <w:rPr>
          <w:lang w:val="fr-FR"/>
        </w:rPr>
      </w:pPr>
    </w:p>
    <w:p w:rsidR="00000000" w:rsidRDefault="00DC1DE5">
      <w:pPr>
        <w:rPr>
          <w:lang w:val="fr-FR"/>
        </w:rPr>
      </w:pPr>
      <w:r>
        <w:rPr>
          <w:lang w:val="fr-FR"/>
        </w:rPr>
        <w:t xml:space="preserve">1776 : Adam Smith :  théorisation de Libéralisme économique à travers un ouvrage « recherche sur la nature et la cause de </w:t>
      </w:r>
      <w:r>
        <w:rPr>
          <w:lang w:val="fr-FR"/>
        </w:rPr>
        <w:t xml:space="preserve">la richesse des nations ». </w:t>
      </w:r>
    </w:p>
    <w:p w:rsidR="00000000" w:rsidRDefault="00DC1DE5">
      <w:pPr>
        <w:rPr>
          <w:lang w:val="fr-FR"/>
        </w:rPr>
      </w:pPr>
    </w:p>
    <w:p w:rsidR="00000000" w:rsidRDefault="00DC1DE5">
      <w:pPr>
        <w:rPr>
          <w:lang w:val="fr-FR"/>
        </w:rPr>
      </w:pPr>
      <w:r>
        <w:rPr>
          <w:lang w:val="fr-FR"/>
        </w:rPr>
        <w:t>Selon lui :</w:t>
      </w:r>
    </w:p>
    <w:p w:rsidR="00000000" w:rsidRDefault="00DC1DE5" w:rsidP="00DC1DE5">
      <w:pPr>
        <w:numPr>
          <w:ilvl w:val="0"/>
          <w:numId w:val="289"/>
        </w:numPr>
        <w:rPr>
          <w:lang w:val="fr-FR"/>
        </w:rPr>
      </w:pPr>
      <w:r>
        <w:rPr>
          <w:lang w:val="fr-FR"/>
        </w:rPr>
        <w:t>l’État ne doit intervenir ni dans les rapports économiques, sous peine dans perturber l’équilibre , ni dans les échanges internationaux .</w:t>
      </w:r>
    </w:p>
    <w:p w:rsidR="00000000" w:rsidRDefault="00DC1DE5" w:rsidP="00DC1DE5">
      <w:pPr>
        <w:numPr>
          <w:ilvl w:val="0"/>
          <w:numId w:val="289"/>
        </w:numPr>
        <w:rPr>
          <w:lang w:val="fr-FR"/>
        </w:rPr>
      </w:pPr>
      <w:r>
        <w:rPr>
          <w:lang w:val="fr-FR"/>
        </w:rPr>
        <w:t>Principe du laisser faire (loi du marché).</w:t>
      </w:r>
    </w:p>
    <w:p w:rsidR="00000000" w:rsidRDefault="00DC1DE5" w:rsidP="00DC1DE5">
      <w:pPr>
        <w:numPr>
          <w:ilvl w:val="0"/>
          <w:numId w:val="289"/>
        </w:numPr>
        <w:rPr>
          <w:lang w:val="fr-FR"/>
        </w:rPr>
      </w:pPr>
      <w:r>
        <w:rPr>
          <w:lang w:val="fr-FR"/>
        </w:rPr>
        <w:t xml:space="preserve">C'est par la recherche individuel </w:t>
      </w:r>
      <w:r>
        <w:rPr>
          <w:lang w:val="fr-FR"/>
        </w:rPr>
        <w:t xml:space="preserve">de l’enrichissement personnelle que l'on encourage la créativité et le dynamisme, et que l'on va générer la richesse des nations . </w:t>
      </w:r>
    </w:p>
    <w:p w:rsidR="00000000" w:rsidRDefault="00DC1DE5">
      <w:pPr>
        <w:rPr>
          <w:lang w:val="fr-FR"/>
        </w:rPr>
      </w:pPr>
    </w:p>
    <w:p w:rsidR="00000000" w:rsidRDefault="00DC1DE5">
      <w:pPr>
        <w:rPr>
          <w:lang w:val="fr-FR"/>
        </w:rPr>
      </w:pPr>
      <w:r>
        <w:rPr>
          <w:lang w:val="fr-FR"/>
        </w:rPr>
        <w:t xml:space="preserve">→ </w:t>
      </w:r>
      <w:r>
        <w:rPr>
          <w:lang w:val="fr-FR"/>
        </w:rPr>
        <w:t xml:space="preserve">Donne un cadre, d’interprétation et organisation des décharges publiques . </w:t>
      </w:r>
    </w:p>
    <w:p w:rsidR="00000000" w:rsidRDefault="00DC1DE5">
      <w:pPr>
        <w:rPr>
          <w:lang w:val="fr-FR"/>
        </w:rPr>
      </w:pPr>
    </w:p>
    <w:p w:rsidR="00000000" w:rsidRDefault="00DC1DE5" w:rsidP="00DC1DE5">
      <w:pPr>
        <w:numPr>
          <w:ilvl w:val="0"/>
          <w:numId w:val="290"/>
        </w:numPr>
        <w:rPr>
          <w:lang w:val="fr-FR"/>
        </w:rPr>
      </w:pPr>
      <w:r>
        <w:rPr>
          <w:lang w:val="fr-FR"/>
        </w:rPr>
        <w:t>Angleterre majoritaire dans la colonisation </w:t>
      </w:r>
    </w:p>
    <w:p w:rsidR="00000000" w:rsidRDefault="00DC1DE5">
      <w:pPr>
        <w:rPr>
          <w:lang w:val="fr-FR"/>
        </w:rPr>
      </w:pPr>
    </w:p>
    <w:p w:rsidR="00000000" w:rsidRDefault="00DC1DE5">
      <w:pPr>
        <w:rPr>
          <w:lang w:val="fr-FR"/>
        </w:rPr>
      </w:pPr>
      <w:r>
        <w:rPr>
          <w:lang w:val="fr-FR"/>
        </w:rPr>
        <w:t xml:space="preserve">Ensemble de ces facteurs → Angleterre premier puissance économique et militaire au monde a cette époque. </w:t>
      </w:r>
    </w:p>
    <w:p w:rsidR="00000000" w:rsidRDefault="00DC1DE5">
      <w:pPr>
        <w:rPr>
          <w:lang w:val="fr-FR"/>
        </w:rPr>
      </w:pPr>
    </w:p>
    <w:p w:rsidR="00000000" w:rsidRDefault="00DC1DE5">
      <w:pPr>
        <w:rPr>
          <w:lang w:val="fr-FR"/>
        </w:rPr>
      </w:pPr>
      <w:r>
        <w:rPr>
          <w:lang w:val="fr-FR"/>
        </w:rPr>
        <w:t>Va avoir un incidence sur les représentations ,les sensibilités , voir les mentalités. Va modifier les visions du monde. L'aristocratie anglaise va</w:t>
      </w:r>
      <w:r>
        <w:rPr>
          <w:lang w:val="fr-FR"/>
        </w:rPr>
        <w:t xml:space="preserve"> investir le secteur économique, et va l'utiliser comme un jeu. De la même manière que les jeux d'argents vont connaître la mode . </w:t>
      </w:r>
    </w:p>
    <w:p w:rsidR="00000000" w:rsidRDefault="00DC1DE5">
      <w:pPr>
        <w:rPr>
          <w:lang w:val="fr-FR"/>
        </w:rPr>
      </w:pPr>
    </w:p>
    <w:p w:rsidR="00000000" w:rsidRDefault="00DC1DE5">
      <w:pPr>
        <w:rPr>
          <w:lang w:val="fr-FR"/>
        </w:rPr>
      </w:pPr>
      <w:r>
        <w:rPr>
          <w:lang w:val="fr-FR"/>
        </w:rPr>
        <w:t>Cette esprit d'entreprise et de risque va se développer en Angleterre dans les domaines économiques. Les Anglais vont inaug</w:t>
      </w:r>
      <w:r>
        <w:rPr>
          <w:lang w:val="fr-FR"/>
        </w:rPr>
        <w:t>urer toute une activité de pari sur des prouesses diverses .</w:t>
      </w:r>
    </w:p>
    <w:p w:rsidR="00000000" w:rsidRDefault="00DC1DE5">
      <w:pPr>
        <w:rPr>
          <w:lang w:val="fr-FR"/>
        </w:rPr>
      </w:pPr>
    </w:p>
    <w:p w:rsidR="00000000" w:rsidRDefault="00DC1DE5" w:rsidP="00DC1DE5">
      <w:pPr>
        <w:numPr>
          <w:ilvl w:val="0"/>
          <w:numId w:val="291"/>
        </w:numPr>
        <w:rPr>
          <w:lang w:val="fr-FR"/>
        </w:rPr>
      </w:pPr>
      <w:r>
        <w:rPr>
          <w:lang w:val="fr-FR"/>
        </w:rPr>
        <w:t>Apparition des paris dans les domaines hippiques (course de chevaux)</w:t>
      </w:r>
    </w:p>
    <w:p w:rsidR="00000000" w:rsidRDefault="00DC1DE5">
      <w:pPr>
        <w:rPr>
          <w:lang w:val="fr-FR"/>
        </w:rPr>
      </w:pPr>
    </w:p>
    <w:p w:rsidR="00000000" w:rsidRDefault="00DC1DE5" w:rsidP="00DC1DE5">
      <w:pPr>
        <w:numPr>
          <w:ilvl w:val="0"/>
          <w:numId w:val="292"/>
        </w:numPr>
        <w:rPr>
          <w:lang w:val="fr-FR"/>
        </w:rPr>
      </w:pPr>
      <w:r>
        <w:rPr>
          <w:lang w:val="fr-FR"/>
        </w:rPr>
        <w:t>Paris devient une tradition britannique dans toutes les classes sociales</w:t>
      </w:r>
    </w:p>
    <w:p w:rsidR="00000000" w:rsidRDefault="00DC1DE5">
      <w:pPr>
        <w:rPr>
          <w:lang w:val="fr-FR"/>
        </w:rPr>
      </w:pPr>
      <w:r>
        <w:rPr>
          <w:lang w:val="fr-FR"/>
        </w:rPr>
        <w:tab/>
        <w:t>→ Incidence sur le style de vie et sur l'évolution</w:t>
      </w:r>
      <w:r>
        <w:rPr>
          <w:lang w:val="fr-FR"/>
        </w:rPr>
        <w:t xml:space="preserve"> des loisirs traditionnelles </w:t>
      </w:r>
    </w:p>
    <w:p w:rsidR="00000000" w:rsidRDefault="00DC1DE5">
      <w:pPr>
        <w:rPr>
          <w:lang w:val="fr-FR"/>
        </w:rPr>
      </w:pPr>
    </w:p>
    <w:p w:rsidR="00000000" w:rsidRDefault="00DC1DE5">
      <w:pPr>
        <w:rPr>
          <w:lang w:val="fr-FR"/>
        </w:rPr>
      </w:pPr>
    </w:p>
    <w:p w:rsidR="00000000" w:rsidRDefault="00DC1DE5">
      <w:pPr>
        <w:numPr>
          <w:ilvl w:val="0"/>
          <w:numId w:val="258"/>
        </w:numPr>
        <w:rPr>
          <w:lang w:val="fr-FR"/>
        </w:rPr>
      </w:pPr>
      <w:r>
        <w:rPr>
          <w:b/>
          <w:bCs/>
          <w:color w:val="C5000B"/>
          <w:u w:val="single"/>
          <w:lang w:val="fr-FR"/>
        </w:rPr>
        <w:t>ÉVOLUTIONS DES LOISIRS TRADITIONNELLES</w:t>
      </w:r>
    </w:p>
    <w:p w:rsidR="00000000" w:rsidRDefault="00DC1DE5">
      <w:pPr>
        <w:rPr>
          <w:lang w:val="fr-FR"/>
        </w:rPr>
      </w:pPr>
    </w:p>
    <w:p w:rsidR="00000000" w:rsidRDefault="00DC1DE5" w:rsidP="00DC1DE5">
      <w:pPr>
        <w:numPr>
          <w:ilvl w:val="1"/>
          <w:numId w:val="294"/>
        </w:numPr>
      </w:pPr>
      <w:r>
        <w:rPr>
          <w:b/>
          <w:bCs/>
          <w:color w:val="5C8526"/>
          <w:u w:val="single"/>
          <w:lang w:val="fr-FR"/>
        </w:rPr>
        <w:t>L’ÉTHIQUE « FAIR-PLAY » DES GENTLEMAN</w:t>
      </w:r>
    </w:p>
    <w:p w:rsidR="00000000" w:rsidRDefault="00DC1DE5"/>
    <w:p w:rsidR="00000000" w:rsidRDefault="00DC1DE5">
      <w:pPr>
        <w:rPr>
          <w:lang w:val="fr-FR"/>
        </w:rPr>
      </w:pPr>
      <w:r>
        <w:rPr>
          <w:lang w:val="fr-FR"/>
        </w:rPr>
        <w:t>Les jeunes gens de l’aristocratie, vont inaugurer a travers l'ensemble des secteurs d'activité, vont inventer un nouveau style de vie. Adopter de</w:t>
      </w:r>
      <w:r>
        <w:rPr>
          <w:lang w:val="fr-FR"/>
        </w:rPr>
        <w:t>s nouveaux codes sociaux et norme de comportement, y compris dans le domaine des loisirs.</w:t>
      </w:r>
    </w:p>
    <w:p w:rsidR="00000000" w:rsidRDefault="00DC1DE5">
      <w:pPr>
        <w:rPr>
          <w:lang w:val="fr-FR"/>
        </w:rPr>
      </w:pPr>
    </w:p>
    <w:p w:rsidR="00000000" w:rsidRDefault="00DC1DE5">
      <w:pPr>
        <w:rPr>
          <w:lang w:val="fr-FR"/>
        </w:rPr>
      </w:pPr>
      <w:r>
        <w:rPr>
          <w:lang w:val="fr-FR"/>
        </w:rPr>
        <w:t xml:space="preserve">Donc la meilleur illustration est l'invention de la chasse renard . </w:t>
      </w:r>
    </w:p>
    <w:p w:rsidR="00000000" w:rsidRDefault="00DC1DE5">
      <w:pPr>
        <w:rPr>
          <w:lang w:val="fr-FR"/>
        </w:rPr>
      </w:pPr>
    </w:p>
    <w:p w:rsidR="00000000" w:rsidRDefault="00DC1DE5">
      <w:pPr>
        <w:rPr>
          <w:lang w:val="fr-FR"/>
        </w:rPr>
      </w:pPr>
    </w:p>
    <w:p w:rsidR="00000000" w:rsidRDefault="00DC1DE5" w:rsidP="00DC1DE5">
      <w:pPr>
        <w:numPr>
          <w:ilvl w:val="2"/>
          <w:numId w:val="295"/>
        </w:numPr>
        <w:rPr>
          <w:b/>
          <w:bCs/>
          <w:u w:val="single"/>
          <w:lang w:val="fr-FR"/>
        </w:rPr>
      </w:pPr>
      <w:r>
        <w:rPr>
          <w:b/>
          <w:bCs/>
          <w:color w:val="0084D1"/>
          <w:u w:val="single"/>
          <w:lang w:val="fr-FR"/>
        </w:rPr>
        <w:t>L'invention de la chasse au renard .</w:t>
      </w:r>
    </w:p>
    <w:p w:rsidR="00000000" w:rsidRDefault="00DC1DE5">
      <w:pPr>
        <w:rPr>
          <w:b/>
          <w:bCs/>
          <w:u w:val="single"/>
          <w:lang w:val="fr-FR"/>
        </w:rPr>
      </w:pPr>
    </w:p>
    <w:p w:rsidR="00000000" w:rsidRDefault="00DC1DE5">
      <w:pPr>
        <w:rPr>
          <w:lang w:val="fr-FR"/>
        </w:rPr>
      </w:pPr>
      <w:r>
        <w:rPr>
          <w:lang w:val="fr-FR"/>
        </w:rPr>
        <w:t>L'aristocratie anglaise va se démarquer des autres arist</w:t>
      </w:r>
      <w:r>
        <w:rPr>
          <w:lang w:val="fr-FR"/>
        </w:rPr>
        <w:t>ocraties européennes dans une activité emblématique de l'appartenance à l'aristocratie la chasse à  cours .</w:t>
      </w:r>
    </w:p>
    <w:p w:rsidR="00000000" w:rsidRDefault="00DC1DE5">
      <w:pPr>
        <w:pageBreakBefore/>
        <w:rPr>
          <w:lang w:val="fr-FR"/>
        </w:rPr>
      </w:pPr>
      <w:r>
        <w:rPr>
          <w:lang w:val="fr-FR"/>
        </w:rPr>
        <w:lastRenderedPageBreak/>
        <w:t xml:space="preserve">Elle va se démarquer de cette chasse pour inventer une forme de chasse nouvelle : </w:t>
      </w:r>
    </w:p>
    <w:p w:rsidR="00000000" w:rsidRDefault="00DC1DE5">
      <w:pPr>
        <w:numPr>
          <w:ilvl w:val="0"/>
          <w:numId w:val="259"/>
        </w:numPr>
        <w:rPr>
          <w:lang w:val="fr-FR"/>
        </w:rPr>
      </w:pPr>
      <w:r>
        <w:rPr>
          <w:lang w:val="fr-FR"/>
        </w:rPr>
        <w:t>elle abandonne la chasse au gros gibier pour choisir un animal qu</w:t>
      </w:r>
      <w:r>
        <w:rPr>
          <w:lang w:val="fr-FR"/>
        </w:rPr>
        <w:t>i présente peu de risque et (si ce n'est de les semer) plus particulièrement le renard . Plus la traque est difficile plus le plaisir est au RDV</w:t>
      </w:r>
    </w:p>
    <w:p w:rsidR="00000000" w:rsidRDefault="00DC1DE5">
      <w:pPr>
        <w:numPr>
          <w:ilvl w:val="0"/>
          <w:numId w:val="259"/>
        </w:numPr>
        <w:rPr>
          <w:lang w:val="fr-FR"/>
        </w:rPr>
      </w:pPr>
      <w:r>
        <w:rPr>
          <w:lang w:val="fr-FR"/>
        </w:rPr>
        <w:t xml:space="preserve">La mise mort de l'animal se fait par la meute des chiens. </w:t>
      </w:r>
    </w:p>
    <w:p w:rsidR="00000000" w:rsidRDefault="00DC1DE5">
      <w:pPr>
        <w:rPr>
          <w:lang w:val="fr-FR"/>
        </w:rPr>
      </w:pPr>
    </w:p>
    <w:p w:rsidR="00000000" w:rsidRDefault="00DC1DE5">
      <w:pPr>
        <w:rPr>
          <w:lang w:val="fr-FR"/>
        </w:rPr>
      </w:pPr>
    </w:p>
    <w:p w:rsidR="00000000" w:rsidRDefault="00DC1DE5">
      <w:pPr>
        <w:rPr>
          <w:lang w:val="fr-FR"/>
        </w:rPr>
      </w:pPr>
      <w:r>
        <w:rPr>
          <w:lang w:val="fr-FR"/>
        </w:rPr>
        <w:t xml:space="preserve">→ </w:t>
      </w:r>
      <w:r>
        <w:rPr>
          <w:lang w:val="fr-FR"/>
        </w:rPr>
        <w:t>Mise à distance par l'aristocratie anglaise du r</w:t>
      </w:r>
      <w:r>
        <w:rPr>
          <w:lang w:val="fr-FR"/>
        </w:rPr>
        <w:t>ecours à la violence : euphémisme de la violence</w:t>
      </w:r>
    </w:p>
    <w:p w:rsidR="00000000" w:rsidRDefault="00DC1DE5">
      <w:pPr>
        <w:rPr>
          <w:lang w:val="fr-FR"/>
        </w:rPr>
      </w:pPr>
    </w:p>
    <w:p w:rsidR="00000000" w:rsidRDefault="00DC1DE5">
      <w:pPr>
        <w:rPr>
          <w:lang w:val="fr-FR"/>
        </w:rPr>
      </w:pPr>
    </w:p>
    <w:p w:rsidR="00000000" w:rsidRDefault="00DC1DE5" w:rsidP="00DC1DE5">
      <w:pPr>
        <w:numPr>
          <w:ilvl w:val="2"/>
          <w:numId w:val="296"/>
        </w:numPr>
      </w:pPr>
      <w:r>
        <w:rPr>
          <w:b/>
          <w:bCs/>
          <w:color w:val="0084D1"/>
          <w:u w:val="single"/>
          <w:lang w:val="fr-FR"/>
        </w:rPr>
        <w:t>L'uniformisation du jeu de cricket</w:t>
      </w:r>
    </w:p>
    <w:p w:rsidR="00000000" w:rsidRDefault="00DC1DE5"/>
    <w:p w:rsidR="00000000" w:rsidRDefault="00DC1DE5">
      <w:pPr>
        <w:rPr>
          <w:lang w:val="fr-FR"/>
        </w:rPr>
      </w:pPr>
      <w:r>
        <w:rPr>
          <w:lang w:val="fr-FR"/>
        </w:rPr>
        <w:t>Angleterre : Berceau du criket → Donne lieu a des paris</w:t>
      </w:r>
    </w:p>
    <w:p w:rsidR="00000000" w:rsidRDefault="00DC1DE5">
      <w:pPr>
        <w:rPr>
          <w:lang w:val="fr-FR"/>
        </w:rPr>
      </w:pPr>
    </w:p>
    <w:p w:rsidR="00000000" w:rsidRDefault="00DC1DE5">
      <w:pPr>
        <w:rPr>
          <w:lang w:val="fr-FR"/>
        </w:rPr>
      </w:pPr>
      <w:r>
        <w:rPr>
          <w:lang w:val="fr-FR"/>
        </w:rPr>
        <w:t>Cependant avant la rationalisation :  règles locales</w:t>
      </w:r>
    </w:p>
    <w:p w:rsidR="00000000" w:rsidRDefault="00DC1DE5" w:rsidP="00DC1DE5">
      <w:pPr>
        <w:numPr>
          <w:ilvl w:val="0"/>
          <w:numId w:val="297"/>
        </w:numPr>
        <w:rPr>
          <w:lang w:val="fr-FR"/>
        </w:rPr>
      </w:pPr>
      <w:r>
        <w:rPr>
          <w:lang w:val="fr-FR"/>
        </w:rPr>
        <w:t>Équipes composées de membres d'une famille aristocrate et d</w:t>
      </w:r>
      <w:r>
        <w:rPr>
          <w:lang w:val="fr-FR"/>
        </w:rPr>
        <w:t>u personnels.</w:t>
      </w:r>
    </w:p>
    <w:p w:rsidR="00000000" w:rsidRDefault="00DC1DE5">
      <w:pPr>
        <w:rPr>
          <w:lang w:val="fr-FR"/>
        </w:rPr>
      </w:pPr>
    </w:p>
    <w:p w:rsidR="00000000" w:rsidRDefault="00DC1DE5">
      <w:pPr>
        <w:rPr>
          <w:lang w:val="fr-FR"/>
        </w:rPr>
      </w:pPr>
      <w:r>
        <w:rPr>
          <w:lang w:val="fr-FR"/>
        </w:rPr>
        <w:t xml:space="preserve">Ces jeune de l'aristocratie se réunissent dans des sociétés particulières : club.  </w:t>
      </w:r>
    </w:p>
    <w:p w:rsidR="00000000" w:rsidRDefault="00DC1DE5" w:rsidP="00DC1DE5">
      <w:pPr>
        <w:numPr>
          <w:ilvl w:val="0"/>
          <w:numId w:val="298"/>
        </w:numPr>
        <w:rPr>
          <w:lang w:val="fr-FR"/>
        </w:rPr>
      </w:pPr>
      <w:r>
        <w:rPr>
          <w:lang w:val="fr-FR"/>
        </w:rPr>
        <w:t>Vont prendre une importance considérable en Angleterre</w:t>
      </w:r>
    </w:p>
    <w:p w:rsidR="00000000" w:rsidRDefault="00DC1DE5" w:rsidP="00DC1DE5">
      <w:pPr>
        <w:numPr>
          <w:ilvl w:val="0"/>
          <w:numId w:val="298"/>
        </w:numPr>
        <w:rPr>
          <w:lang w:val="fr-FR"/>
        </w:rPr>
      </w:pPr>
      <w:r>
        <w:rPr>
          <w:lang w:val="fr-FR"/>
        </w:rPr>
        <w:t xml:space="preserve">Organisation des 1ère rencontres à distance entre les équipes de cricket . </w:t>
      </w:r>
    </w:p>
    <w:p w:rsidR="00000000" w:rsidRDefault="00DC1DE5">
      <w:pPr>
        <w:rPr>
          <w:lang w:val="fr-FR"/>
        </w:rPr>
      </w:pPr>
    </w:p>
    <w:p w:rsidR="00000000" w:rsidRDefault="00DC1DE5">
      <w:pPr>
        <w:rPr>
          <w:lang w:val="fr-FR"/>
        </w:rPr>
      </w:pPr>
      <w:r>
        <w:rPr>
          <w:lang w:val="fr-FR"/>
        </w:rPr>
        <w:t>Ces clubs de gentlemen vo</w:t>
      </w:r>
      <w:r>
        <w:rPr>
          <w:lang w:val="fr-FR"/>
        </w:rPr>
        <w:t>nt créer des sortes de fédérations (country club) qui vont :</w:t>
      </w:r>
    </w:p>
    <w:p w:rsidR="00000000" w:rsidRDefault="00DC1DE5" w:rsidP="00DC1DE5">
      <w:pPr>
        <w:numPr>
          <w:ilvl w:val="0"/>
          <w:numId w:val="299"/>
        </w:numPr>
        <w:rPr>
          <w:lang w:val="fr-FR"/>
        </w:rPr>
      </w:pPr>
      <w:r>
        <w:rPr>
          <w:lang w:val="fr-FR"/>
        </w:rPr>
        <w:t>unifier les règles du cricket</w:t>
      </w:r>
    </w:p>
    <w:p w:rsidR="00000000" w:rsidRDefault="00DC1DE5" w:rsidP="00DC1DE5">
      <w:pPr>
        <w:numPr>
          <w:ilvl w:val="0"/>
          <w:numId w:val="299"/>
        </w:numPr>
        <w:rPr>
          <w:lang w:val="fr-FR"/>
        </w:rPr>
      </w:pPr>
      <w:r>
        <w:rPr>
          <w:lang w:val="fr-FR"/>
        </w:rPr>
        <w:t xml:space="preserve">établir un calendrier officiel et création d'arbitre . </w:t>
      </w:r>
    </w:p>
    <w:p w:rsidR="00000000" w:rsidRDefault="00DC1DE5">
      <w:pPr>
        <w:rPr>
          <w:lang w:val="fr-FR"/>
        </w:rPr>
      </w:pPr>
    </w:p>
    <w:p w:rsidR="00000000" w:rsidRDefault="00DC1DE5">
      <w:pPr>
        <w:rPr>
          <w:lang w:val="fr-FR"/>
        </w:rPr>
      </w:pPr>
      <w:r>
        <w:rPr>
          <w:lang w:val="fr-FR"/>
        </w:rPr>
        <w:t>A l’occasion de ces rencontres, on voit le niveau style de vie de gentlemen s'appliquer. Cette esprit du fai</w:t>
      </w:r>
      <w:r>
        <w:rPr>
          <w:lang w:val="fr-FR"/>
        </w:rPr>
        <w:t xml:space="preserve">r-play , qui consiste lors d'une rencontre à respecter un certain code de l'honneur : </w:t>
      </w:r>
    </w:p>
    <w:p w:rsidR="00000000" w:rsidRDefault="00DC1DE5" w:rsidP="00DC1DE5">
      <w:pPr>
        <w:numPr>
          <w:ilvl w:val="0"/>
          <w:numId w:val="300"/>
        </w:numPr>
        <w:rPr>
          <w:lang w:val="fr-FR"/>
        </w:rPr>
      </w:pPr>
      <w:r>
        <w:rPr>
          <w:lang w:val="fr-FR"/>
        </w:rPr>
        <w:t>mise à distance des sensibilités et des impulsions pour faire place à une grande maîtrise de soi : le flegme anglais .</w:t>
      </w:r>
    </w:p>
    <w:p w:rsidR="00000000" w:rsidRDefault="00DC1DE5" w:rsidP="00DC1DE5">
      <w:pPr>
        <w:numPr>
          <w:ilvl w:val="0"/>
          <w:numId w:val="300"/>
        </w:numPr>
        <w:rPr>
          <w:lang w:val="fr-FR"/>
        </w:rPr>
      </w:pPr>
      <w:r>
        <w:rPr>
          <w:lang w:val="fr-FR"/>
        </w:rPr>
        <w:t xml:space="preserve">Gagner sans arrogance et perdre avec dignité . </w:t>
      </w:r>
    </w:p>
    <w:p w:rsidR="00000000" w:rsidRDefault="00DC1DE5">
      <w:pPr>
        <w:rPr>
          <w:lang w:val="fr-FR"/>
        </w:rPr>
      </w:pPr>
    </w:p>
    <w:p w:rsidR="00000000" w:rsidRDefault="00DC1DE5">
      <w:pPr>
        <w:rPr>
          <w:lang w:val="fr-FR"/>
        </w:rPr>
      </w:pPr>
    </w:p>
    <w:p w:rsidR="00000000" w:rsidRDefault="00DC1DE5">
      <w:pPr>
        <w:rPr>
          <w:lang w:val="fr-FR"/>
        </w:rPr>
      </w:pPr>
      <w:r>
        <w:rPr>
          <w:lang w:val="fr-FR"/>
        </w:rPr>
        <w:t>On peut établir une sorte de parallèle avec l'organisation politique :</w:t>
      </w:r>
    </w:p>
    <w:p w:rsidR="00000000" w:rsidRDefault="00DC1DE5" w:rsidP="00DC1DE5">
      <w:pPr>
        <w:numPr>
          <w:ilvl w:val="0"/>
          <w:numId w:val="301"/>
        </w:numPr>
        <w:rPr>
          <w:lang w:val="fr-FR"/>
        </w:rPr>
      </w:pPr>
      <w:r>
        <w:rPr>
          <w:lang w:val="fr-FR"/>
        </w:rPr>
        <w:t xml:space="preserve">le résultat de la rencontre à moins d'importance si on tient compte, dans les mentalités de l'époque, du faite que la parti pourra être rejouer </w:t>
      </w:r>
    </w:p>
    <w:p w:rsidR="00000000" w:rsidRDefault="00DC1DE5" w:rsidP="00DC1DE5">
      <w:pPr>
        <w:numPr>
          <w:ilvl w:val="0"/>
          <w:numId w:val="301"/>
        </w:numPr>
        <w:rPr>
          <w:lang w:val="fr-FR"/>
        </w:rPr>
      </w:pPr>
      <w:r>
        <w:rPr>
          <w:lang w:val="fr-FR"/>
        </w:rPr>
        <w:t xml:space="preserve">→ </w:t>
      </w:r>
      <w:r>
        <w:rPr>
          <w:lang w:val="fr-FR"/>
        </w:rPr>
        <w:t>Comme sur le plan politique : si les é</w:t>
      </w:r>
      <w:r>
        <w:rPr>
          <w:lang w:val="fr-FR"/>
        </w:rPr>
        <w:t>lections sont perdus, on rejouera sa chance lors des prochaines échéance .</w:t>
      </w:r>
    </w:p>
    <w:p w:rsidR="00000000" w:rsidRDefault="00DC1DE5">
      <w:pPr>
        <w:rPr>
          <w:lang w:val="fr-FR"/>
        </w:rPr>
      </w:pPr>
    </w:p>
    <w:p w:rsidR="00000000" w:rsidRDefault="00DC1DE5">
      <w:pPr>
        <w:rPr>
          <w:lang w:val="fr-FR"/>
        </w:rPr>
      </w:pPr>
    </w:p>
    <w:p w:rsidR="00000000" w:rsidRDefault="00DC1DE5">
      <w:pPr>
        <w:rPr>
          <w:lang w:val="fr-FR"/>
        </w:rPr>
      </w:pPr>
      <w:r>
        <w:rPr>
          <w:lang w:val="fr-FR"/>
        </w:rPr>
        <w:t xml:space="preserve">Émergence du fair-play et diffusion grâce au parlementarisme . </w:t>
      </w:r>
    </w:p>
    <w:p w:rsidR="00000000" w:rsidRDefault="00DC1DE5">
      <w:pPr>
        <w:rPr>
          <w:lang w:val="fr-FR"/>
        </w:rPr>
      </w:pPr>
    </w:p>
    <w:p w:rsidR="00000000" w:rsidRDefault="00DC1DE5" w:rsidP="00DC1DE5">
      <w:pPr>
        <w:numPr>
          <w:ilvl w:val="2"/>
          <w:numId w:val="302"/>
        </w:numPr>
        <w:rPr>
          <w:lang w:val="fr-FR"/>
        </w:rPr>
      </w:pPr>
      <w:r>
        <w:rPr>
          <w:b/>
          <w:bCs/>
          <w:color w:val="0084D1"/>
          <w:u w:val="single"/>
          <w:lang w:val="fr-FR"/>
        </w:rPr>
        <w:t>La boxe : La codification des règles du « noble art »</w:t>
      </w:r>
    </w:p>
    <w:p w:rsidR="00000000" w:rsidRDefault="00DC1DE5">
      <w:pPr>
        <w:rPr>
          <w:lang w:val="fr-FR"/>
        </w:rPr>
      </w:pPr>
    </w:p>
    <w:p w:rsidR="00000000" w:rsidRDefault="00DC1DE5">
      <w:pPr>
        <w:rPr>
          <w:lang w:val="fr-FR"/>
        </w:rPr>
      </w:pPr>
      <w:r>
        <w:rPr>
          <w:lang w:val="fr-FR"/>
        </w:rPr>
        <w:t>Combat de boxe a l'occasion de rencontre mondaine . Lorsque</w:t>
      </w:r>
      <w:r>
        <w:rPr>
          <w:lang w:val="fr-FR"/>
        </w:rPr>
        <w:t xml:space="preserve"> de grande famille aristocratie sont invité dans une manifestation mondaine : le receveur organise boxe.</w:t>
      </w:r>
    </w:p>
    <w:p w:rsidR="00000000" w:rsidRDefault="00DC1DE5">
      <w:pPr>
        <w:rPr>
          <w:lang w:val="fr-FR"/>
        </w:rPr>
      </w:pPr>
    </w:p>
    <w:p w:rsidR="00000000" w:rsidRDefault="00DC1DE5">
      <w:pPr>
        <w:rPr>
          <w:lang w:val="fr-FR"/>
        </w:rPr>
      </w:pPr>
      <w:r>
        <w:rPr>
          <w:lang w:val="fr-FR"/>
        </w:rPr>
        <w:t xml:space="preserve">Chaque famille a un boxeur . Combat très violent → Donne lui de Pari. </w:t>
      </w:r>
    </w:p>
    <w:p w:rsidR="00000000" w:rsidRDefault="00DC1DE5">
      <w:pPr>
        <w:rPr>
          <w:lang w:val="fr-FR"/>
        </w:rPr>
      </w:pPr>
    </w:p>
    <w:p w:rsidR="00000000" w:rsidRDefault="00DC1DE5">
      <w:pPr>
        <w:rPr>
          <w:lang w:val="fr-FR"/>
        </w:rPr>
      </w:pPr>
      <w:r>
        <w:rPr>
          <w:lang w:val="fr-FR"/>
        </w:rPr>
        <w:t>C'est forme de combat vont gagner les clubs de gentlemen en la transformant et</w:t>
      </w:r>
      <w:r>
        <w:rPr>
          <w:lang w:val="fr-FR"/>
        </w:rPr>
        <w:t xml:space="preserve"> en la codifiant en une sorte d'escrime des poings : sorte art, le «  noble art » </w:t>
      </w:r>
    </w:p>
    <w:p w:rsidR="00000000" w:rsidRDefault="00DC1DE5">
      <w:pPr>
        <w:rPr>
          <w:lang w:val="fr-FR"/>
        </w:rPr>
      </w:pPr>
    </w:p>
    <w:p w:rsidR="00000000" w:rsidRDefault="00DC1DE5">
      <w:pPr>
        <w:rPr>
          <w:lang w:val="fr-FR"/>
        </w:rPr>
      </w:pPr>
      <w:r>
        <w:rPr>
          <w:lang w:val="fr-FR"/>
        </w:rPr>
        <w:t xml:space="preserve">→ </w:t>
      </w:r>
      <w:r>
        <w:rPr>
          <w:lang w:val="fr-FR"/>
        </w:rPr>
        <w:t>limite l'espace d’affrontement → Ring</w:t>
      </w:r>
    </w:p>
    <w:p w:rsidR="00000000" w:rsidRDefault="00DC1DE5">
      <w:pPr>
        <w:rPr>
          <w:lang w:val="fr-FR"/>
        </w:rPr>
      </w:pPr>
      <w:r>
        <w:rPr>
          <w:lang w:val="fr-FR"/>
        </w:rPr>
        <w:lastRenderedPageBreak/>
        <w:t xml:space="preserve">→ </w:t>
      </w:r>
      <w:r>
        <w:rPr>
          <w:lang w:val="fr-FR"/>
        </w:rPr>
        <w:t>limite la durée du combat → Round</w:t>
      </w:r>
    </w:p>
    <w:p w:rsidR="00000000" w:rsidRDefault="00DC1DE5">
      <w:pPr>
        <w:rPr>
          <w:lang w:val="fr-FR"/>
        </w:rPr>
      </w:pPr>
      <w:r>
        <w:rPr>
          <w:lang w:val="fr-FR"/>
        </w:rPr>
        <w:t xml:space="preserve">→ </w:t>
      </w:r>
      <w:r>
        <w:rPr>
          <w:lang w:val="fr-FR"/>
        </w:rPr>
        <w:t>Adopter des protections pour les points → Gants</w:t>
      </w:r>
    </w:p>
    <w:p w:rsidR="00000000" w:rsidRDefault="00DC1DE5">
      <w:pPr>
        <w:rPr>
          <w:lang w:val="fr-FR"/>
        </w:rPr>
      </w:pPr>
      <w:r>
        <w:rPr>
          <w:lang w:val="fr-FR"/>
        </w:rPr>
        <w:t xml:space="preserve">→ </w:t>
      </w:r>
      <w:r>
        <w:rPr>
          <w:lang w:val="fr-FR"/>
        </w:rPr>
        <w:t xml:space="preserve">intervention d'arbitre . </w:t>
      </w:r>
    </w:p>
    <w:p w:rsidR="00000000" w:rsidRDefault="00DC1DE5">
      <w:pPr>
        <w:rPr>
          <w:lang w:val="fr-FR"/>
        </w:rPr>
      </w:pPr>
      <w:r>
        <w:rPr>
          <w:lang w:val="fr-FR"/>
        </w:rPr>
        <w:t xml:space="preserve">→ </w:t>
      </w:r>
      <w:r>
        <w:rPr>
          <w:lang w:val="fr-FR"/>
        </w:rPr>
        <w:t xml:space="preserve">insiste sur les </w:t>
      </w:r>
      <w:r>
        <w:rPr>
          <w:lang w:val="fr-FR"/>
        </w:rPr>
        <w:t>aspects techniques. Esquive, jeux de jambes, contrôle</w:t>
      </w:r>
    </w:p>
    <w:p w:rsidR="00000000" w:rsidRDefault="00DC1DE5">
      <w:pPr>
        <w:rPr>
          <w:lang w:val="fr-FR"/>
        </w:rPr>
      </w:pPr>
    </w:p>
    <w:p w:rsidR="00000000" w:rsidRDefault="00DC1DE5">
      <w:pPr>
        <w:rPr>
          <w:lang w:val="fr-FR"/>
        </w:rPr>
      </w:pPr>
      <w:r>
        <w:rPr>
          <w:lang w:val="fr-FR"/>
        </w:rPr>
        <w:t xml:space="preserve">→ </w:t>
      </w:r>
      <w:r>
        <w:rPr>
          <w:lang w:val="fr-FR"/>
        </w:rPr>
        <w:t>Différentiation des catégories de boxeur en fonction de leur poids</w:t>
      </w:r>
    </w:p>
    <w:p w:rsidR="00000000" w:rsidRDefault="00DC1DE5">
      <w:pPr>
        <w:rPr>
          <w:lang w:val="fr-FR"/>
        </w:rPr>
      </w:pPr>
    </w:p>
    <w:p w:rsidR="00000000" w:rsidRDefault="00DC1DE5">
      <w:pPr>
        <w:rPr>
          <w:b/>
          <w:bCs/>
          <w:lang w:val="fr-FR"/>
        </w:rPr>
      </w:pPr>
      <w:r>
        <w:rPr>
          <w:b/>
          <w:bCs/>
          <w:lang w:val="fr-FR"/>
        </w:rPr>
        <w:t xml:space="preserve">→ </w:t>
      </w:r>
      <w:r>
        <w:rPr>
          <w:b/>
          <w:bCs/>
          <w:lang w:val="fr-FR"/>
        </w:rPr>
        <w:t xml:space="preserve">Rédaction des Règles du Marquis de Queenberry en 1891. </w:t>
      </w:r>
    </w:p>
    <w:p w:rsidR="00000000" w:rsidRDefault="00DC1DE5">
      <w:pPr>
        <w:rPr>
          <w:b/>
          <w:bCs/>
          <w:lang w:val="fr-FR"/>
        </w:rPr>
      </w:pPr>
    </w:p>
    <w:p w:rsidR="00000000" w:rsidRDefault="00DC1DE5">
      <w:pPr>
        <w:rPr>
          <w:b/>
          <w:bCs/>
          <w:lang w:val="fr-FR"/>
        </w:rPr>
      </w:pPr>
    </w:p>
    <w:p w:rsidR="00000000" w:rsidRDefault="00DC1DE5">
      <w:pPr>
        <w:rPr>
          <w:b/>
          <w:bCs/>
          <w:lang w:val="fr-FR"/>
        </w:rPr>
      </w:pPr>
      <w:r>
        <w:rPr>
          <w:u w:val="single"/>
          <w:lang w:val="fr-FR"/>
        </w:rPr>
        <w:t>Les traditions des laquais coureurs :</w:t>
      </w:r>
    </w:p>
    <w:p w:rsidR="00000000" w:rsidRDefault="00DC1DE5">
      <w:pPr>
        <w:rPr>
          <w:b/>
          <w:bCs/>
          <w:lang w:val="fr-FR"/>
        </w:rPr>
      </w:pPr>
    </w:p>
    <w:p w:rsidR="00000000" w:rsidRDefault="00DC1DE5">
      <w:pPr>
        <w:rPr>
          <w:lang w:val="fr-FR"/>
        </w:rPr>
      </w:pPr>
      <w:r>
        <w:rPr>
          <w:lang w:val="fr-FR"/>
        </w:rPr>
        <w:t>Il existe toute une série de com</w:t>
      </w:r>
      <w:r>
        <w:rPr>
          <w:lang w:val="fr-FR"/>
        </w:rPr>
        <w:t xml:space="preserve">pétition traditionnelle en Angleterre, notamment des traditions de course a pied . </w:t>
      </w:r>
    </w:p>
    <w:p w:rsidR="00000000" w:rsidRDefault="00DC1DE5">
      <w:pPr>
        <w:rPr>
          <w:lang w:val="fr-FR"/>
        </w:rPr>
      </w:pPr>
    </w:p>
    <w:p w:rsidR="00000000" w:rsidRDefault="00DC1DE5">
      <w:pPr>
        <w:rPr>
          <w:lang w:val="fr-FR"/>
        </w:rPr>
      </w:pPr>
      <w:r>
        <w:rPr>
          <w:lang w:val="fr-FR"/>
        </w:rPr>
        <w:t>Les aristocrates font concourir parmi leur domestique dans des courses a travers les Land. Mais elle garde un caractère locale.</w:t>
      </w:r>
    </w:p>
    <w:p w:rsidR="00000000" w:rsidRDefault="00DC1DE5">
      <w:pPr>
        <w:rPr>
          <w:lang w:val="fr-FR"/>
        </w:rPr>
      </w:pPr>
    </w:p>
    <w:p w:rsidR="00000000" w:rsidRDefault="00DC1DE5">
      <w:pPr>
        <w:rPr>
          <w:lang w:val="fr-FR"/>
        </w:rPr>
      </w:pPr>
    </w:p>
    <w:p w:rsidR="00000000" w:rsidRDefault="00DC1DE5">
      <w:pPr>
        <w:rPr>
          <w:lang w:val="fr-FR"/>
        </w:rPr>
      </w:pPr>
      <w:r>
        <w:rPr>
          <w:u w:val="single"/>
          <w:lang w:val="fr-FR"/>
        </w:rPr>
        <w:t>2.2 LES JEUX POPULAIRES EN ANGLETERRE : L</w:t>
      </w:r>
      <w:r>
        <w:rPr>
          <w:u w:val="single"/>
          <w:lang w:val="fr-FR"/>
        </w:rPr>
        <w:t>'EXEMPLE DU HURLING</w:t>
      </w:r>
    </w:p>
    <w:p w:rsidR="00000000" w:rsidRDefault="00DC1DE5">
      <w:pPr>
        <w:rPr>
          <w:lang w:val="fr-FR"/>
        </w:rPr>
      </w:pPr>
    </w:p>
    <w:p w:rsidR="00000000" w:rsidRDefault="00DC1DE5">
      <w:pPr>
        <w:rPr>
          <w:lang w:val="fr-FR"/>
        </w:rPr>
      </w:pPr>
      <w:r>
        <w:rPr>
          <w:lang w:val="fr-FR"/>
        </w:rPr>
        <w:t xml:space="preserve">Ressemble à la tradition de la soule française . </w:t>
      </w:r>
    </w:p>
    <w:p w:rsidR="00000000" w:rsidRDefault="00DC1DE5">
      <w:pPr>
        <w:rPr>
          <w:lang w:val="fr-FR"/>
        </w:rPr>
      </w:pPr>
    </w:p>
    <w:p w:rsidR="00000000" w:rsidRDefault="00DC1DE5">
      <w:pPr>
        <w:rPr>
          <w:lang w:val="fr-FR"/>
        </w:rPr>
      </w:pPr>
      <w:r>
        <w:rPr>
          <w:lang w:val="fr-FR"/>
        </w:rPr>
        <w:t>Les Anglais distingue :</w:t>
      </w:r>
    </w:p>
    <w:p w:rsidR="00000000" w:rsidRDefault="00DC1DE5" w:rsidP="00DC1DE5">
      <w:pPr>
        <w:numPr>
          <w:ilvl w:val="0"/>
          <w:numId w:val="303"/>
        </w:numPr>
        <w:rPr>
          <w:lang w:val="fr-FR"/>
        </w:rPr>
      </w:pPr>
      <w:r>
        <w:rPr>
          <w:lang w:val="fr-FR"/>
        </w:rPr>
        <w:t>le « Hurling au but »</w:t>
      </w:r>
    </w:p>
    <w:p w:rsidR="00000000" w:rsidRDefault="00DC1DE5" w:rsidP="00DC1DE5">
      <w:pPr>
        <w:numPr>
          <w:ilvl w:val="0"/>
          <w:numId w:val="303"/>
        </w:numPr>
        <w:rPr>
          <w:lang w:val="fr-FR"/>
        </w:rPr>
      </w:pPr>
      <w:r>
        <w:rPr>
          <w:lang w:val="fr-FR"/>
        </w:rPr>
        <w:t>le « hurling au pays. »</w:t>
      </w:r>
    </w:p>
    <w:p w:rsidR="00000000" w:rsidRDefault="00DC1DE5">
      <w:pPr>
        <w:rPr>
          <w:lang w:val="fr-FR"/>
        </w:rPr>
      </w:pPr>
    </w:p>
    <w:p w:rsidR="00000000" w:rsidRDefault="00DC1DE5">
      <w:pPr>
        <w:rPr>
          <w:lang w:val="fr-FR"/>
        </w:rPr>
      </w:pPr>
      <w:r>
        <w:rPr>
          <w:lang w:val="fr-FR"/>
        </w:rPr>
        <w:t>Hurling au pays : franchir les limite de la commune , très violent comme la soule.</w:t>
      </w:r>
    </w:p>
    <w:p w:rsidR="00000000" w:rsidRDefault="00DC1DE5">
      <w:pPr>
        <w:rPr>
          <w:lang w:val="fr-FR"/>
        </w:rPr>
      </w:pPr>
    </w:p>
    <w:p w:rsidR="00000000" w:rsidRDefault="00DC1DE5">
      <w:pPr>
        <w:rPr>
          <w:lang w:val="fr-FR"/>
        </w:rPr>
      </w:pPr>
      <w:r>
        <w:rPr>
          <w:lang w:val="fr-FR"/>
        </w:rPr>
        <w:t>Hurling au but : espace rédui</w:t>
      </w:r>
      <w:r>
        <w:rPr>
          <w:lang w:val="fr-FR"/>
        </w:rPr>
        <w:t xml:space="preserve">t, franchir une ligne. </w:t>
      </w:r>
    </w:p>
    <w:p w:rsidR="00000000" w:rsidRDefault="00DC1DE5">
      <w:pPr>
        <w:rPr>
          <w:lang w:val="fr-FR"/>
        </w:rPr>
      </w:pPr>
    </w:p>
    <w:p w:rsidR="00000000" w:rsidRDefault="00DC1DE5">
      <w:pPr>
        <w:rPr>
          <w:lang w:val="fr-FR"/>
        </w:rPr>
      </w:pPr>
      <w:r>
        <w:rPr>
          <w:lang w:val="fr-FR"/>
        </w:rPr>
        <w:t xml:space="preserve">→ </w:t>
      </w:r>
      <w:r>
        <w:rPr>
          <w:lang w:val="fr-FR"/>
        </w:rPr>
        <w:t>Débouche grâce au Public School sur le Rugby</w:t>
      </w:r>
    </w:p>
    <w:p w:rsidR="00000000" w:rsidRDefault="00DC1DE5">
      <w:pPr>
        <w:rPr>
          <w:lang w:val="fr-FR"/>
        </w:rPr>
      </w:pPr>
    </w:p>
    <w:p w:rsidR="00000000" w:rsidRDefault="00DC1DE5">
      <w:pPr>
        <w:rPr>
          <w:lang w:val="fr-FR"/>
        </w:rPr>
      </w:pPr>
    </w:p>
    <w:p w:rsidR="00000000" w:rsidRDefault="00DC1DE5">
      <w:pPr>
        <w:rPr>
          <w:lang w:val="fr-FR"/>
        </w:rPr>
      </w:pPr>
      <w:r>
        <w:rPr>
          <w:lang w:val="fr-FR"/>
        </w:rPr>
        <w:t>A travers les pratiques corporelles, se dessine en Angleterre des formes de jeux qui connaissent une évolution :</w:t>
      </w:r>
    </w:p>
    <w:p w:rsidR="00000000" w:rsidRDefault="00DC1DE5" w:rsidP="00DC1DE5">
      <w:pPr>
        <w:numPr>
          <w:ilvl w:val="0"/>
          <w:numId w:val="305"/>
        </w:numPr>
        <w:rPr>
          <w:lang w:val="fr-FR"/>
        </w:rPr>
      </w:pPr>
      <w:r>
        <w:rPr>
          <w:lang w:val="fr-FR"/>
        </w:rPr>
        <w:t>Uniformisation des conditions de pratiques :</w:t>
      </w:r>
    </w:p>
    <w:p w:rsidR="00000000" w:rsidRDefault="00DC1DE5" w:rsidP="00DC1DE5">
      <w:pPr>
        <w:numPr>
          <w:ilvl w:val="0"/>
          <w:numId w:val="304"/>
        </w:numPr>
        <w:rPr>
          <w:lang w:val="fr-FR"/>
        </w:rPr>
      </w:pPr>
      <w:r>
        <w:rPr>
          <w:lang w:val="fr-FR"/>
        </w:rPr>
        <w:t>normalisation des espace</w:t>
      </w:r>
      <w:r>
        <w:rPr>
          <w:lang w:val="fr-FR"/>
        </w:rPr>
        <w:t>s et nombre des joueurs,</w:t>
      </w:r>
    </w:p>
    <w:p w:rsidR="00000000" w:rsidRDefault="00DC1DE5" w:rsidP="00DC1DE5">
      <w:pPr>
        <w:numPr>
          <w:ilvl w:val="0"/>
          <w:numId w:val="304"/>
        </w:numPr>
        <w:rPr>
          <w:lang w:val="fr-FR"/>
        </w:rPr>
      </w:pPr>
      <w:r>
        <w:rPr>
          <w:lang w:val="fr-FR"/>
        </w:rPr>
        <w:t>régularité des rencontres</w:t>
      </w:r>
    </w:p>
    <w:p w:rsidR="00000000" w:rsidRDefault="00DC1DE5" w:rsidP="00DC1DE5">
      <w:pPr>
        <w:numPr>
          <w:ilvl w:val="0"/>
          <w:numId w:val="304"/>
        </w:numPr>
        <w:rPr>
          <w:lang w:val="fr-FR"/>
        </w:rPr>
      </w:pPr>
    </w:p>
    <w:p w:rsidR="00000000" w:rsidRDefault="00DC1DE5">
      <w:pPr>
        <w:rPr>
          <w:lang w:val="fr-FR"/>
        </w:rPr>
      </w:pPr>
      <w:r>
        <w:rPr>
          <w:lang w:val="fr-FR"/>
        </w:rPr>
        <w:t xml:space="preserve">→ </w:t>
      </w:r>
      <w:r>
        <w:rPr>
          <w:lang w:val="fr-FR"/>
        </w:rPr>
        <w:t>Émergence de groupements qui fédèrent et organisent ces jeux au niveau national .</w:t>
      </w:r>
    </w:p>
    <w:p w:rsidR="00000000" w:rsidRDefault="00DC1DE5">
      <w:pPr>
        <w:rPr>
          <w:lang w:val="fr-FR"/>
        </w:rPr>
      </w:pPr>
    </w:p>
    <w:p w:rsidR="00000000" w:rsidRDefault="00DC1DE5">
      <w:pPr>
        <w:rPr>
          <w:lang w:val="fr-FR"/>
        </w:rPr>
      </w:pPr>
    </w:p>
    <w:p w:rsidR="00DC1DE5" w:rsidRDefault="00DC1DE5">
      <w:pPr>
        <w:rPr>
          <w:lang w:val="fr-FR"/>
        </w:rPr>
      </w:pPr>
    </w:p>
    <w:sectPr w:rsidR="00DC1DE5">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2"/>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name w:val="WW8Num28"/>
    <w:lvl w:ilvl="0">
      <w:start w:val="2"/>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nsid w:val="00000021"/>
    <w:multiLevelType w:val="multilevel"/>
    <w:tmpl w:val="00000021"/>
    <w:name w:val="WW8Num33"/>
    <w:lvl w:ilvl="0">
      <w:start w:val="3"/>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5">
    <w:nsid w:val="0000002E"/>
    <w:multiLevelType w:val="multilevel"/>
    <w:tmpl w:val="0000002E"/>
    <w:name w:val="WW8Num46"/>
    <w:lvl w:ilvl="0">
      <w:start w:val="1"/>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7">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8">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9">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1">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2">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3">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4">
    <w:nsid w:val="00000037"/>
    <w:multiLevelType w:val="multilevel"/>
    <w:tmpl w:val="00000037"/>
    <w:name w:val="WW8Num55"/>
    <w:lvl w:ilvl="0">
      <w:start w:val="1"/>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6">
    <w:nsid w:val="00000039"/>
    <w:multiLevelType w:val="multilevel"/>
    <w:tmpl w:val="00000039"/>
    <w:name w:val="WW8Num57"/>
    <w:lvl w:ilvl="0">
      <w:start w:val="2"/>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8">
    <w:nsid w:val="0000003B"/>
    <w:multiLevelType w:val="multilevel"/>
    <w:tmpl w:val="0000003B"/>
    <w:name w:val="WW8Num59"/>
    <w:lvl w:ilvl="0">
      <w:start w:val="3"/>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1">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3">
    <w:nsid w:val="00000040"/>
    <w:multiLevelType w:val="multilevel"/>
    <w:tmpl w:val="00000040"/>
    <w:name w:val="WW8Num6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5">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7">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8">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9">
    <w:nsid w:val="00000046"/>
    <w:multiLevelType w:val="multilevel"/>
    <w:tmpl w:val="00000046"/>
    <w:name w:val="WW8Num7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0">
    <w:nsid w:val="00000047"/>
    <w:multiLevelType w:val="multilevel"/>
    <w:tmpl w:val="00000047"/>
    <w:name w:val="WW8Num7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1">
    <w:nsid w:val="00000048"/>
    <w:multiLevelType w:val="multilevel"/>
    <w:tmpl w:val="00000048"/>
    <w:name w:val="WW8Num7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2">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3">
    <w:nsid w:val="0000004A"/>
    <w:multiLevelType w:val="multilevel"/>
    <w:tmpl w:val="0000004A"/>
    <w:name w:val="WW8Num7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4">
    <w:nsid w:val="0000004B"/>
    <w:multiLevelType w:val="multilevel"/>
    <w:tmpl w:val="0000004B"/>
    <w:name w:val="WW8Num7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5">
    <w:nsid w:val="0000004C"/>
    <w:multiLevelType w:val="multilevel"/>
    <w:tmpl w:val="0000004C"/>
    <w:name w:val="WW8Num7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6">
    <w:nsid w:val="0000004D"/>
    <w:multiLevelType w:val="multilevel"/>
    <w:tmpl w:val="0000004D"/>
    <w:name w:val="WW8Num7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7">
    <w:nsid w:val="0000004E"/>
    <w:multiLevelType w:val="multilevel"/>
    <w:tmpl w:val="0000004E"/>
    <w:name w:val="WW8Num7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8">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9">
    <w:nsid w:val="00000050"/>
    <w:multiLevelType w:val="multilevel"/>
    <w:tmpl w:val="00000050"/>
    <w:name w:val="WW8Num8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0">
    <w:nsid w:val="00000051"/>
    <w:multiLevelType w:val="multilevel"/>
    <w:tmpl w:val="00000051"/>
    <w:name w:val="WW8Num8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1">
    <w:nsid w:val="00000052"/>
    <w:multiLevelType w:val="multilevel"/>
    <w:tmpl w:val="00000052"/>
    <w:name w:val="WW8Num82"/>
    <w:lvl w:ilvl="0">
      <w:start w:val="1"/>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00000053"/>
    <w:multiLevelType w:val="multilevel"/>
    <w:tmpl w:val="00000053"/>
    <w:name w:val="WW8Num8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3">
    <w:nsid w:val="00000054"/>
    <w:multiLevelType w:val="multilevel"/>
    <w:tmpl w:val="00000054"/>
    <w:name w:val="WW8Num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4">
    <w:nsid w:val="00000055"/>
    <w:multiLevelType w:val="multilevel"/>
    <w:tmpl w:val="00000055"/>
    <w:name w:val="WW8Num8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5">
    <w:nsid w:val="00000056"/>
    <w:multiLevelType w:val="multilevel"/>
    <w:tmpl w:val="00000056"/>
    <w:name w:val="WW8Num8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6">
    <w:nsid w:val="00000057"/>
    <w:multiLevelType w:val="multilevel"/>
    <w:tmpl w:val="00000057"/>
    <w:name w:val="WW8Num8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7">
    <w:nsid w:val="00000058"/>
    <w:multiLevelType w:val="multilevel"/>
    <w:tmpl w:val="00000058"/>
    <w:name w:val="WW8Num8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8">
    <w:nsid w:val="00000059"/>
    <w:multiLevelType w:val="multilevel"/>
    <w:tmpl w:val="00000059"/>
    <w:name w:val="WW8Num8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9">
    <w:nsid w:val="0000005A"/>
    <w:multiLevelType w:val="multilevel"/>
    <w:tmpl w:val="0000005A"/>
    <w:name w:val="WW8Num90"/>
    <w:lvl w:ilvl="0">
      <w:start w:val="1"/>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5B"/>
    <w:multiLevelType w:val="multilevel"/>
    <w:tmpl w:val="0000005B"/>
    <w:name w:val="WW8Num9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1">
    <w:nsid w:val="0000005C"/>
    <w:multiLevelType w:val="multilevel"/>
    <w:tmpl w:val="0000005C"/>
    <w:name w:val="WW8Num9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2">
    <w:nsid w:val="0000005D"/>
    <w:multiLevelType w:val="multilevel"/>
    <w:tmpl w:val="0000005D"/>
    <w:name w:val="WW8Num9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3">
    <w:nsid w:val="0000005E"/>
    <w:multiLevelType w:val="multilevel"/>
    <w:tmpl w:val="0000005E"/>
    <w:name w:val="WW8Num94"/>
    <w:lvl w:ilvl="0">
      <w:start w:val="1"/>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5F"/>
    <w:multiLevelType w:val="multilevel"/>
    <w:tmpl w:val="0000005F"/>
    <w:name w:val="WW8Num9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5">
    <w:nsid w:val="00000060"/>
    <w:multiLevelType w:val="multilevel"/>
    <w:tmpl w:val="00000060"/>
    <w:name w:val="WW8Num9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6">
    <w:nsid w:val="00000061"/>
    <w:multiLevelType w:val="multilevel"/>
    <w:tmpl w:val="00000061"/>
    <w:name w:val="WW8Num9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7">
    <w:nsid w:val="00000062"/>
    <w:multiLevelType w:val="multilevel"/>
    <w:tmpl w:val="00000062"/>
    <w:name w:val="WW8Num9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8">
    <w:nsid w:val="00000063"/>
    <w:multiLevelType w:val="multilevel"/>
    <w:tmpl w:val="00000063"/>
    <w:name w:val="WW8Num9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9">
    <w:nsid w:val="00000064"/>
    <w:multiLevelType w:val="multilevel"/>
    <w:tmpl w:val="00000064"/>
    <w:name w:val="WW8Num10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0">
    <w:nsid w:val="00000065"/>
    <w:multiLevelType w:val="multilevel"/>
    <w:tmpl w:val="00000065"/>
    <w:name w:val="WW8Num1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1">
    <w:nsid w:val="00000066"/>
    <w:multiLevelType w:val="multilevel"/>
    <w:tmpl w:val="00000066"/>
    <w:name w:val="WW8Num1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2">
    <w:nsid w:val="00000067"/>
    <w:multiLevelType w:val="multilevel"/>
    <w:tmpl w:val="00000067"/>
    <w:name w:val="WW8Num1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3">
    <w:nsid w:val="00000068"/>
    <w:multiLevelType w:val="multilevel"/>
    <w:tmpl w:val="00000068"/>
    <w:name w:val="WW8Num1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4">
    <w:nsid w:val="00000069"/>
    <w:multiLevelType w:val="multilevel"/>
    <w:tmpl w:val="00000069"/>
    <w:name w:val="WW8Num1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5">
    <w:nsid w:val="0000006A"/>
    <w:multiLevelType w:val="multilevel"/>
    <w:tmpl w:val="0000006A"/>
    <w:name w:val="WW8Num1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6">
    <w:nsid w:val="0000006B"/>
    <w:multiLevelType w:val="multilevel"/>
    <w:tmpl w:val="0000006B"/>
    <w:name w:val="WW8Num1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7">
    <w:nsid w:val="0000006C"/>
    <w:multiLevelType w:val="multilevel"/>
    <w:tmpl w:val="0000006C"/>
    <w:name w:val="WW8Num1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8">
    <w:nsid w:val="0000006D"/>
    <w:multiLevelType w:val="multilevel"/>
    <w:tmpl w:val="0000006D"/>
    <w:name w:val="WW8Num1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9">
    <w:nsid w:val="0000006E"/>
    <w:multiLevelType w:val="multilevel"/>
    <w:tmpl w:val="0000006E"/>
    <w:name w:val="WW8Num1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10">
    <w:nsid w:val="0000006F"/>
    <w:multiLevelType w:val="multilevel"/>
    <w:tmpl w:val="0000006F"/>
    <w:name w:val="WW8Num1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1">
    <w:nsid w:val="00000070"/>
    <w:multiLevelType w:val="multilevel"/>
    <w:tmpl w:val="00000070"/>
    <w:name w:val="WW8Num1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2">
    <w:nsid w:val="00000071"/>
    <w:multiLevelType w:val="multilevel"/>
    <w:tmpl w:val="00000071"/>
    <w:name w:val="WW8Num113"/>
    <w:lvl w:ilvl="0">
      <w:start w:val="1"/>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0000072"/>
    <w:multiLevelType w:val="multilevel"/>
    <w:tmpl w:val="00000072"/>
    <w:name w:val="WW8Num1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4">
    <w:nsid w:val="00000073"/>
    <w:multiLevelType w:val="multilevel"/>
    <w:tmpl w:val="00000073"/>
    <w:name w:val="WW8Num1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5">
    <w:nsid w:val="00000074"/>
    <w:multiLevelType w:val="multilevel"/>
    <w:tmpl w:val="00000074"/>
    <w:name w:val="WW8Num1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6">
    <w:nsid w:val="00000075"/>
    <w:multiLevelType w:val="multilevel"/>
    <w:tmpl w:val="00000075"/>
    <w:name w:val="WW8Num117"/>
    <w:lvl w:ilvl="0">
      <w:start w:val="2"/>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00000076"/>
    <w:multiLevelType w:val="multilevel"/>
    <w:tmpl w:val="00000076"/>
    <w:name w:val="WW8Num118"/>
    <w:lvl w:ilvl="0">
      <w:start w:val="1"/>
      <w:numFmt w:val="bullet"/>
      <w:lvlText w:val=""/>
      <w:lvlJc w:val="left"/>
      <w:pPr>
        <w:tabs>
          <w:tab w:val="num" w:pos="720"/>
        </w:tabs>
        <w:ind w:left="720" w:hanging="360"/>
      </w:pPr>
      <w:rPr>
        <w:rFonts w:ascii="Symbol" w:hAnsi="Symbol"/>
        <w:b/>
        <w:bCs/>
        <w:u w:val="none"/>
      </w:rPr>
    </w:lvl>
    <w:lvl w:ilvl="1">
      <w:start w:val="1"/>
      <w:numFmt w:val="bullet"/>
      <w:lvlText w:val=""/>
      <w:lvlJc w:val="left"/>
      <w:pPr>
        <w:tabs>
          <w:tab w:val="num" w:pos="1080"/>
        </w:tabs>
        <w:ind w:left="1080" w:hanging="360"/>
      </w:pPr>
      <w:rPr>
        <w:rFonts w:ascii="Symbol" w:hAnsi="Symbol" w:cs="Symbol"/>
        <w:b/>
        <w:bCs/>
        <w:u w:val="none"/>
      </w:rPr>
    </w:lvl>
    <w:lvl w:ilvl="2">
      <w:start w:val="1"/>
      <w:numFmt w:val="bullet"/>
      <w:lvlText w:val=""/>
      <w:lvlJc w:val="left"/>
      <w:pPr>
        <w:tabs>
          <w:tab w:val="num" w:pos="1440"/>
        </w:tabs>
        <w:ind w:left="1440" w:hanging="360"/>
      </w:pPr>
      <w:rPr>
        <w:rFonts w:ascii="Symbol" w:hAnsi="Symbol" w:cs="Symbol"/>
        <w:b/>
        <w:bCs/>
        <w:u w:val="none"/>
      </w:rPr>
    </w:lvl>
    <w:lvl w:ilvl="3">
      <w:start w:val="1"/>
      <w:numFmt w:val="bullet"/>
      <w:lvlText w:val=""/>
      <w:lvlJc w:val="left"/>
      <w:pPr>
        <w:tabs>
          <w:tab w:val="num" w:pos="1800"/>
        </w:tabs>
        <w:ind w:left="1800" w:hanging="360"/>
      </w:pPr>
      <w:rPr>
        <w:rFonts w:ascii="Symbol" w:hAnsi="Symbol" w:cs="Symbol"/>
        <w:b/>
        <w:bCs/>
        <w:u w:val="none"/>
      </w:rPr>
    </w:lvl>
    <w:lvl w:ilvl="4">
      <w:start w:val="1"/>
      <w:numFmt w:val="bullet"/>
      <w:lvlText w:val=""/>
      <w:lvlJc w:val="left"/>
      <w:pPr>
        <w:tabs>
          <w:tab w:val="num" w:pos="2160"/>
        </w:tabs>
        <w:ind w:left="2160" w:hanging="360"/>
      </w:pPr>
      <w:rPr>
        <w:rFonts w:ascii="Symbol" w:hAnsi="Symbol" w:cs="Symbol"/>
        <w:b/>
        <w:bCs/>
        <w:u w:val="none"/>
      </w:rPr>
    </w:lvl>
    <w:lvl w:ilvl="5">
      <w:start w:val="1"/>
      <w:numFmt w:val="bullet"/>
      <w:lvlText w:val=""/>
      <w:lvlJc w:val="left"/>
      <w:pPr>
        <w:tabs>
          <w:tab w:val="num" w:pos="2520"/>
        </w:tabs>
        <w:ind w:left="2520" w:hanging="360"/>
      </w:pPr>
      <w:rPr>
        <w:rFonts w:ascii="Symbol" w:hAnsi="Symbol" w:cs="Symbol"/>
        <w:b/>
        <w:bCs/>
        <w:u w:val="none"/>
      </w:rPr>
    </w:lvl>
    <w:lvl w:ilvl="6">
      <w:start w:val="1"/>
      <w:numFmt w:val="bullet"/>
      <w:lvlText w:val=""/>
      <w:lvlJc w:val="left"/>
      <w:pPr>
        <w:tabs>
          <w:tab w:val="num" w:pos="2880"/>
        </w:tabs>
        <w:ind w:left="2880" w:hanging="360"/>
      </w:pPr>
      <w:rPr>
        <w:rFonts w:ascii="Symbol" w:hAnsi="Symbol" w:cs="Symbol"/>
        <w:b/>
        <w:bCs/>
        <w:u w:val="none"/>
      </w:rPr>
    </w:lvl>
    <w:lvl w:ilvl="7">
      <w:start w:val="1"/>
      <w:numFmt w:val="bullet"/>
      <w:lvlText w:val=""/>
      <w:lvlJc w:val="left"/>
      <w:pPr>
        <w:tabs>
          <w:tab w:val="num" w:pos="3240"/>
        </w:tabs>
        <w:ind w:left="3240" w:hanging="360"/>
      </w:pPr>
      <w:rPr>
        <w:rFonts w:ascii="Symbol" w:hAnsi="Symbol" w:cs="Symbol"/>
        <w:b/>
        <w:bCs/>
        <w:u w:val="none"/>
      </w:rPr>
    </w:lvl>
    <w:lvl w:ilvl="8">
      <w:start w:val="1"/>
      <w:numFmt w:val="bullet"/>
      <w:lvlText w:val=""/>
      <w:lvlJc w:val="left"/>
      <w:pPr>
        <w:tabs>
          <w:tab w:val="num" w:pos="3600"/>
        </w:tabs>
        <w:ind w:left="3600" w:hanging="360"/>
      </w:pPr>
      <w:rPr>
        <w:rFonts w:ascii="Symbol" w:hAnsi="Symbol" w:cs="Symbol"/>
        <w:b/>
        <w:bCs/>
        <w:u w:val="none"/>
      </w:rPr>
    </w:lvl>
  </w:abstractNum>
  <w:abstractNum w:abstractNumId="118">
    <w:nsid w:val="00000077"/>
    <w:multiLevelType w:val="multilevel"/>
    <w:tmpl w:val="00000077"/>
    <w:name w:val="WW8Num11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19">
    <w:nsid w:val="00000078"/>
    <w:multiLevelType w:val="multilevel"/>
    <w:tmpl w:val="00000078"/>
    <w:name w:val="WW8Num1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0">
    <w:nsid w:val="00000079"/>
    <w:multiLevelType w:val="multilevel"/>
    <w:tmpl w:val="00000079"/>
    <w:name w:val="WW8Num12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21">
    <w:nsid w:val="0000007A"/>
    <w:multiLevelType w:val="multilevel"/>
    <w:tmpl w:val="0000007A"/>
    <w:name w:val="WW8Num1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2">
    <w:nsid w:val="0000007B"/>
    <w:multiLevelType w:val="multilevel"/>
    <w:tmpl w:val="0000007B"/>
    <w:name w:val="WW8Num12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23">
    <w:nsid w:val="0000007C"/>
    <w:multiLevelType w:val="multilevel"/>
    <w:tmpl w:val="0000007C"/>
    <w:name w:val="WW8Num1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4">
    <w:nsid w:val="0000007D"/>
    <w:multiLevelType w:val="multilevel"/>
    <w:tmpl w:val="0000007D"/>
    <w:name w:val="WW8Num1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5">
    <w:nsid w:val="0000007E"/>
    <w:multiLevelType w:val="multilevel"/>
    <w:tmpl w:val="0000007E"/>
    <w:name w:val="WW8Num12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26">
    <w:nsid w:val="0000007F"/>
    <w:multiLevelType w:val="multilevel"/>
    <w:tmpl w:val="0000007F"/>
    <w:name w:val="WW8Num12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27">
    <w:nsid w:val="00000080"/>
    <w:multiLevelType w:val="multilevel"/>
    <w:tmpl w:val="00000080"/>
    <w:name w:val="WW8Num128"/>
    <w:lvl w:ilvl="0">
      <w:start w:val="3"/>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00000081"/>
    <w:multiLevelType w:val="multilevel"/>
    <w:tmpl w:val="00000081"/>
    <w:name w:val="WW8Num1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9">
    <w:nsid w:val="00000082"/>
    <w:multiLevelType w:val="multilevel"/>
    <w:tmpl w:val="00000082"/>
    <w:name w:val="WW8Num1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0">
    <w:nsid w:val="00000083"/>
    <w:multiLevelType w:val="multilevel"/>
    <w:tmpl w:val="00000083"/>
    <w:name w:val="WW8Num1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1">
    <w:nsid w:val="00000084"/>
    <w:multiLevelType w:val="multilevel"/>
    <w:tmpl w:val="00000084"/>
    <w:name w:val="WW8Num1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2">
    <w:nsid w:val="00000085"/>
    <w:multiLevelType w:val="multilevel"/>
    <w:tmpl w:val="00000085"/>
    <w:name w:val="WW8Num1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3">
    <w:nsid w:val="00000086"/>
    <w:multiLevelType w:val="multilevel"/>
    <w:tmpl w:val="00000086"/>
    <w:name w:val="WW8Num134"/>
    <w:lvl w:ilvl="0">
      <w:start w:val="1"/>
      <w:numFmt w:val="bullet"/>
      <w:lvlText w:val=""/>
      <w:lvlJc w:val="left"/>
      <w:pPr>
        <w:tabs>
          <w:tab w:val="num" w:pos="720"/>
        </w:tabs>
        <w:ind w:left="720" w:hanging="360"/>
      </w:pPr>
      <w:rPr>
        <w:rFonts w:ascii="Symbol" w:hAnsi="Symbol"/>
        <w:b/>
        <w:bCs/>
        <w:u w:val="none"/>
      </w:rPr>
    </w:lvl>
    <w:lvl w:ilvl="1">
      <w:start w:val="1"/>
      <w:numFmt w:val="bullet"/>
      <w:lvlText w:val=""/>
      <w:lvlJc w:val="left"/>
      <w:pPr>
        <w:tabs>
          <w:tab w:val="num" w:pos="1080"/>
        </w:tabs>
        <w:ind w:left="1080" w:hanging="360"/>
      </w:pPr>
      <w:rPr>
        <w:rFonts w:ascii="Symbol" w:hAnsi="Symbol"/>
        <w:b/>
        <w:bCs/>
        <w:u w:val="none"/>
      </w:rPr>
    </w:lvl>
    <w:lvl w:ilvl="2">
      <w:start w:val="1"/>
      <w:numFmt w:val="bullet"/>
      <w:lvlText w:val=""/>
      <w:lvlJc w:val="left"/>
      <w:pPr>
        <w:tabs>
          <w:tab w:val="num" w:pos="1440"/>
        </w:tabs>
        <w:ind w:left="1440" w:hanging="360"/>
      </w:pPr>
      <w:rPr>
        <w:rFonts w:ascii="Symbol" w:hAnsi="Symbol"/>
        <w:b/>
        <w:bCs/>
        <w:u w:val="none"/>
      </w:rPr>
    </w:lvl>
    <w:lvl w:ilvl="3">
      <w:start w:val="1"/>
      <w:numFmt w:val="bullet"/>
      <w:lvlText w:val=""/>
      <w:lvlJc w:val="left"/>
      <w:pPr>
        <w:tabs>
          <w:tab w:val="num" w:pos="1800"/>
        </w:tabs>
        <w:ind w:left="1800" w:hanging="360"/>
      </w:pPr>
      <w:rPr>
        <w:rFonts w:ascii="Symbol" w:hAnsi="Symbol"/>
        <w:b/>
        <w:bCs/>
        <w:u w:val="none"/>
      </w:rPr>
    </w:lvl>
    <w:lvl w:ilvl="4">
      <w:start w:val="1"/>
      <w:numFmt w:val="bullet"/>
      <w:lvlText w:val=""/>
      <w:lvlJc w:val="left"/>
      <w:pPr>
        <w:tabs>
          <w:tab w:val="num" w:pos="2160"/>
        </w:tabs>
        <w:ind w:left="2160" w:hanging="360"/>
      </w:pPr>
      <w:rPr>
        <w:rFonts w:ascii="Symbol" w:hAnsi="Symbol"/>
        <w:b/>
        <w:bCs/>
        <w:u w:val="none"/>
      </w:rPr>
    </w:lvl>
    <w:lvl w:ilvl="5">
      <w:start w:val="1"/>
      <w:numFmt w:val="bullet"/>
      <w:lvlText w:val=""/>
      <w:lvlJc w:val="left"/>
      <w:pPr>
        <w:tabs>
          <w:tab w:val="num" w:pos="2520"/>
        </w:tabs>
        <w:ind w:left="2520" w:hanging="360"/>
      </w:pPr>
      <w:rPr>
        <w:rFonts w:ascii="Symbol" w:hAnsi="Symbol"/>
        <w:b/>
        <w:bCs/>
        <w:u w:val="none"/>
      </w:rPr>
    </w:lvl>
    <w:lvl w:ilvl="6">
      <w:start w:val="1"/>
      <w:numFmt w:val="bullet"/>
      <w:lvlText w:val=""/>
      <w:lvlJc w:val="left"/>
      <w:pPr>
        <w:tabs>
          <w:tab w:val="num" w:pos="2880"/>
        </w:tabs>
        <w:ind w:left="2880" w:hanging="360"/>
      </w:pPr>
      <w:rPr>
        <w:rFonts w:ascii="Symbol" w:hAnsi="Symbol"/>
        <w:b/>
        <w:bCs/>
        <w:u w:val="none"/>
      </w:rPr>
    </w:lvl>
    <w:lvl w:ilvl="7">
      <w:start w:val="1"/>
      <w:numFmt w:val="bullet"/>
      <w:lvlText w:val=""/>
      <w:lvlJc w:val="left"/>
      <w:pPr>
        <w:tabs>
          <w:tab w:val="num" w:pos="3240"/>
        </w:tabs>
        <w:ind w:left="3240" w:hanging="360"/>
      </w:pPr>
      <w:rPr>
        <w:rFonts w:ascii="Symbol" w:hAnsi="Symbol"/>
        <w:b/>
        <w:bCs/>
        <w:u w:val="none"/>
      </w:rPr>
    </w:lvl>
    <w:lvl w:ilvl="8">
      <w:start w:val="1"/>
      <w:numFmt w:val="bullet"/>
      <w:lvlText w:val=""/>
      <w:lvlJc w:val="left"/>
      <w:pPr>
        <w:tabs>
          <w:tab w:val="num" w:pos="3600"/>
        </w:tabs>
        <w:ind w:left="3600" w:hanging="360"/>
      </w:pPr>
      <w:rPr>
        <w:rFonts w:ascii="Symbol" w:hAnsi="Symbol"/>
        <w:b/>
        <w:bCs/>
        <w:u w:val="none"/>
      </w:rPr>
    </w:lvl>
  </w:abstractNum>
  <w:abstractNum w:abstractNumId="134">
    <w:nsid w:val="00000087"/>
    <w:multiLevelType w:val="multilevel"/>
    <w:tmpl w:val="00000087"/>
    <w:name w:val="WW8Num1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5">
    <w:nsid w:val="00000088"/>
    <w:multiLevelType w:val="multilevel"/>
    <w:tmpl w:val="00000088"/>
    <w:name w:val="WW8Num1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6">
    <w:nsid w:val="00000089"/>
    <w:multiLevelType w:val="multilevel"/>
    <w:tmpl w:val="00000089"/>
    <w:name w:val="WW8Num137"/>
    <w:lvl w:ilvl="0">
      <w:start w:val="4"/>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0000008A"/>
    <w:multiLevelType w:val="multilevel"/>
    <w:tmpl w:val="0000008A"/>
    <w:name w:val="WW8Num1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Symbol"/>
        <w:b/>
        <w:bCs/>
        <w:u w:val="none"/>
      </w:rPr>
    </w:lvl>
    <w:lvl w:ilvl="2">
      <w:start w:val="1"/>
      <w:numFmt w:val="bullet"/>
      <w:lvlText w:val=""/>
      <w:lvlJc w:val="left"/>
      <w:pPr>
        <w:tabs>
          <w:tab w:val="num" w:pos="1440"/>
        </w:tabs>
        <w:ind w:left="1440" w:hanging="360"/>
      </w:pPr>
      <w:rPr>
        <w:rFonts w:ascii="Symbol" w:hAnsi="Symbol" w:cs="Symbol"/>
        <w:b/>
        <w:bCs/>
        <w:u w:val="none"/>
      </w:rPr>
    </w:lvl>
    <w:lvl w:ilvl="3">
      <w:start w:val="1"/>
      <w:numFmt w:val="bullet"/>
      <w:lvlText w:val=""/>
      <w:lvlJc w:val="left"/>
      <w:pPr>
        <w:tabs>
          <w:tab w:val="num" w:pos="1800"/>
        </w:tabs>
        <w:ind w:left="1800" w:hanging="360"/>
      </w:pPr>
      <w:rPr>
        <w:rFonts w:ascii="Symbol" w:hAnsi="Symbol" w:cs="Symbol"/>
        <w:b/>
        <w:bCs/>
        <w:u w:val="none"/>
      </w:rPr>
    </w:lvl>
    <w:lvl w:ilvl="4">
      <w:start w:val="1"/>
      <w:numFmt w:val="bullet"/>
      <w:lvlText w:val=""/>
      <w:lvlJc w:val="left"/>
      <w:pPr>
        <w:tabs>
          <w:tab w:val="num" w:pos="2160"/>
        </w:tabs>
        <w:ind w:left="2160" w:hanging="360"/>
      </w:pPr>
      <w:rPr>
        <w:rFonts w:ascii="Symbol" w:hAnsi="Symbol" w:cs="Symbol"/>
        <w:b/>
        <w:bCs/>
        <w:u w:val="none"/>
      </w:rPr>
    </w:lvl>
    <w:lvl w:ilvl="5">
      <w:start w:val="1"/>
      <w:numFmt w:val="bullet"/>
      <w:lvlText w:val=""/>
      <w:lvlJc w:val="left"/>
      <w:pPr>
        <w:tabs>
          <w:tab w:val="num" w:pos="2520"/>
        </w:tabs>
        <w:ind w:left="2520" w:hanging="360"/>
      </w:pPr>
      <w:rPr>
        <w:rFonts w:ascii="Symbol" w:hAnsi="Symbol" w:cs="Symbol"/>
        <w:b/>
        <w:bCs/>
        <w:u w:val="none"/>
      </w:rPr>
    </w:lvl>
    <w:lvl w:ilvl="6">
      <w:start w:val="1"/>
      <w:numFmt w:val="bullet"/>
      <w:lvlText w:val=""/>
      <w:lvlJc w:val="left"/>
      <w:pPr>
        <w:tabs>
          <w:tab w:val="num" w:pos="2880"/>
        </w:tabs>
        <w:ind w:left="2880" w:hanging="360"/>
      </w:pPr>
      <w:rPr>
        <w:rFonts w:ascii="Symbol" w:hAnsi="Symbol" w:cs="Symbol"/>
        <w:b/>
        <w:bCs/>
        <w:u w:val="none"/>
      </w:rPr>
    </w:lvl>
    <w:lvl w:ilvl="7">
      <w:start w:val="1"/>
      <w:numFmt w:val="bullet"/>
      <w:lvlText w:val=""/>
      <w:lvlJc w:val="left"/>
      <w:pPr>
        <w:tabs>
          <w:tab w:val="num" w:pos="3240"/>
        </w:tabs>
        <w:ind w:left="3240" w:hanging="360"/>
      </w:pPr>
      <w:rPr>
        <w:rFonts w:ascii="Symbol" w:hAnsi="Symbol" w:cs="Symbol"/>
        <w:b/>
        <w:bCs/>
        <w:u w:val="none"/>
      </w:rPr>
    </w:lvl>
    <w:lvl w:ilvl="8">
      <w:start w:val="1"/>
      <w:numFmt w:val="bullet"/>
      <w:lvlText w:val=""/>
      <w:lvlJc w:val="left"/>
      <w:pPr>
        <w:tabs>
          <w:tab w:val="num" w:pos="3600"/>
        </w:tabs>
        <w:ind w:left="3600" w:hanging="360"/>
      </w:pPr>
      <w:rPr>
        <w:rFonts w:ascii="Symbol" w:hAnsi="Symbol" w:cs="Symbol"/>
        <w:b/>
        <w:bCs/>
        <w:u w:val="none"/>
      </w:rPr>
    </w:lvl>
  </w:abstractNum>
  <w:abstractNum w:abstractNumId="138">
    <w:nsid w:val="0000008B"/>
    <w:multiLevelType w:val="multilevel"/>
    <w:tmpl w:val="0000008B"/>
    <w:name w:val="WW8Num1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Symbol"/>
        <w:b/>
        <w:bCs/>
        <w:u w:val="none"/>
      </w:rPr>
    </w:lvl>
    <w:lvl w:ilvl="2">
      <w:start w:val="1"/>
      <w:numFmt w:val="bullet"/>
      <w:lvlText w:val=""/>
      <w:lvlJc w:val="left"/>
      <w:pPr>
        <w:tabs>
          <w:tab w:val="num" w:pos="1440"/>
        </w:tabs>
        <w:ind w:left="1440" w:hanging="360"/>
      </w:pPr>
      <w:rPr>
        <w:rFonts w:ascii="Symbol" w:hAnsi="Symbol" w:cs="Symbol"/>
        <w:b/>
        <w:bCs/>
        <w:u w:val="none"/>
      </w:rPr>
    </w:lvl>
    <w:lvl w:ilvl="3">
      <w:start w:val="1"/>
      <w:numFmt w:val="bullet"/>
      <w:lvlText w:val=""/>
      <w:lvlJc w:val="left"/>
      <w:pPr>
        <w:tabs>
          <w:tab w:val="num" w:pos="1800"/>
        </w:tabs>
        <w:ind w:left="1800" w:hanging="360"/>
      </w:pPr>
      <w:rPr>
        <w:rFonts w:ascii="Symbol" w:hAnsi="Symbol" w:cs="Symbol"/>
        <w:b/>
        <w:bCs/>
        <w:u w:val="none"/>
      </w:rPr>
    </w:lvl>
    <w:lvl w:ilvl="4">
      <w:start w:val="1"/>
      <w:numFmt w:val="bullet"/>
      <w:lvlText w:val=""/>
      <w:lvlJc w:val="left"/>
      <w:pPr>
        <w:tabs>
          <w:tab w:val="num" w:pos="2160"/>
        </w:tabs>
        <w:ind w:left="2160" w:hanging="360"/>
      </w:pPr>
      <w:rPr>
        <w:rFonts w:ascii="Symbol" w:hAnsi="Symbol" w:cs="Symbol"/>
        <w:b/>
        <w:bCs/>
        <w:u w:val="none"/>
      </w:rPr>
    </w:lvl>
    <w:lvl w:ilvl="5">
      <w:start w:val="1"/>
      <w:numFmt w:val="bullet"/>
      <w:lvlText w:val=""/>
      <w:lvlJc w:val="left"/>
      <w:pPr>
        <w:tabs>
          <w:tab w:val="num" w:pos="2520"/>
        </w:tabs>
        <w:ind w:left="2520" w:hanging="360"/>
      </w:pPr>
      <w:rPr>
        <w:rFonts w:ascii="Symbol" w:hAnsi="Symbol" w:cs="Symbol"/>
        <w:b/>
        <w:bCs/>
        <w:u w:val="none"/>
      </w:rPr>
    </w:lvl>
    <w:lvl w:ilvl="6">
      <w:start w:val="1"/>
      <w:numFmt w:val="bullet"/>
      <w:lvlText w:val=""/>
      <w:lvlJc w:val="left"/>
      <w:pPr>
        <w:tabs>
          <w:tab w:val="num" w:pos="2880"/>
        </w:tabs>
        <w:ind w:left="2880" w:hanging="360"/>
      </w:pPr>
      <w:rPr>
        <w:rFonts w:ascii="Symbol" w:hAnsi="Symbol" w:cs="Symbol"/>
        <w:b/>
        <w:bCs/>
        <w:u w:val="none"/>
      </w:rPr>
    </w:lvl>
    <w:lvl w:ilvl="7">
      <w:start w:val="1"/>
      <w:numFmt w:val="bullet"/>
      <w:lvlText w:val=""/>
      <w:lvlJc w:val="left"/>
      <w:pPr>
        <w:tabs>
          <w:tab w:val="num" w:pos="3240"/>
        </w:tabs>
        <w:ind w:left="3240" w:hanging="360"/>
      </w:pPr>
      <w:rPr>
        <w:rFonts w:ascii="Symbol" w:hAnsi="Symbol" w:cs="Symbol"/>
        <w:b/>
        <w:bCs/>
        <w:u w:val="none"/>
      </w:rPr>
    </w:lvl>
    <w:lvl w:ilvl="8">
      <w:start w:val="1"/>
      <w:numFmt w:val="bullet"/>
      <w:lvlText w:val=""/>
      <w:lvlJc w:val="left"/>
      <w:pPr>
        <w:tabs>
          <w:tab w:val="num" w:pos="3600"/>
        </w:tabs>
        <w:ind w:left="3600" w:hanging="360"/>
      </w:pPr>
      <w:rPr>
        <w:rFonts w:ascii="Symbol" w:hAnsi="Symbol" w:cs="Symbol"/>
        <w:b/>
        <w:bCs/>
        <w:u w:val="none"/>
      </w:rPr>
    </w:lvl>
  </w:abstractNum>
  <w:abstractNum w:abstractNumId="139">
    <w:nsid w:val="0000008C"/>
    <w:multiLevelType w:val="multilevel"/>
    <w:tmpl w:val="0000008C"/>
    <w:name w:val="WW8Num1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0">
    <w:nsid w:val="0000008D"/>
    <w:multiLevelType w:val="multilevel"/>
    <w:tmpl w:val="0000008D"/>
    <w:name w:val="WW8Num141"/>
    <w:lvl w:ilvl="0">
      <w:start w:val="1"/>
      <w:numFmt w:val="bullet"/>
      <w:lvlText w:val=""/>
      <w:lvlJc w:val="left"/>
      <w:pPr>
        <w:tabs>
          <w:tab w:val="num" w:pos="720"/>
        </w:tabs>
        <w:ind w:left="720" w:hanging="360"/>
      </w:pPr>
      <w:rPr>
        <w:rFonts w:ascii="Symbol" w:hAnsi="Symbol" w:cs="OpenSymbol"/>
        <w:b/>
        <w:bCs/>
        <w:u w:val="none"/>
      </w:rPr>
    </w:lvl>
    <w:lvl w:ilvl="1">
      <w:start w:val="1"/>
      <w:numFmt w:val="bullet"/>
      <w:lvlText w:val=""/>
      <w:lvlJc w:val="left"/>
      <w:pPr>
        <w:tabs>
          <w:tab w:val="num" w:pos="1080"/>
        </w:tabs>
        <w:ind w:left="1080" w:hanging="360"/>
      </w:pPr>
      <w:rPr>
        <w:rFonts w:ascii="Symbol" w:hAnsi="Symbol" w:cs="OpenSymbol"/>
        <w:b/>
        <w:bCs/>
        <w:u w:val="none"/>
      </w:rPr>
    </w:lvl>
    <w:lvl w:ilvl="2">
      <w:start w:val="1"/>
      <w:numFmt w:val="bullet"/>
      <w:lvlText w:val=""/>
      <w:lvlJc w:val="left"/>
      <w:pPr>
        <w:tabs>
          <w:tab w:val="num" w:pos="1440"/>
        </w:tabs>
        <w:ind w:left="1440" w:hanging="360"/>
      </w:pPr>
      <w:rPr>
        <w:rFonts w:ascii="Symbol" w:hAnsi="Symbol" w:cs="OpenSymbol"/>
        <w:b/>
        <w:bCs/>
        <w:u w:val="none"/>
      </w:rPr>
    </w:lvl>
    <w:lvl w:ilvl="3">
      <w:start w:val="1"/>
      <w:numFmt w:val="bullet"/>
      <w:lvlText w:val=""/>
      <w:lvlJc w:val="left"/>
      <w:pPr>
        <w:tabs>
          <w:tab w:val="num" w:pos="1800"/>
        </w:tabs>
        <w:ind w:left="1800" w:hanging="360"/>
      </w:pPr>
      <w:rPr>
        <w:rFonts w:ascii="Symbol" w:hAnsi="Symbol" w:cs="OpenSymbol"/>
        <w:b/>
        <w:bCs/>
        <w:u w:val="none"/>
      </w:rPr>
    </w:lvl>
    <w:lvl w:ilvl="4">
      <w:start w:val="1"/>
      <w:numFmt w:val="bullet"/>
      <w:lvlText w:val=""/>
      <w:lvlJc w:val="left"/>
      <w:pPr>
        <w:tabs>
          <w:tab w:val="num" w:pos="2160"/>
        </w:tabs>
        <w:ind w:left="2160" w:hanging="360"/>
      </w:pPr>
      <w:rPr>
        <w:rFonts w:ascii="Symbol" w:hAnsi="Symbol" w:cs="OpenSymbol"/>
        <w:b/>
        <w:bCs/>
        <w:u w:val="none"/>
      </w:rPr>
    </w:lvl>
    <w:lvl w:ilvl="5">
      <w:start w:val="1"/>
      <w:numFmt w:val="bullet"/>
      <w:lvlText w:val=""/>
      <w:lvlJc w:val="left"/>
      <w:pPr>
        <w:tabs>
          <w:tab w:val="num" w:pos="2520"/>
        </w:tabs>
        <w:ind w:left="2520" w:hanging="360"/>
      </w:pPr>
      <w:rPr>
        <w:rFonts w:ascii="Symbol" w:hAnsi="Symbol" w:cs="OpenSymbol"/>
        <w:b/>
        <w:bCs/>
        <w:u w:val="none"/>
      </w:rPr>
    </w:lvl>
    <w:lvl w:ilvl="6">
      <w:start w:val="1"/>
      <w:numFmt w:val="bullet"/>
      <w:lvlText w:val=""/>
      <w:lvlJc w:val="left"/>
      <w:pPr>
        <w:tabs>
          <w:tab w:val="num" w:pos="2880"/>
        </w:tabs>
        <w:ind w:left="2880" w:hanging="360"/>
      </w:pPr>
      <w:rPr>
        <w:rFonts w:ascii="Symbol" w:hAnsi="Symbol" w:cs="OpenSymbol"/>
        <w:b/>
        <w:bCs/>
        <w:u w:val="none"/>
      </w:rPr>
    </w:lvl>
    <w:lvl w:ilvl="7">
      <w:start w:val="1"/>
      <w:numFmt w:val="bullet"/>
      <w:lvlText w:val=""/>
      <w:lvlJc w:val="left"/>
      <w:pPr>
        <w:tabs>
          <w:tab w:val="num" w:pos="3240"/>
        </w:tabs>
        <w:ind w:left="3240" w:hanging="360"/>
      </w:pPr>
      <w:rPr>
        <w:rFonts w:ascii="Symbol" w:hAnsi="Symbol" w:cs="OpenSymbol"/>
        <w:b/>
        <w:bCs/>
        <w:u w:val="none"/>
      </w:rPr>
    </w:lvl>
    <w:lvl w:ilvl="8">
      <w:start w:val="1"/>
      <w:numFmt w:val="bullet"/>
      <w:lvlText w:val=""/>
      <w:lvlJc w:val="left"/>
      <w:pPr>
        <w:tabs>
          <w:tab w:val="num" w:pos="3600"/>
        </w:tabs>
        <w:ind w:left="3600" w:hanging="360"/>
      </w:pPr>
      <w:rPr>
        <w:rFonts w:ascii="Symbol" w:hAnsi="Symbol" w:cs="OpenSymbol"/>
        <w:b/>
        <w:bCs/>
        <w:u w:val="none"/>
      </w:rPr>
    </w:lvl>
  </w:abstractNum>
  <w:abstractNum w:abstractNumId="141">
    <w:nsid w:val="0000008E"/>
    <w:multiLevelType w:val="multilevel"/>
    <w:tmpl w:val="0000008E"/>
    <w:name w:val="WW8Num1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2">
    <w:nsid w:val="0000008F"/>
    <w:multiLevelType w:val="multilevel"/>
    <w:tmpl w:val="0000008F"/>
    <w:name w:val="WW8Num143"/>
    <w:lvl w:ilvl="0">
      <w:start w:val="5"/>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00000090"/>
    <w:multiLevelType w:val="multilevel"/>
    <w:tmpl w:val="00000090"/>
    <w:name w:val="WW8Num144"/>
    <w:lvl w:ilvl="0">
      <w:start w:val="1"/>
      <w:numFmt w:val="bullet"/>
      <w:lvlText w:val=""/>
      <w:lvlJc w:val="left"/>
      <w:pPr>
        <w:tabs>
          <w:tab w:val="num" w:pos="720"/>
        </w:tabs>
        <w:ind w:left="720" w:hanging="360"/>
      </w:pPr>
      <w:rPr>
        <w:rFonts w:ascii="Symbol" w:hAnsi="Symbol"/>
        <w:b/>
        <w:bCs/>
        <w:u w:val="none"/>
      </w:rPr>
    </w:lvl>
    <w:lvl w:ilvl="1">
      <w:start w:val="1"/>
      <w:numFmt w:val="bullet"/>
      <w:lvlText w:val=""/>
      <w:lvlJc w:val="left"/>
      <w:pPr>
        <w:tabs>
          <w:tab w:val="num" w:pos="1080"/>
        </w:tabs>
        <w:ind w:left="1080" w:hanging="360"/>
      </w:pPr>
      <w:rPr>
        <w:rFonts w:ascii="Symbol" w:hAnsi="Symbol"/>
        <w:b/>
        <w:bCs/>
        <w:u w:val="none"/>
      </w:rPr>
    </w:lvl>
    <w:lvl w:ilvl="2">
      <w:start w:val="1"/>
      <w:numFmt w:val="bullet"/>
      <w:lvlText w:val=""/>
      <w:lvlJc w:val="left"/>
      <w:pPr>
        <w:tabs>
          <w:tab w:val="num" w:pos="1440"/>
        </w:tabs>
        <w:ind w:left="1440" w:hanging="360"/>
      </w:pPr>
      <w:rPr>
        <w:rFonts w:ascii="Symbol" w:hAnsi="Symbol"/>
        <w:b/>
        <w:bCs/>
        <w:u w:val="none"/>
      </w:rPr>
    </w:lvl>
    <w:lvl w:ilvl="3">
      <w:start w:val="1"/>
      <w:numFmt w:val="bullet"/>
      <w:lvlText w:val=""/>
      <w:lvlJc w:val="left"/>
      <w:pPr>
        <w:tabs>
          <w:tab w:val="num" w:pos="1800"/>
        </w:tabs>
        <w:ind w:left="1800" w:hanging="360"/>
      </w:pPr>
      <w:rPr>
        <w:rFonts w:ascii="Symbol" w:hAnsi="Symbol"/>
        <w:b/>
        <w:bCs/>
        <w:u w:val="none"/>
      </w:rPr>
    </w:lvl>
    <w:lvl w:ilvl="4">
      <w:start w:val="1"/>
      <w:numFmt w:val="bullet"/>
      <w:lvlText w:val=""/>
      <w:lvlJc w:val="left"/>
      <w:pPr>
        <w:tabs>
          <w:tab w:val="num" w:pos="2160"/>
        </w:tabs>
        <w:ind w:left="2160" w:hanging="360"/>
      </w:pPr>
      <w:rPr>
        <w:rFonts w:ascii="Symbol" w:hAnsi="Symbol"/>
        <w:b/>
        <w:bCs/>
        <w:u w:val="none"/>
      </w:rPr>
    </w:lvl>
    <w:lvl w:ilvl="5">
      <w:start w:val="1"/>
      <w:numFmt w:val="bullet"/>
      <w:lvlText w:val=""/>
      <w:lvlJc w:val="left"/>
      <w:pPr>
        <w:tabs>
          <w:tab w:val="num" w:pos="2520"/>
        </w:tabs>
        <w:ind w:left="2520" w:hanging="360"/>
      </w:pPr>
      <w:rPr>
        <w:rFonts w:ascii="Symbol" w:hAnsi="Symbol"/>
        <w:b/>
        <w:bCs/>
        <w:u w:val="none"/>
      </w:rPr>
    </w:lvl>
    <w:lvl w:ilvl="6">
      <w:start w:val="1"/>
      <w:numFmt w:val="bullet"/>
      <w:lvlText w:val=""/>
      <w:lvlJc w:val="left"/>
      <w:pPr>
        <w:tabs>
          <w:tab w:val="num" w:pos="2880"/>
        </w:tabs>
        <w:ind w:left="2880" w:hanging="360"/>
      </w:pPr>
      <w:rPr>
        <w:rFonts w:ascii="Symbol" w:hAnsi="Symbol"/>
        <w:b/>
        <w:bCs/>
        <w:u w:val="none"/>
      </w:rPr>
    </w:lvl>
    <w:lvl w:ilvl="7">
      <w:start w:val="1"/>
      <w:numFmt w:val="bullet"/>
      <w:lvlText w:val=""/>
      <w:lvlJc w:val="left"/>
      <w:pPr>
        <w:tabs>
          <w:tab w:val="num" w:pos="3240"/>
        </w:tabs>
        <w:ind w:left="3240" w:hanging="360"/>
      </w:pPr>
      <w:rPr>
        <w:rFonts w:ascii="Symbol" w:hAnsi="Symbol"/>
        <w:b/>
        <w:bCs/>
        <w:u w:val="none"/>
      </w:rPr>
    </w:lvl>
    <w:lvl w:ilvl="8">
      <w:start w:val="1"/>
      <w:numFmt w:val="bullet"/>
      <w:lvlText w:val=""/>
      <w:lvlJc w:val="left"/>
      <w:pPr>
        <w:tabs>
          <w:tab w:val="num" w:pos="3600"/>
        </w:tabs>
        <w:ind w:left="3600" w:hanging="360"/>
      </w:pPr>
      <w:rPr>
        <w:rFonts w:ascii="Symbol" w:hAnsi="Symbol"/>
        <w:b/>
        <w:bCs/>
        <w:u w:val="none"/>
      </w:rPr>
    </w:lvl>
  </w:abstractNum>
  <w:abstractNum w:abstractNumId="144">
    <w:nsid w:val="00000091"/>
    <w:multiLevelType w:val="multilevel"/>
    <w:tmpl w:val="00000091"/>
    <w:name w:val="WW8Num145"/>
    <w:lvl w:ilvl="0">
      <w:start w:val="1"/>
      <w:numFmt w:val="bullet"/>
      <w:lvlText w:val=""/>
      <w:lvlJc w:val="left"/>
      <w:pPr>
        <w:tabs>
          <w:tab w:val="num" w:pos="720"/>
        </w:tabs>
        <w:ind w:left="720" w:hanging="360"/>
      </w:pPr>
      <w:rPr>
        <w:rFonts w:ascii="Symbol" w:hAnsi="Symbol"/>
        <w:b/>
        <w:bCs/>
        <w:u w:val="none"/>
      </w:rPr>
    </w:lvl>
    <w:lvl w:ilvl="1">
      <w:start w:val="1"/>
      <w:numFmt w:val="bullet"/>
      <w:lvlText w:val=""/>
      <w:lvlJc w:val="left"/>
      <w:pPr>
        <w:tabs>
          <w:tab w:val="num" w:pos="1080"/>
        </w:tabs>
        <w:ind w:left="1080" w:hanging="360"/>
      </w:pPr>
      <w:rPr>
        <w:rFonts w:ascii="Symbol" w:hAnsi="Symbol"/>
        <w:b/>
        <w:bCs/>
        <w:u w:val="none"/>
      </w:rPr>
    </w:lvl>
    <w:lvl w:ilvl="2">
      <w:start w:val="1"/>
      <w:numFmt w:val="bullet"/>
      <w:lvlText w:val=""/>
      <w:lvlJc w:val="left"/>
      <w:pPr>
        <w:tabs>
          <w:tab w:val="num" w:pos="1440"/>
        </w:tabs>
        <w:ind w:left="1440" w:hanging="360"/>
      </w:pPr>
      <w:rPr>
        <w:rFonts w:ascii="Symbol" w:hAnsi="Symbol"/>
        <w:b/>
        <w:bCs/>
        <w:u w:val="none"/>
      </w:rPr>
    </w:lvl>
    <w:lvl w:ilvl="3">
      <w:start w:val="1"/>
      <w:numFmt w:val="bullet"/>
      <w:lvlText w:val=""/>
      <w:lvlJc w:val="left"/>
      <w:pPr>
        <w:tabs>
          <w:tab w:val="num" w:pos="1800"/>
        </w:tabs>
        <w:ind w:left="1800" w:hanging="360"/>
      </w:pPr>
      <w:rPr>
        <w:rFonts w:ascii="Symbol" w:hAnsi="Symbol"/>
        <w:b/>
        <w:bCs/>
        <w:u w:val="none"/>
      </w:rPr>
    </w:lvl>
    <w:lvl w:ilvl="4">
      <w:start w:val="1"/>
      <w:numFmt w:val="bullet"/>
      <w:lvlText w:val=""/>
      <w:lvlJc w:val="left"/>
      <w:pPr>
        <w:tabs>
          <w:tab w:val="num" w:pos="2160"/>
        </w:tabs>
        <w:ind w:left="2160" w:hanging="360"/>
      </w:pPr>
      <w:rPr>
        <w:rFonts w:ascii="Symbol" w:hAnsi="Symbol"/>
        <w:b/>
        <w:bCs/>
        <w:u w:val="none"/>
      </w:rPr>
    </w:lvl>
    <w:lvl w:ilvl="5">
      <w:start w:val="1"/>
      <w:numFmt w:val="bullet"/>
      <w:lvlText w:val=""/>
      <w:lvlJc w:val="left"/>
      <w:pPr>
        <w:tabs>
          <w:tab w:val="num" w:pos="2520"/>
        </w:tabs>
        <w:ind w:left="2520" w:hanging="360"/>
      </w:pPr>
      <w:rPr>
        <w:rFonts w:ascii="Symbol" w:hAnsi="Symbol"/>
        <w:b/>
        <w:bCs/>
        <w:u w:val="none"/>
      </w:rPr>
    </w:lvl>
    <w:lvl w:ilvl="6">
      <w:start w:val="1"/>
      <w:numFmt w:val="bullet"/>
      <w:lvlText w:val=""/>
      <w:lvlJc w:val="left"/>
      <w:pPr>
        <w:tabs>
          <w:tab w:val="num" w:pos="2880"/>
        </w:tabs>
        <w:ind w:left="2880" w:hanging="360"/>
      </w:pPr>
      <w:rPr>
        <w:rFonts w:ascii="Symbol" w:hAnsi="Symbol"/>
        <w:b/>
        <w:bCs/>
        <w:u w:val="none"/>
      </w:rPr>
    </w:lvl>
    <w:lvl w:ilvl="7">
      <w:start w:val="1"/>
      <w:numFmt w:val="bullet"/>
      <w:lvlText w:val=""/>
      <w:lvlJc w:val="left"/>
      <w:pPr>
        <w:tabs>
          <w:tab w:val="num" w:pos="3240"/>
        </w:tabs>
        <w:ind w:left="3240" w:hanging="360"/>
      </w:pPr>
      <w:rPr>
        <w:rFonts w:ascii="Symbol" w:hAnsi="Symbol"/>
        <w:b/>
        <w:bCs/>
        <w:u w:val="none"/>
      </w:rPr>
    </w:lvl>
    <w:lvl w:ilvl="8">
      <w:start w:val="1"/>
      <w:numFmt w:val="bullet"/>
      <w:lvlText w:val=""/>
      <w:lvlJc w:val="left"/>
      <w:pPr>
        <w:tabs>
          <w:tab w:val="num" w:pos="3600"/>
        </w:tabs>
        <w:ind w:left="3600" w:hanging="360"/>
      </w:pPr>
      <w:rPr>
        <w:rFonts w:ascii="Symbol" w:hAnsi="Symbol"/>
        <w:b/>
        <w:bCs/>
        <w:u w:val="none"/>
      </w:rPr>
    </w:lvl>
  </w:abstractNum>
  <w:abstractNum w:abstractNumId="145">
    <w:nsid w:val="00000092"/>
    <w:multiLevelType w:val="multilevel"/>
    <w:tmpl w:val="00000092"/>
    <w:name w:val="WW8Num146"/>
    <w:lvl w:ilvl="0">
      <w:start w:val="1"/>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6">
    <w:nsid w:val="00000093"/>
    <w:multiLevelType w:val="multilevel"/>
    <w:tmpl w:val="00000093"/>
    <w:name w:val="WW8Num147"/>
    <w:lvl w:ilvl="0">
      <w:start w:val="1"/>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7">
    <w:nsid w:val="00000094"/>
    <w:multiLevelType w:val="multilevel"/>
    <w:tmpl w:val="00000094"/>
    <w:name w:val="WW8Num148"/>
    <w:lvl w:ilvl="0">
      <w:start w:val="1"/>
      <w:numFmt w:val="bullet"/>
      <w:lvlText w:val=""/>
      <w:lvlJc w:val="left"/>
      <w:pPr>
        <w:tabs>
          <w:tab w:val="num" w:pos="720"/>
        </w:tabs>
        <w:ind w:left="720" w:hanging="360"/>
      </w:pPr>
      <w:rPr>
        <w:rFonts w:ascii="Symbol" w:hAnsi="Symbol"/>
        <w:b/>
        <w:bCs/>
        <w:u w:val="no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8">
    <w:nsid w:val="00000095"/>
    <w:multiLevelType w:val="multilevel"/>
    <w:tmpl w:val="00000095"/>
    <w:name w:val="WW8Num149"/>
    <w:lvl w:ilvl="0">
      <w:start w:val="1"/>
      <w:numFmt w:val="decimal"/>
      <w:lvlText w:val="%1."/>
      <w:lvlJc w:val="left"/>
      <w:pPr>
        <w:tabs>
          <w:tab w:val="num" w:pos="720"/>
        </w:tabs>
        <w:ind w:left="720" w:hanging="360"/>
      </w:pPr>
      <w:rPr>
        <w:rFonts w:ascii="Symbol" w:hAnsi="Symbol" w:cs="OpenSymbol"/>
      </w:rPr>
    </w:lvl>
    <w:lvl w:ilvl="1">
      <w:start w:val="3"/>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9">
    <w:nsid w:val="00000096"/>
    <w:multiLevelType w:val="multilevel"/>
    <w:tmpl w:val="00000096"/>
    <w:name w:val="WW8Num150"/>
    <w:lvl w:ilvl="0">
      <w:start w:val="2"/>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0">
    <w:nsid w:val="00000097"/>
    <w:multiLevelType w:val="multilevel"/>
    <w:tmpl w:val="00000097"/>
    <w:name w:val="WW8Num15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51">
    <w:nsid w:val="00000098"/>
    <w:multiLevelType w:val="multilevel"/>
    <w:tmpl w:val="00000098"/>
    <w:name w:val="WW8Num1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2">
    <w:nsid w:val="00000099"/>
    <w:multiLevelType w:val="multilevel"/>
    <w:tmpl w:val="00000099"/>
    <w:name w:val="WW8Num153"/>
    <w:lvl w:ilvl="0">
      <w:start w:val="1"/>
      <w:numFmt w:val="bullet"/>
      <w:lvlText w:val=""/>
      <w:lvlJc w:val="left"/>
      <w:pPr>
        <w:tabs>
          <w:tab w:val="num" w:pos="1080"/>
        </w:tabs>
        <w:ind w:left="1080" w:hanging="360"/>
      </w:pPr>
      <w:rPr>
        <w:rFonts w:ascii="Symbol" w:hAnsi="Symbol"/>
        <w:b/>
        <w:bCs/>
        <w:u w:val="none"/>
      </w:rPr>
    </w:lvl>
    <w:lvl w:ilvl="1">
      <w:start w:val="1"/>
      <w:numFmt w:val="bullet"/>
      <w:lvlText w:val=""/>
      <w:lvlJc w:val="left"/>
      <w:pPr>
        <w:tabs>
          <w:tab w:val="num" w:pos="1440"/>
        </w:tabs>
        <w:ind w:left="1440" w:hanging="360"/>
      </w:pPr>
      <w:rPr>
        <w:rFonts w:ascii="Symbol" w:hAnsi="Symbol"/>
        <w:b/>
        <w:bCs/>
        <w:u w:val="none"/>
      </w:rPr>
    </w:lvl>
    <w:lvl w:ilvl="2">
      <w:start w:val="1"/>
      <w:numFmt w:val="bullet"/>
      <w:lvlText w:val=""/>
      <w:lvlJc w:val="left"/>
      <w:pPr>
        <w:tabs>
          <w:tab w:val="num" w:pos="1800"/>
        </w:tabs>
        <w:ind w:left="1800" w:hanging="360"/>
      </w:pPr>
      <w:rPr>
        <w:rFonts w:ascii="Symbol" w:hAnsi="Symbol"/>
        <w:b/>
        <w:bCs/>
        <w:u w:val="none"/>
      </w:rPr>
    </w:lvl>
    <w:lvl w:ilvl="3">
      <w:start w:val="1"/>
      <w:numFmt w:val="bullet"/>
      <w:lvlText w:val=""/>
      <w:lvlJc w:val="left"/>
      <w:pPr>
        <w:tabs>
          <w:tab w:val="num" w:pos="2160"/>
        </w:tabs>
        <w:ind w:left="2160" w:hanging="360"/>
      </w:pPr>
      <w:rPr>
        <w:rFonts w:ascii="Symbol" w:hAnsi="Symbol"/>
        <w:b/>
        <w:bCs/>
        <w:u w:val="none"/>
      </w:rPr>
    </w:lvl>
    <w:lvl w:ilvl="4">
      <w:start w:val="1"/>
      <w:numFmt w:val="bullet"/>
      <w:lvlText w:val=""/>
      <w:lvlJc w:val="left"/>
      <w:pPr>
        <w:tabs>
          <w:tab w:val="num" w:pos="2520"/>
        </w:tabs>
        <w:ind w:left="2520" w:hanging="360"/>
      </w:pPr>
      <w:rPr>
        <w:rFonts w:ascii="Symbol" w:hAnsi="Symbol"/>
        <w:b/>
        <w:bCs/>
        <w:u w:val="none"/>
      </w:rPr>
    </w:lvl>
    <w:lvl w:ilvl="5">
      <w:start w:val="1"/>
      <w:numFmt w:val="bullet"/>
      <w:lvlText w:val=""/>
      <w:lvlJc w:val="left"/>
      <w:pPr>
        <w:tabs>
          <w:tab w:val="num" w:pos="2880"/>
        </w:tabs>
        <w:ind w:left="2880" w:hanging="360"/>
      </w:pPr>
      <w:rPr>
        <w:rFonts w:ascii="Symbol" w:hAnsi="Symbol"/>
        <w:b/>
        <w:bCs/>
        <w:u w:val="none"/>
      </w:rPr>
    </w:lvl>
    <w:lvl w:ilvl="6">
      <w:start w:val="1"/>
      <w:numFmt w:val="bullet"/>
      <w:lvlText w:val=""/>
      <w:lvlJc w:val="left"/>
      <w:pPr>
        <w:tabs>
          <w:tab w:val="num" w:pos="3240"/>
        </w:tabs>
        <w:ind w:left="3240" w:hanging="360"/>
      </w:pPr>
      <w:rPr>
        <w:rFonts w:ascii="Symbol" w:hAnsi="Symbol"/>
        <w:b/>
        <w:bCs/>
        <w:u w:val="none"/>
      </w:rPr>
    </w:lvl>
    <w:lvl w:ilvl="7">
      <w:start w:val="1"/>
      <w:numFmt w:val="bullet"/>
      <w:lvlText w:val=""/>
      <w:lvlJc w:val="left"/>
      <w:pPr>
        <w:tabs>
          <w:tab w:val="num" w:pos="3600"/>
        </w:tabs>
        <w:ind w:left="3600" w:hanging="360"/>
      </w:pPr>
      <w:rPr>
        <w:rFonts w:ascii="Symbol" w:hAnsi="Symbol"/>
        <w:b/>
        <w:bCs/>
        <w:u w:val="none"/>
      </w:rPr>
    </w:lvl>
    <w:lvl w:ilvl="8">
      <w:start w:val="1"/>
      <w:numFmt w:val="bullet"/>
      <w:lvlText w:val=""/>
      <w:lvlJc w:val="left"/>
      <w:pPr>
        <w:tabs>
          <w:tab w:val="num" w:pos="3960"/>
        </w:tabs>
        <w:ind w:left="3960" w:hanging="360"/>
      </w:pPr>
      <w:rPr>
        <w:rFonts w:ascii="Symbol" w:hAnsi="Symbol"/>
        <w:b/>
        <w:bCs/>
        <w:u w:val="none"/>
      </w:rPr>
    </w:lvl>
  </w:abstractNum>
  <w:abstractNum w:abstractNumId="153">
    <w:nsid w:val="0000009A"/>
    <w:multiLevelType w:val="multilevel"/>
    <w:tmpl w:val="0000009A"/>
    <w:name w:val="WW8Num1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4">
    <w:nsid w:val="0000009B"/>
    <w:multiLevelType w:val="multilevel"/>
    <w:tmpl w:val="0000009B"/>
    <w:name w:val="WW8Num1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5">
    <w:nsid w:val="0000009C"/>
    <w:multiLevelType w:val="multilevel"/>
    <w:tmpl w:val="0000009C"/>
    <w:name w:val="WW8Num1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6">
    <w:nsid w:val="0000009D"/>
    <w:multiLevelType w:val="multilevel"/>
    <w:tmpl w:val="0000009D"/>
    <w:name w:val="WW8Num157"/>
    <w:lvl w:ilvl="0">
      <w:start w:val="1"/>
      <w:numFmt w:val="bullet"/>
      <w:lvlText w:val=""/>
      <w:lvlJc w:val="left"/>
      <w:pPr>
        <w:tabs>
          <w:tab w:val="num" w:pos="1080"/>
        </w:tabs>
        <w:ind w:left="1080" w:hanging="360"/>
      </w:pPr>
      <w:rPr>
        <w:rFonts w:ascii="Symbol" w:hAnsi="Symbol"/>
        <w:b/>
        <w:bCs/>
        <w:u w:val="none"/>
      </w:rPr>
    </w:lvl>
    <w:lvl w:ilvl="1">
      <w:start w:val="1"/>
      <w:numFmt w:val="bullet"/>
      <w:lvlText w:val=""/>
      <w:lvlJc w:val="left"/>
      <w:pPr>
        <w:tabs>
          <w:tab w:val="num" w:pos="1440"/>
        </w:tabs>
        <w:ind w:left="1440" w:hanging="360"/>
      </w:pPr>
      <w:rPr>
        <w:rFonts w:ascii="Symbol" w:hAnsi="Symbol"/>
        <w:b/>
        <w:bCs/>
        <w:u w:val="none"/>
      </w:rPr>
    </w:lvl>
    <w:lvl w:ilvl="2">
      <w:start w:val="1"/>
      <w:numFmt w:val="bullet"/>
      <w:lvlText w:val=""/>
      <w:lvlJc w:val="left"/>
      <w:pPr>
        <w:tabs>
          <w:tab w:val="num" w:pos="1800"/>
        </w:tabs>
        <w:ind w:left="1800" w:hanging="360"/>
      </w:pPr>
      <w:rPr>
        <w:rFonts w:ascii="Symbol" w:hAnsi="Symbol"/>
        <w:b/>
        <w:bCs/>
        <w:u w:val="none"/>
      </w:rPr>
    </w:lvl>
    <w:lvl w:ilvl="3">
      <w:start w:val="1"/>
      <w:numFmt w:val="bullet"/>
      <w:lvlText w:val=""/>
      <w:lvlJc w:val="left"/>
      <w:pPr>
        <w:tabs>
          <w:tab w:val="num" w:pos="2160"/>
        </w:tabs>
        <w:ind w:left="2160" w:hanging="360"/>
      </w:pPr>
      <w:rPr>
        <w:rFonts w:ascii="Symbol" w:hAnsi="Symbol"/>
        <w:b/>
        <w:bCs/>
        <w:u w:val="none"/>
      </w:rPr>
    </w:lvl>
    <w:lvl w:ilvl="4">
      <w:start w:val="1"/>
      <w:numFmt w:val="bullet"/>
      <w:lvlText w:val=""/>
      <w:lvlJc w:val="left"/>
      <w:pPr>
        <w:tabs>
          <w:tab w:val="num" w:pos="2520"/>
        </w:tabs>
        <w:ind w:left="2520" w:hanging="360"/>
      </w:pPr>
      <w:rPr>
        <w:rFonts w:ascii="Symbol" w:hAnsi="Symbol"/>
        <w:b/>
        <w:bCs/>
        <w:u w:val="none"/>
      </w:rPr>
    </w:lvl>
    <w:lvl w:ilvl="5">
      <w:start w:val="1"/>
      <w:numFmt w:val="bullet"/>
      <w:lvlText w:val=""/>
      <w:lvlJc w:val="left"/>
      <w:pPr>
        <w:tabs>
          <w:tab w:val="num" w:pos="2880"/>
        </w:tabs>
        <w:ind w:left="2880" w:hanging="360"/>
      </w:pPr>
      <w:rPr>
        <w:rFonts w:ascii="Symbol" w:hAnsi="Symbol"/>
        <w:b/>
        <w:bCs/>
        <w:u w:val="none"/>
      </w:rPr>
    </w:lvl>
    <w:lvl w:ilvl="6">
      <w:start w:val="1"/>
      <w:numFmt w:val="bullet"/>
      <w:lvlText w:val=""/>
      <w:lvlJc w:val="left"/>
      <w:pPr>
        <w:tabs>
          <w:tab w:val="num" w:pos="3240"/>
        </w:tabs>
        <w:ind w:left="3240" w:hanging="360"/>
      </w:pPr>
      <w:rPr>
        <w:rFonts w:ascii="Symbol" w:hAnsi="Symbol"/>
        <w:b/>
        <w:bCs/>
        <w:u w:val="none"/>
      </w:rPr>
    </w:lvl>
    <w:lvl w:ilvl="7">
      <w:start w:val="1"/>
      <w:numFmt w:val="bullet"/>
      <w:lvlText w:val=""/>
      <w:lvlJc w:val="left"/>
      <w:pPr>
        <w:tabs>
          <w:tab w:val="num" w:pos="3600"/>
        </w:tabs>
        <w:ind w:left="3600" w:hanging="360"/>
      </w:pPr>
      <w:rPr>
        <w:rFonts w:ascii="Symbol" w:hAnsi="Symbol"/>
        <w:b/>
        <w:bCs/>
        <w:u w:val="none"/>
      </w:rPr>
    </w:lvl>
    <w:lvl w:ilvl="8">
      <w:start w:val="1"/>
      <w:numFmt w:val="bullet"/>
      <w:lvlText w:val=""/>
      <w:lvlJc w:val="left"/>
      <w:pPr>
        <w:tabs>
          <w:tab w:val="num" w:pos="3960"/>
        </w:tabs>
        <w:ind w:left="3960" w:hanging="360"/>
      </w:pPr>
      <w:rPr>
        <w:rFonts w:ascii="Symbol" w:hAnsi="Symbol"/>
        <w:b/>
        <w:bCs/>
        <w:u w:val="none"/>
      </w:rPr>
    </w:lvl>
  </w:abstractNum>
  <w:abstractNum w:abstractNumId="157">
    <w:nsid w:val="0000009E"/>
    <w:multiLevelType w:val="multilevel"/>
    <w:tmpl w:val="0000009E"/>
    <w:name w:val="WW8Num1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8">
    <w:nsid w:val="0000009F"/>
    <w:multiLevelType w:val="multilevel"/>
    <w:tmpl w:val="0000009F"/>
    <w:name w:val="WW8Num159"/>
    <w:lvl w:ilvl="0">
      <w:start w:val="3"/>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9">
    <w:nsid w:val="000000A0"/>
    <w:multiLevelType w:val="multilevel"/>
    <w:tmpl w:val="000000A0"/>
    <w:name w:val="WW8Num16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0">
    <w:nsid w:val="000000A1"/>
    <w:multiLevelType w:val="multilevel"/>
    <w:tmpl w:val="000000A1"/>
    <w:name w:val="WW8Num16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1">
    <w:nsid w:val="000000A2"/>
    <w:multiLevelType w:val="multilevel"/>
    <w:tmpl w:val="000000A2"/>
    <w:name w:val="WW8Num16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2">
    <w:nsid w:val="000000A3"/>
    <w:multiLevelType w:val="multilevel"/>
    <w:tmpl w:val="000000A3"/>
    <w:name w:val="WW8Num16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3">
    <w:nsid w:val="000000A4"/>
    <w:multiLevelType w:val="multilevel"/>
    <w:tmpl w:val="000000A4"/>
    <w:name w:val="WW8Num164"/>
    <w:lvl w:ilvl="0">
      <w:start w:val="3"/>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4">
    <w:nsid w:val="000000A5"/>
    <w:multiLevelType w:val="multilevel"/>
    <w:tmpl w:val="000000A5"/>
    <w:name w:val="WW8Num1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5">
    <w:nsid w:val="000000A6"/>
    <w:multiLevelType w:val="multilevel"/>
    <w:tmpl w:val="000000A6"/>
    <w:name w:val="WW8Num166"/>
    <w:lvl w:ilvl="0">
      <w:start w:val="4"/>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6">
    <w:nsid w:val="000000A7"/>
    <w:multiLevelType w:val="multilevel"/>
    <w:tmpl w:val="000000A7"/>
    <w:name w:val="WW8Num167"/>
    <w:lvl w:ilvl="0">
      <w:start w:val="4"/>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7">
    <w:nsid w:val="000000A8"/>
    <w:multiLevelType w:val="multilevel"/>
    <w:tmpl w:val="000000A8"/>
    <w:name w:val="WW8Num1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8">
    <w:nsid w:val="000000A9"/>
    <w:multiLevelType w:val="multilevel"/>
    <w:tmpl w:val="000000A9"/>
    <w:name w:val="WW8Num169"/>
    <w:lvl w:ilvl="0">
      <w:start w:val="4"/>
      <w:numFmt w:val="decimal"/>
      <w:lvlText w:val="%1."/>
      <w:lvlJc w:val="left"/>
      <w:pPr>
        <w:tabs>
          <w:tab w:val="num" w:pos="720"/>
        </w:tabs>
        <w:ind w:left="720" w:hanging="360"/>
      </w:pPr>
      <w:rPr>
        <w:b/>
        <w:bCs/>
        <w:u w:val="none"/>
      </w:rPr>
    </w:lvl>
    <w:lvl w:ilvl="1">
      <w:start w:val="3"/>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9">
    <w:nsid w:val="000000AA"/>
    <w:multiLevelType w:val="multilevel"/>
    <w:tmpl w:val="000000AA"/>
    <w:name w:val="WW8Num17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0">
    <w:nsid w:val="000000AB"/>
    <w:multiLevelType w:val="multilevel"/>
    <w:tmpl w:val="000000AB"/>
    <w:name w:val="WW8Num17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1">
    <w:nsid w:val="000000AC"/>
    <w:multiLevelType w:val="multilevel"/>
    <w:tmpl w:val="000000AC"/>
    <w:name w:val="WW8Num17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2">
    <w:nsid w:val="000000AD"/>
    <w:multiLevelType w:val="multilevel"/>
    <w:tmpl w:val="000000AD"/>
    <w:name w:val="WW8Num1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3">
    <w:nsid w:val="000000AE"/>
    <w:multiLevelType w:val="multilevel"/>
    <w:tmpl w:val="000000AE"/>
    <w:name w:val="WW8Num174"/>
    <w:lvl w:ilvl="0">
      <w:start w:val="1"/>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nsid w:val="000000AF"/>
    <w:multiLevelType w:val="multilevel"/>
    <w:tmpl w:val="000000AF"/>
    <w:name w:val="WW8Num175"/>
    <w:lvl w:ilvl="0">
      <w:start w:val="1"/>
      <w:numFmt w:val="bullet"/>
      <w:lvlText w:val=""/>
      <w:lvlJc w:val="left"/>
      <w:pPr>
        <w:tabs>
          <w:tab w:val="num" w:pos="720"/>
        </w:tabs>
        <w:ind w:left="720" w:hanging="360"/>
      </w:pPr>
      <w:rPr>
        <w:rFonts w:ascii="Symbol" w:hAnsi="Symbol"/>
        <w:b/>
        <w:bCs/>
        <w:u w:val="none"/>
      </w:rPr>
    </w:lvl>
    <w:lvl w:ilvl="1">
      <w:start w:val="1"/>
      <w:numFmt w:val="bullet"/>
      <w:lvlText w:val=""/>
      <w:lvlJc w:val="left"/>
      <w:pPr>
        <w:tabs>
          <w:tab w:val="num" w:pos="1080"/>
        </w:tabs>
        <w:ind w:left="1080" w:hanging="360"/>
      </w:pPr>
      <w:rPr>
        <w:rFonts w:ascii="Symbol" w:hAnsi="Symbol"/>
        <w:b/>
        <w:bCs/>
        <w:u w:val="none"/>
      </w:rPr>
    </w:lvl>
    <w:lvl w:ilvl="2">
      <w:start w:val="1"/>
      <w:numFmt w:val="bullet"/>
      <w:lvlText w:val=""/>
      <w:lvlJc w:val="left"/>
      <w:pPr>
        <w:tabs>
          <w:tab w:val="num" w:pos="1440"/>
        </w:tabs>
        <w:ind w:left="1440" w:hanging="360"/>
      </w:pPr>
      <w:rPr>
        <w:rFonts w:ascii="Symbol" w:hAnsi="Symbol"/>
        <w:b/>
        <w:bCs/>
        <w:u w:val="none"/>
      </w:rPr>
    </w:lvl>
    <w:lvl w:ilvl="3">
      <w:start w:val="1"/>
      <w:numFmt w:val="bullet"/>
      <w:lvlText w:val=""/>
      <w:lvlJc w:val="left"/>
      <w:pPr>
        <w:tabs>
          <w:tab w:val="num" w:pos="1800"/>
        </w:tabs>
        <w:ind w:left="1800" w:hanging="360"/>
      </w:pPr>
      <w:rPr>
        <w:rFonts w:ascii="Symbol" w:hAnsi="Symbol"/>
        <w:b/>
        <w:bCs/>
        <w:u w:val="none"/>
      </w:rPr>
    </w:lvl>
    <w:lvl w:ilvl="4">
      <w:start w:val="1"/>
      <w:numFmt w:val="bullet"/>
      <w:lvlText w:val=""/>
      <w:lvlJc w:val="left"/>
      <w:pPr>
        <w:tabs>
          <w:tab w:val="num" w:pos="2160"/>
        </w:tabs>
        <w:ind w:left="2160" w:hanging="360"/>
      </w:pPr>
      <w:rPr>
        <w:rFonts w:ascii="Symbol" w:hAnsi="Symbol"/>
        <w:b/>
        <w:bCs/>
        <w:u w:val="none"/>
      </w:rPr>
    </w:lvl>
    <w:lvl w:ilvl="5">
      <w:start w:val="1"/>
      <w:numFmt w:val="bullet"/>
      <w:lvlText w:val=""/>
      <w:lvlJc w:val="left"/>
      <w:pPr>
        <w:tabs>
          <w:tab w:val="num" w:pos="2520"/>
        </w:tabs>
        <w:ind w:left="2520" w:hanging="360"/>
      </w:pPr>
      <w:rPr>
        <w:rFonts w:ascii="Symbol" w:hAnsi="Symbol"/>
        <w:b/>
        <w:bCs/>
        <w:u w:val="none"/>
      </w:rPr>
    </w:lvl>
    <w:lvl w:ilvl="6">
      <w:start w:val="1"/>
      <w:numFmt w:val="bullet"/>
      <w:lvlText w:val=""/>
      <w:lvlJc w:val="left"/>
      <w:pPr>
        <w:tabs>
          <w:tab w:val="num" w:pos="2880"/>
        </w:tabs>
        <w:ind w:left="2880" w:hanging="360"/>
      </w:pPr>
      <w:rPr>
        <w:rFonts w:ascii="Symbol" w:hAnsi="Symbol"/>
        <w:b/>
        <w:bCs/>
        <w:u w:val="none"/>
      </w:rPr>
    </w:lvl>
    <w:lvl w:ilvl="7">
      <w:start w:val="1"/>
      <w:numFmt w:val="bullet"/>
      <w:lvlText w:val=""/>
      <w:lvlJc w:val="left"/>
      <w:pPr>
        <w:tabs>
          <w:tab w:val="num" w:pos="3240"/>
        </w:tabs>
        <w:ind w:left="3240" w:hanging="360"/>
      </w:pPr>
      <w:rPr>
        <w:rFonts w:ascii="Symbol" w:hAnsi="Symbol"/>
        <w:b/>
        <w:bCs/>
        <w:u w:val="none"/>
      </w:rPr>
    </w:lvl>
    <w:lvl w:ilvl="8">
      <w:start w:val="1"/>
      <w:numFmt w:val="bullet"/>
      <w:lvlText w:val=""/>
      <w:lvlJc w:val="left"/>
      <w:pPr>
        <w:tabs>
          <w:tab w:val="num" w:pos="3600"/>
        </w:tabs>
        <w:ind w:left="3600" w:hanging="360"/>
      </w:pPr>
      <w:rPr>
        <w:rFonts w:ascii="Symbol" w:hAnsi="Symbol"/>
        <w:b/>
        <w:bCs/>
        <w:u w:val="none"/>
      </w:rPr>
    </w:lvl>
  </w:abstractNum>
  <w:abstractNum w:abstractNumId="175">
    <w:nsid w:val="000000B0"/>
    <w:multiLevelType w:val="multilevel"/>
    <w:tmpl w:val="000000B0"/>
    <w:name w:val="WW8Num17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6">
    <w:nsid w:val="000000B1"/>
    <w:multiLevelType w:val="multilevel"/>
    <w:tmpl w:val="000000B1"/>
    <w:name w:val="WW8Num17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7">
    <w:nsid w:val="000000B2"/>
    <w:multiLevelType w:val="multilevel"/>
    <w:tmpl w:val="000000B2"/>
    <w:name w:val="WW8Num178"/>
    <w:lvl w:ilvl="0">
      <w:start w:val="1"/>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8">
    <w:nsid w:val="000000B3"/>
    <w:multiLevelType w:val="multilevel"/>
    <w:tmpl w:val="000000B3"/>
    <w:name w:val="WW8Num179"/>
    <w:lvl w:ilvl="0">
      <w:start w:val="2"/>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nsid w:val="000000B4"/>
    <w:multiLevelType w:val="multilevel"/>
    <w:tmpl w:val="000000B4"/>
    <w:name w:val="WW8Num180"/>
    <w:lvl w:ilvl="0">
      <w:start w:val="1"/>
      <w:numFmt w:val="bullet"/>
      <w:lvlText w:val=""/>
      <w:lvlJc w:val="left"/>
      <w:pPr>
        <w:tabs>
          <w:tab w:val="num" w:pos="1080"/>
        </w:tabs>
        <w:ind w:left="1080" w:hanging="360"/>
      </w:pPr>
      <w:rPr>
        <w:rFonts w:ascii="Symbol" w:hAnsi="Symbol"/>
        <w:b/>
        <w:bCs/>
        <w:u w:val="none"/>
      </w:rPr>
    </w:lvl>
    <w:lvl w:ilvl="1">
      <w:start w:val="1"/>
      <w:numFmt w:val="bullet"/>
      <w:lvlText w:val=""/>
      <w:lvlJc w:val="left"/>
      <w:pPr>
        <w:tabs>
          <w:tab w:val="num" w:pos="1440"/>
        </w:tabs>
        <w:ind w:left="1440" w:hanging="360"/>
      </w:pPr>
      <w:rPr>
        <w:rFonts w:ascii="Symbol" w:hAnsi="Symbol"/>
        <w:b/>
        <w:bCs/>
        <w:u w:val="none"/>
      </w:rPr>
    </w:lvl>
    <w:lvl w:ilvl="2">
      <w:start w:val="1"/>
      <w:numFmt w:val="bullet"/>
      <w:lvlText w:val=""/>
      <w:lvlJc w:val="left"/>
      <w:pPr>
        <w:tabs>
          <w:tab w:val="num" w:pos="1800"/>
        </w:tabs>
        <w:ind w:left="1800" w:hanging="360"/>
      </w:pPr>
      <w:rPr>
        <w:rFonts w:ascii="Symbol" w:hAnsi="Symbol"/>
        <w:b/>
        <w:bCs/>
        <w:u w:val="none"/>
      </w:rPr>
    </w:lvl>
    <w:lvl w:ilvl="3">
      <w:start w:val="1"/>
      <w:numFmt w:val="bullet"/>
      <w:lvlText w:val=""/>
      <w:lvlJc w:val="left"/>
      <w:pPr>
        <w:tabs>
          <w:tab w:val="num" w:pos="2160"/>
        </w:tabs>
        <w:ind w:left="2160" w:hanging="360"/>
      </w:pPr>
      <w:rPr>
        <w:rFonts w:ascii="Symbol" w:hAnsi="Symbol"/>
        <w:b/>
        <w:bCs/>
        <w:u w:val="none"/>
      </w:rPr>
    </w:lvl>
    <w:lvl w:ilvl="4">
      <w:start w:val="1"/>
      <w:numFmt w:val="bullet"/>
      <w:lvlText w:val=""/>
      <w:lvlJc w:val="left"/>
      <w:pPr>
        <w:tabs>
          <w:tab w:val="num" w:pos="2520"/>
        </w:tabs>
        <w:ind w:left="2520" w:hanging="360"/>
      </w:pPr>
      <w:rPr>
        <w:rFonts w:ascii="Symbol" w:hAnsi="Symbol"/>
        <w:b/>
        <w:bCs/>
        <w:u w:val="none"/>
      </w:rPr>
    </w:lvl>
    <w:lvl w:ilvl="5">
      <w:start w:val="1"/>
      <w:numFmt w:val="bullet"/>
      <w:lvlText w:val=""/>
      <w:lvlJc w:val="left"/>
      <w:pPr>
        <w:tabs>
          <w:tab w:val="num" w:pos="2880"/>
        </w:tabs>
        <w:ind w:left="2880" w:hanging="360"/>
      </w:pPr>
      <w:rPr>
        <w:rFonts w:ascii="Symbol" w:hAnsi="Symbol"/>
        <w:b/>
        <w:bCs/>
        <w:u w:val="none"/>
      </w:rPr>
    </w:lvl>
    <w:lvl w:ilvl="6">
      <w:start w:val="1"/>
      <w:numFmt w:val="bullet"/>
      <w:lvlText w:val=""/>
      <w:lvlJc w:val="left"/>
      <w:pPr>
        <w:tabs>
          <w:tab w:val="num" w:pos="3240"/>
        </w:tabs>
        <w:ind w:left="3240" w:hanging="360"/>
      </w:pPr>
      <w:rPr>
        <w:rFonts w:ascii="Symbol" w:hAnsi="Symbol"/>
        <w:b/>
        <w:bCs/>
        <w:u w:val="none"/>
      </w:rPr>
    </w:lvl>
    <w:lvl w:ilvl="7">
      <w:start w:val="1"/>
      <w:numFmt w:val="bullet"/>
      <w:lvlText w:val=""/>
      <w:lvlJc w:val="left"/>
      <w:pPr>
        <w:tabs>
          <w:tab w:val="num" w:pos="3600"/>
        </w:tabs>
        <w:ind w:left="3600" w:hanging="360"/>
      </w:pPr>
      <w:rPr>
        <w:rFonts w:ascii="Symbol" w:hAnsi="Symbol"/>
        <w:b/>
        <w:bCs/>
        <w:u w:val="none"/>
      </w:rPr>
    </w:lvl>
    <w:lvl w:ilvl="8">
      <w:start w:val="1"/>
      <w:numFmt w:val="bullet"/>
      <w:lvlText w:val=""/>
      <w:lvlJc w:val="left"/>
      <w:pPr>
        <w:tabs>
          <w:tab w:val="num" w:pos="3960"/>
        </w:tabs>
        <w:ind w:left="3960" w:hanging="360"/>
      </w:pPr>
      <w:rPr>
        <w:rFonts w:ascii="Symbol" w:hAnsi="Symbol"/>
        <w:b/>
        <w:bCs/>
        <w:u w:val="none"/>
      </w:rPr>
    </w:lvl>
  </w:abstractNum>
  <w:abstractNum w:abstractNumId="180">
    <w:nsid w:val="000000B5"/>
    <w:multiLevelType w:val="multilevel"/>
    <w:tmpl w:val="000000B5"/>
    <w:name w:val="WW8Num181"/>
    <w:lvl w:ilvl="0">
      <w:start w:val="1"/>
      <w:numFmt w:val="bullet"/>
      <w:lvlText w:val=""/>
      <w:lvlJc w:val="left"/>
      <w:pPr>
        <w:tabs>
          <w:tab w:val="num" w:pos="720"/>
        </w:tabs>
        <w:ind w:left="720" w:hanging="360"/>
      </w:pPr>
      <w:rPr>
        <w:rFonts w:ascii="Symbol" w:hAnsi="Symbol"/>
        <w:b/>
        <w:bCs/>
        <w:u w:val="none"/>
      </w:rPr>
    </w:lvl>
    <w:lvl w:ilvl="1">
      <w:start w:val="1"/>
      <w:numFmt w:val="bullet"/>
      <w:lvlText w:val=""/>
      <w:lvlJc w:val="left"/>
      <w:pPr>
        <w:tabs>
          <w:tab w:val="num" w:pos="1080"/>
        </w:tabs>
        <w:ind w:left="1080" w:hanging="360"/>
      </w:pPr>
      <w:rPr>
        <w:rFonts w:ascii="Symbol" w:hAnsi="Symbol"/>
        <w:b/>
        <w:bCs/>
        <w:u w:val="none"/>
      </w:rPr>
    </w:lvl>
    <w:lvl w:ilvl="2">
      <w:start w:val="1"/>
      <w:numFmt w:val="bullet"/>
      <w:lvlText w:val=""/>
      <w:lvlJc w:val="left"/>
      <w:pPr>
        <w:tabs>
          <w:tab w:val="num" w:pos="1440"/>
        </w:tabs>
        <w:ind w:left="1440" w:hanging="360"/>
      </w:pPr>
      <w:rPr>
        <w:rFonts w:ascii="Symbol" w:hAnsi="Symbol"/>
        <w:b/>
        <w:bCs/>
        <w:u w:val="none"/>
      </w:rPr>
    </w:lvl>
    <w:lvl w:ilvl="3">
      <w:start w:val="1"/>
      <w:numFmt w:val="bullet"/>
      <w:lvlText w:val=""/>
      <w:lvlJc w:val="left"/>
      <w:pPr>
        <w:tabs>
          <w:tab w:val="num" w:pos="1800"/>
        </w:tabs>
        <w:ind w:left="1800" w:hanging="360"/>
      </w:pPr>
      <w:rPr>
        <w:rFonts w:ascii="Symbol" w:hAnsi="Symbol"/>
        <w:b/>
        <w:bCs/>
        <w:u w:val="none"/>
      </w:rPr>
    </w:lvl>
    <w:lvl w:ilvl="4">
      <w:start w:val="1"/>
      <w:numFmt w:val="bullet"/>
      <w:lvlText w:val=""/>
      <w:lvlJc w:val="left"/>
      <w:pPr>
        <w:tabs>
          <w:tab w:val="num" w:pos="2160"/>
        </w:tabs>
        <w:ind w:left="2160" w:hanging="360"/>
      </w:pPr>
      <w:rPr>
        <w:rFonts w:ascii="Symbol" w:hAnsi="Symbol"/>
        <w:b/>
        <w:bCs/>
        <w:u w:val="none"/>
      </w:rPr>
    </w:lvl>
    <w:lvl w:ilvl="5">
      <w:start w:val="1"/>
      <w:numFmt w:val="bullet"/>
      <w:lvlText w:val=""/>
      <w:lvlJc w:val="left"/>
      <w:pPr>
        <w:tabs>
          <w:tab w:val="num" w:pos="2520"/>
        </w:tabs>
        <w:ind w:left="2520" w:hanging="360"/>
      </w:pPr>
      <w:rPr>
        <w:rFonts w:ascii="Symbol" w:hAnsi="Symbol"/>
        <w:b/>
        <w:bCs/>
        <w:u w:val="none"/>
      </w:rPr>
    </w:lvl>
    <w:lvl w:ilvl="6">
      <w:start w:val="1"/>
      <w:numFmt w:val="bullet"/>
      <w:lvlText w:val=""/>
      <w:lvlJc w:val="left"/>
      <w:pPr>
        <w:tabs>
          <w:tab w:val="num" w:pos="2880"/>
        </w:tabs>
        <w:ind w:left="2880" w:hanging="360"/>
      </w:pPr>
      <w:rPr>
        <w:rFonts w:ascii="Symbol" w:hAnsi="Symbol"/>
        <w:b/>
        <w:bCs/>
        <w:u w:val="none"/>
      </w:rPr>
    </w:lvl>
    <w:lvl w:ilvl="7">
      <w:start w:val="1"/>
      <w:numFmt w:val="bullet"/>
      <w:lvlText w:val=""/>
      <w:lvlJc w:val="left"/>
      <w:pPr>
        <w:tabs>
          <w:tab w:val="num" w:pos="3240"/>
        </w:tabs>
        <w:ind w:left="3240" w:hanging="360"/>
      </w:pPr>
      <w:rPr>
        <w:rFonts w:ascii="Symbol" w:hAnsi="Symbol"/>
        <w:b/>
        <w:bCs/>
        <w:u w:val="none"/>
      </w:rPr>
    </w:lvl>
    <w:lvl w:ilvl="8">
      <w:start w:val="1"/>
      <w:numFmt w:val="bullet"/>
      <w:lvlText w:val=""/>
      <w:lvlJc w:val="left"/>
      <w:pPr>
        <w:tabs>
          <w:tab w:val="num" w:pos="3600"/>
        </w:tabs>
        <w:ind w:left="3600" w:hanging="360"/>
      </w:pPr>
      <w:rPr>
        <w:rFonts w:ascii="Symbol" w:hAnsi="Symbol"/>
        <w:b/>
        <w:bCs/>
        <w:u w:val="none"/>
      </w:rPr>
    </w:lvl>
  </w:abstractNum>
  <w:abstractNum w:abstractNumId="181">
    <w:nsid w:val="000000B6"/>
    <w:multiLevelType w:val="multilevel"/>
    <w:tmpl w:val="000000B6"/>
    <w:name w:val="WW8Num182"/>
    <w:lvl w:ilvl="0">
      <w:start w:val="1"/>
      <w:numFmt w:val="bullet"/>
      <w:lvlText w:val=""/>
      <w:lvlJc w:val="left"/>
      <w:pPr>
        <w:tabs>
          <w:tab w:val="num" w:pos="720"/>
        </w:tabs>
        <w:ind w:left="720" w:hanging="360"/>
      </w:pPr>
      <w:rPr>
        <w:rFonts w:ascii="Symbol" w:hAnsi="Symbol"/>
        <w:b/>
        <w:bCs/>
        <w:u w:val="none"/>
      </w:rPr>
    </w:lvl>
    <w:lvl w:ilvl="1">
      <w:start w:val="1"/>
      <w:numFmt w:val="bullet"/>
      <w:lvlText w:val=""/>
      <w:lvlJc w:val="left"/>
      <w:pPr>
        <w:tabs>
          <w:tab w:val="num" w:pos="1080"/>
        </w:tabs>
        <w:ind w:left="1080" w:hanging="360"/>
      </w:pPr>
      <w:rPr>
        <w:rFonts w:ascii="Symbol" w:hAnsi="Symbol"/>
        <w:b/>
        <w:bCs/>
        <w:u w:val="none"/>
      </w:rPr>
    </w:lvl>
    <w:lvl w:ilvl="2">
      <w:start w:val="1"/>
      <w:numFmt w:val="bullet"/>
      <w:lvlText w:val=""/>
      <w:lvlJc w:val="left"/>
      <w:pPr>
        <w:tabs>
          <w:tab w:val="num" w:pos="1440"/>
        </w:tabs>
        <w:ind w:left="1440" w:hanging="360"/>
      </w:pPr>
      <w:rPr>
        <w:rFonts w:ascii="Symbol" w:hAnsi="Symbol"/>
        <w:b/>
        <w:bCs/>
        <w:u w:val="none"/>
      </w:rPr>
    </w:lvl>
    <w:lvl w:ilvl="3">
      <w:start w:val="1"/>
      <w:numFmt w:val="bullet"/>
      <w:lvlText w:val=""/>
      <w:lvlJc w:val="left"/>
      <w:pPr>
        <w:tabs>
          <w:tab w:val="num" w:pos="1800"/>
        </w:tabs>
        <w:ind w:left="1800" w:hanging="360"/>
      </w:pPr>
      <w:rPr>
        <w:rFonts w:ascii="Symbol" w:hAnsi="Symbol"/>
        <w:b/>
        <w:bCs/>
        <w:u w:val="none"/>
      </w:rPr>
    </w:lvl>
    <w:lvl w:ilvl="4">
      <w:start w:val="1"/>
      <w:numFmt w:val="bullet"/>
      <w:lvlText w:val=""/>
      <w:lvlJc w:val="left"/>
      <w:pPr>
        <w:tabs>
          <w:tab w:val="num" w:pos="2160"/>
        </w:tabs>
        <w:ind w:left="2160" w:hanging="360"/>
      </w:pPr>
      <w:rPr>
        <w:rFonts w:ascii="Symbol" w:hAnsi="Symbol"/>
        <w:b/>
        <w:bCs/>
        <w:u w:val="none"/>
      </w:rPr>
    </w:lvl>
    <w:lvl w:ilvl="5">
      <w:start w:val="1"/>
      <w:numFmt w:val="bullet"/>
      <w:lvlText w:val=""/>
      <w:lvlJc w:val="left"/>
      <w:pPr>
        <w:tabs>
          <w:tab w:val="num" w:pos="2520"/>
        </w:tabs>
        <w:ind w:left="2520" w:hanging="360"/>
      </w:pPr>
      <w:rPr>
        <w:rFonts w:ascii="Symbol" w:hAnsi="Symbol"/>
        <w:b/>
        <w:bCs/>
        <w:u w:val="none"/>
      </w:rPr>
    </w:lvl>
    <w:lvl w:ilvl="6">
      <w:start w:val="1"/>
      <w:numFmt w:val="bullet"/>
      <w:lvlText w:val=""/>
      <w:lvlJc w:val="left"/>
      <w:pPr>
        <w:tabs>
          <w:tab w:val="num" w:pos="2880"/>
        </w:tabs>
        <w:ind w:left="2880" w:hanging="360"/>
      </w:pPr>
      <w:rPr>
        <w:rFonts w:ascii="Symbol" w:hAnsi="Symbol"/>
        <w:b/>
        <w:bCs/>
        <w:u w:val="none"/>
      </w:rPr>
    </w:lvl>
    <w:lvl w:ilvl="7">
      <w:start w:val="1"/>
      <w:numFmt w:val="bullet"/>
      <w:lvlText w:val=""/>
      <w:lvlJc w:val="left"/>
      <w:pPr>
        <w:tabs>
          <w:tab w:val="num" w:pos="3240"/>
        </w:tabs>
        <w:ind w:left="3240" w:hanging="360"/>
      </w:pPr>
      <w:rPr>
        <w:rFonts w:ascii="Symbol" w:hAnsi="Symbol"/>
        <w:b/>
        <w:bCs/>
        <w:u w:val="none"/>
      </w:rPr>
    </w:lvl>
    <w:lvl w:ilvl="8">
      <w:start w:val="1"/>
      <w:numFmt w:val="bullet"/>
      <w:lvlText w:val=""/>
      <w:lvlJc w:val="left"/>
      <w:pPr>
        <w:tabs>
          <w:tab w:val="num" w:pos="3600"/>
        </w:tabs>
        <w:ind w:left="3600" w:hanging="360"/>
      </w:pPr>
      <w:rPr>
        <w:rFonts w:ascii="Symbol" w:hAnsi="Symbol"/>
        <w:b/>
        <w:bCs/>
        <w:u w:val="none"/>
      </w:rPr>
    </w:lvl>
  </w:abstractNum>
  <w:abstractNum w:abstractNumId="182">
    <w:nsid w:val="000000B7"/>
    <w:multiLevelType w:val="multilevel"/>
    <w:tmpl w:val="000000B7"/>
    <w:name w:val="WW8Num18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3">
    <w:nsid w:val="000000B8"/>
    <w:multiLevelType w:val="multilevel"/>
    <w:tmpl w:val="000000B8"/>
    <w:name w:val="WW8Num1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4">
    <w:nsid w:val="000000B9"/>
    <w:multiLevelType w:val="multilevel"/>
    <w:tmpl w:val="000000B9"/>
    <w:name w:val="WW8Num18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5">
    <w:nsid w:val="000000BA"/>
    <w:multiLevelType w:val="multilevel"/>
    <w:tmpl w:val="000000BA"/>
    <w:name w:val="WW8Num18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6">
    <w:nsid w:val="000000BB"/>
    <w:multiLevelType w:val="multilevel"/>
    <w:tmpl w:val="000000BB"/>
    <w:name w:val="WW8Num18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7">
    <w:nsid w:val="000000BC"/>
    <w:multiLevelType w:val="multilevel"/>
    <w:tmpl w:val="000000BC"/>
    <w:name w:val="WW8Num188"/>
    <w:lvl w:ilvl="0">
      <w:start w:val="1"/>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8">
    <w:nsid w:val="000000BD"/>
    <w:multiLevelType w:val="multilevel"/>
    <w:tmpl w:val="000000BD"/>
    <w:name w:val="WW8Num18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9">
    <w:nsid w:val="000000BE"/>
    <w:multiLevelType w:val="multilevel"/>
    <w:tmpl w:val="000000BE"/>
    <w:name w:val="WW8Num19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0">
    <w:nsid w:val="000000BF"/>
    <w:multiLevelType w:val="multilevel"/>
    <w:tmpl w:val="000000BF"/>
    <w:name w:val="WW8Num19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1">
    <w:nsid w:val="000000C0"/>
    <w:multiLevelType w:val="multilevel"/>
    <w:tmpl w:val="000000C0"/>
    <w:name w:val="WW8Num19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2">
    <w:nsid w:val="000000C1"/>
    <w:multiLevelType w:val="multilevel"/>
    <w:tmpl w:val="000000C1"/>
    <w:name w:val="WW8Num19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3">
    <w:nsid w:val="000000C2"/>
    <w:multiLevelType w:val="multilevel"/>
    <w:tmpl w:val="000000C2"/>
    <w:name w:val="WW8Num194"/>
    <w:lvl w:ilvl="0">
      <w:start w:val="2"/>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4">
    <w:nsid w:val="000000C3"/>
    <w:multiLevelType w:val="multilevel"/>
    <w:tmpl w:val="000000C3"/>
    <w:name w:val="WW8Num195"/>
    <w:lvl w:ilvl="0">
      <w:start w:val="2"/>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5">
    <w:nsid w:val="000000C4"/>
    <w:multiLevelType w:val="multilevel"/>
    <w:tmpl w:val="000000C4"/>
    <w:name w:val="WW8Num196"/>
    <w:lvl w:ilvl="0">
      <w:start w:val="1"/>
      <w:numFmt w:val="bullet"/>
      <w:lvlText w:val=""/>
      <w:lvlJc w:val="left"/>
      <w:pPr>
        <w:tabs>
          <w:tab w:val="num" w:pos="720"/>
        </w:tabs>
        <w:ind w:left="720" w:hanging="360"/>
      </w:pPr>
      <w:rPr>
        <w:rFonts w:ascii="Symbol" w:hAnsi="Symbol"/>
        <w:b/>
        <w:bCs/>
        <w:u w:val="none"/>
      </w:rPr>
    </w:lvl>
    <w:lvl w:ilvl="1">
      <w:start w:val="1"/>
      <w:numFmt w:val="bullet"/>
      <w:lvlText w:val=""/>
      <w:lvlJc w:val="left"/>
      <w:pPr>
        <w:tabs>
          <w:tab w:val="num" w:pos="1080"/>
        </w:tabs>
        <w:ind w:left="1080" w:hanging="360"/>
      </w:pPr>
      <w:rPr>
        <w:rFonts w:ascii="Symbol" w:hAnsi="Symbol"/>
        <w:b/>
        <w:bCs/>
        <w:u w:val="none"/>
      </w:rPr>
    </w:lvl>
    <w:lvl w:ilvl="2">
      <w:start w:val="1"/>
      <w:numFmt w:val="bullet"/>
      <w:lvlText w:val=""/>
      <w:lvlJc w:val="left"/>
      <w:pPr>
        <w:tabs>
          <w:tab w:val="num" w:pos="1440"/>
        </w:tabs>
        <w:ind w:left="1440" w:hanging="360"/>
      </w:pPr>
      <w:rPr>
        <w:rFonts w:ascii="Symbol" w:hAnsi="Symbol"/>
        <w:b/>
        <w:bCs/>
        <w:u w:val="none"/>
      </w:rPr>
    </w:lvl>
    <w:lvl w:ilvl="3">
      <w:start w:val="1"/>
      <w:numFmt w:val="bullet"/>
      <w:lvlText w:val=""/>
      <w:lvlJc w:val="left"/>
      <w:pPr>
        <w:tabs>
          <w:tab w:val="num" w:pos="1800"/>
        </w:tabs>
        <w:ind w:left="1800" w:hanging="360"/>
      </w:pPr>
      <w:rPr>
        <w:rFonts w:ascii="Symbol" w:hAnsi="Symbol"/>
        <w:b/>
        <w:bCs/>
        <w:u w:val="none"/>
      </w:rPr>
    </w:lvl>
    <w:lvl w:ilvl="4">
      <w:start w:val="1"/>
      <w:numFmt w:val="bullet"/>
      <w:lvlText w:val=""/>
      <w:lvlJc w:val="left"/>
      <w:pPr>
        <w:tabs>
          <w:tab w:val="num" w:pos="2160"/>
        </w:tabs>
        <w:ind w:left="2160" w:hanging="360"/>
      </w:pPr>
      <w:rPr>
        <w:rFonts w:ascii="Symbol" w:hAnsi="Symbol"/>
        <w:b/>
        <w:bCs/>
        <w:u w:val="none"/>
      </w:rPr>
    </w:lvl>
    <w:lvl w:ilvl="5">
      <w:start w:val="1"/>
      <w:numFmt w:val="bullet"/>
      <w:lvlText w:val=""/>
      <w:lvlJc w:val="left"/>
      <w:pPr>
        <w:tabs>
          <w:tab w:val="num" w:pos="2520"/>
        </w:tabs>
        <w:ind w:left="2520" w:hanging="360"/>
      </w:pPr>
      <w:rPr>
        <w:rFonts w:ascii="Symbol" w:hAnsi="Symbol"/>
        <w:b/>
        <w:bCs/>
        <w:u w:val="none"/>
      </w:rPr>
    </w:lvl>
    <w:lvl w:ilvl="6">
      <w:start w:val="1"/>
      <w:numFmt w:val="bullet"/>
      <w:lvlText w:val=""/>
      <w:lvlJc w:val="left"/>
      <w:pPr>
        <w:tabs>
          <w:tab w:val="num" w:pos="2880"/>
        </w:tabs>
        <w:ind w:left="2880" w:hanging="360"/>
      </w:pPr>
      <w:rPr>
        <w:rFonts w:ascii="Symbol" w:hAnsi="Symbol"/>
        <w:b/>
        <w:bCs/>
        <w:u w:val="none"/>
      </w:rPr>
    </w:lvl>
    <w:lvl w:ilvl="7">
      <w:start w:val="1"/>
      <w:numFmt w:val="bullet"/>
      <w:lvlText w:val=""/>
      <w:lvlJc w:val="left"/>
      <w:pPr>
        <w:tabs>
          <w:tab w:val="num" w:pos="3240"/>
        </w:tabs>
        <w:ind w:left="3240" w:hanging="360"/>
      </w:pPr>
      <w:rPr>
        <w:rFonts w:ascii="Symbol" w:hAnsi="Symbol"/>
        <w:b/>
        <w:bCs/>
        <w:u w:val="none"/>
      </w:rPr>
    </w:lvl>
    <w:lvl w:ilvl="8">
      <w:start w:val="1"/>
      <w:numFmt w:val="bullet"/>
      <w:lvlText w:val=""/>
      <w:lvlJc w:val="left"/>
      <w:pPr>
        <w:tabs>
          <w:tab w:val="num" w:pos="3600"/>
        </w:tabs>
        <w:ind w:left="3600" w:hanging="360"/>
      </w:pPr>
      <w:rPr>
        <w:rFonts w:ascii="Symbol" w:hAnsi="Symbol"/>
        <w:b/>
        <w:bCs/>
        <w:u w:val="none"/>
      </w:rPr>
    </w:lvl>
  </w:abstractNum>
  <w:abstractNum w:abstractNumId="196">
    <w:nsid w:val="000000C5"/>
    <w:multiLevelType w:val="multilevel"/>
    <w:tmpl w:val="000000C5"/>
    <w:name w:val="WW8Num19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97">
    <w:nsid w:val="000000C6"/>
    <w:multiLevelType w:val="multilevel"/>
    <w:tmpl w:val="000000C6"/>
    <w:name w:val="WW8Num19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8">
    <w:nsid w:val="000000C7"/>
    <w:multiLevelType w:val="multilevel"/>
    <w:tmpl w:val="000000C7"/>
    <w:name w:val="WW8Num19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9">
    <w:nsid w:val="000000C8"/>
    <w:multiLevelType w:val="multilevel"/>
    <w:tmpl w:val="000000C8"/>
    <w:name w:val="WW8Num20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0">
    <w:nsid w:val="000000C9"/>
    <w:multiLevelType w:val="multilevel"/>
    <w:tmpl w:val="000000C9"/>
    <w:name w:val="WW8Num2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1">
    <w:nsid w:val="000000CA"/>
    <w:multiLevelType w:val="multilevel"/>
    <w:tmpl w:val="000000CA"/>
    <w:name w:val="WW8Num20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02">
    <w:nsid w:val="000000CB"/>
    <w:multiLevelType w:val="multilevel"/>
    <w:tmpl w:val="000000CB"/>
    <w:name w:val="WW8Num2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3">
    <w:nsid w:val="000000CC"/>
    <w:multiLevelType w:val="multilevel"/>
    <w:tmpl w:val="000000CC"/>
    <w:name w:val="WW8Num2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4">
    <w:nsid w:val="000000CD"/>
    <w:multiLevelType w:val="multilevel"/>
    <w:tmpl w:val="000000CD"/>
    <w:name w:val="WW8Num2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5">
    <w:nsid w:val="000000CE"/>
    <w:multiLevelType w:val="multilevel"/>
    <w:tmpl w:val="000000CE"/>
    <w:name w:val="WW8Num206"/>
    <w:lvl w:ilvl="0">
      <w:start w:val="2"/>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2"/>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6">
    <w:nsid w:val="000000CF"/>
    <w:multiLevelType w:val="multilevel"/>
    <w:tmpl w:val="000000CF"/>
    <w:name w:val="WW8Num207"/>
    <w:lvl w:ilvl="0">
      <w:start w:val="2"/>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7">
    <w:nsid w:val="000000D0"/>
    <w:multiLevelType w:val="multilevel"/>
    <w:tmpl w:val="000000D0"/>
    <w:name w:val="WW8Num2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8">
    <w:nsid w:val="000000D1"/>
    <w:multiLevelType w:val="multilevel"/>
    <w:tmpl w:val="000000D1"/>
    <w:name w:val="WW8Num2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9">
    <w:nsid w:val="000000D2"/>
    <w:multiLevelType w:val="multilevel"/>
    <w:tmpl w:val="000000D2"/>
    <w:name w:val="WW8Num2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0">
    <w:nsid w:val="000000D3"/>
    <w:multiLevelType w:val="multilevel"/>
    <w:tmpl w:val="000000D3"/>
    <w:name w:val="WW8Num2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1">
    <w:nsid w:val="000000D4"/>
    <w:multiLevelType w:val="multilevel"/>
    <w:tmpl w:val="000000D4"/>
    <w:name w:val="WW8Num2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2">
    <w:nsid w:val="000000D5"/>
    <w:multiLevelType w:val="multilevel"/>
    <w:tmpl w:val="000000D5"/>
    <w:name w:val="WW8Num2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3">
    <w:nsid w:val="000000D6"/>
    <w:multiLevelType w:val="multilevel"/>
    <w:tmpl w:val="000000D6"/>
    <w:name w:val="WW8Num2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4">
    <w:nsid w:val="000000D7"/>
    <w:multiLevelType w:val="multilevel"/>
    <w:tmpl w:val="000000D7"/>
    <w:name w:val="WW8Num2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5">
    <w:nsid w:val="000000D8"/>
    <w:multiLevelType w:val="multilevel"/>
    <w:tmpl w:val="000000D8"/>
    <w:name w:val="WW8Num216"/>
    <w:lvl w:ilvl="0">
      <w:start w:val="2"/>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6">
    <w:nsid w:val="000000D9"/>
    <w:multiLevelType w:val="multilevel"/>
    <w:tmpl w:val="000000D9"/>
    <w:name w:val="WW8Num217"/>
    <w:lvl w:ilvl="0">
      <w:start w:val="2"/>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2"/>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7">
    <w:nsid w:val="000000DA"/>
    <w:multiLevelType w:val="multilevel"/>
    <w:tmpl w:val="000000DA"/>
    <w:name w:val="WW8Num2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8">
    <w:nsid w:val="000000DB"/>
    <w:multiLevelType w:val="multilevel"/>
    <w:tmpl w:val="000000DB"/>
    <w:name w:val="WW8Num2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9">
    <w:nsid w:val="000000DC"/>
    <w:multiLevelType w:val="multilevel"/>
    <w:tmpl w:val="000000DC"/>
    <w:name w:val="WW8Num2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0">
    <w:nsid w:val="000000DD"/>
    <w:multiLevelType w:val="multilevel"/>
    <w:tmpl w:val="000000DD"/>
    <w:name w:val="WW8Num2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1">
    <w:nsid w:val="000000DE"/>
    <w:multiLevelType w:val="multilevel"/>
    <w:tmpl w:val="000000DE"/>
    <w:name w:val="WW8Num222"/>
    <w:lvl w:ilvl="0">
      <w:start w:val="1"/>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nsid w:val="000000DF"/>
    <w:multiLevelType w:val="multilevel"/>
    <w:tmpl w:val="000000DF"/>
    <w:name w:val="WW8Num223"/>
    <w:lvl w:ilvl="0">
      <w:start w:val="1"/>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3">
    <w:nsid w:val="000000E0"/>
    <w:multiLevelType w:val="multilevel"/>
    <w:tmpl w:val="000000E0"/>
    <w:name w:val="WW8Num2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4">
    <w:nsid w:val="000000E1"/>
    <w:multiLevelType w:val="multilevel"/>
    <w:tmpl w:val="000000E1"/>
    <w:name w:val="WW8Num2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5">
    <w:nsid w:val="000000E2"/>
    <w:multiLevelType w:val="multilevel"/>
    <w:tmpl w:val="000000E2"/>
    <w:name w:val="WW8Num2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6">
    <w:nsid w:val="000000E3"/>
    <w:multiLevelType w:val="multilevel"/>
    <w:tmpl w:val="000000E3"/>
    <w:name w:val="WW8Num22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27">
    <w:nsid w:val="000000E4"/>
    <w:multiLevelType w:val="multilevel"/>
    <w:tmpl w:val="000000E4"/>
    <w:name w:val="WW8Num2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8">
    <w:nsid w:val="000000E5"/>
    <w:multiLevelType w:val="multilevel"/>
    <w:tmpl w:val="000000E5"/>
    <w:name w:val="WW8Num22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29">
    <w:nsid w:val="000000E6"/>
    <w:multiLevelType w:val="multilevel"/>
    <w:tmpl w:val="000000E6"/>
    <w:name w:val="WW8Num230"/>
    <w:lvl w:ilvl="0">
      <w:start w:val="1"/>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0">
    <w:nsid w:val="000000E7"/>
    <w:multiLevelType w:val="multilevel"/>
    <w:tmpl w:val="000000E7"/>
    <w:name w:val="WW8Num2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1">
    <w:nsid w:val="000000E8"/>
    <w:multiLevelType w:val="multilevel"/>
    <w:tmpl w:val="000000E8"/>
    <w:name w:val="WW8Num232"/>
    <w:lvl w:ilvl="0">
      <w:start w:val="2"/>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nsid w:val="000000E9"/>
    <w:multiLevelType w:val="multilevel"/>
    <w:tmpl w:val="000000E9"/>
    <w:name w:val="WW8Num233"/>
    <w:lvl w:ilvl="0">
      <w:start w:val="2"/>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3">
    <w:nsid w:val="000000EA"/>
    <w:multiLevelType w:val="multilevel"/>
    <w:tmpl w:val="000000EA"/>
    <w:name w:val="WW8Num2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4">
    <w:nsid w:val="000000EB"/>
    <w:multiLevelType w:val="multilevel"/>
    <w:tmpl w:val="000000EB"/>
    <w:name w:val="WW8Num235"/>
    <w:lvl w:ilvl="0">
      <w:start w:val="2"/>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5">
    <w:nsid w:val="000000EC"/>
    <w:multiLevelType w:val="multilevel"/>
    <w:tmpl w:val="000000EC"/>
    <w:name w:val="WW8Num2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6">
    <w:nsid w:val="000000ED"/>
    <w:multiLevelType w:val="multilevel"/>
    <w:tmpl w:val="000000ED"/>
    <w:name w:val="WW8Num237"/>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237">
    <w:nsid w:val="000000EE"/>
    <w:multiLevelType w:val="multilevel"/>
    <w:tmpl w:val="000000EE"/>
    <w:name w:val="WW8Num2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8">
    <w:nsid w:val="000000EF"/>
    <w:multiLevelType w:val="multilevel"/>
    <w:tmpl w:val="000000EF"/>
    <w:name w:val="WW8Num239"/>
    <w:lvl w:ilvl="0">
      <w:start w:val="2"/>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2"/>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9">
    <w:nsid w:val="000000F0"/>
    <w:multiLevelType w:val="multilevel"/>
    <w:tmpl w:val="000000F0"/>
    <w:name w:val="WW8Num2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0">
    <w:nsid w:val="000000F1"/>
    <w:multiLevelType w:val="multilevel"/>
    <w:tmpl w:val="000000F1"/>
    <w:name w:val="WW8Num241"/>
    <w:lvl w:ilvl="0">
      <w:start w:val="2"/>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3"/>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1">
    <w:nsid w:val="000000F2"/>
    <w:multiLevelType w:val="multilevel"/>
    <w:tmpl w:val="000000F2"/>
    <w:name w:val="WW8Num2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2">
    <w:nsid w:val="000000F3"/>
    <w:multiLevelType w:val="multilevel"/>
    <w:tmpl w:val="000000F3"/>
    <w:name w:val="WW8Num2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3">
    <w:nsid w:val="000000F4"/>
    <w:multiLevelType w:val="multilevel"/>
    <w:tmpl w:val="000000F4"/>
    <w:name w:val="WW8Num24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44">
    <w:nsid w:val="000000F5"/>
    <w:multiLevelType w:val="multilevel"/>
    <w:tmpl w:val="000000F5"/>
    <w:name w:val="WW8Num245"/>
    <w:lvl w:ilvl="0">
      <w:start w:val="2"/>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5">
    <w:nsid w:val="000000F6"/>
    <w:multiLevelType w:val="multilevel"/>
    <w:tmpl w:val="000000F6"/>
    <w:name w:val="WW8Num246"/>
    <w:lvl w:ilvl="0">
      <w:start w:val="2"/>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6">
    <w:nsid w:val="000000F7"/>
    <w:multiLevelType w:val="multilevel"/>
    <w:tmpl w:val="000000F7"/>
    <w:name w:val="WW8Num247"/>
    <w:lvl w:ilvl="0">
      <w:start w:val="2"/>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2"/>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7">
    <w:nsid w:val="000000F8"/>
    <w:multiLevelType w:val="multilevel"/>
    <w:tmpl w:val="000000F8"/>
    <w:name w:val="WW8Num248"/>
    <w:lvl w:ilvl="0">
      <w:start w:val="3"/>
      <w:numFmt w:val="decimal"/>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000000F9"/>
    <w:multiLevelType w:val="multilevel"/>
    <w:tmpl w:val="000000F9"/>
    <w:name w:val="WW8Num249"/>
    <w:lvl w:ilvl="0">
      <w:start w:val="3"/>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9">
    <w:nsid w:val="000000FA"/>
    <w:multiLevelType w:val="multilevel"/>
    <w:tmpl w:val="000000FA"/>
    <w:name w:val="WW8Num2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0">
    <w:nsid w:val="000000FB"/>
    <w:multiLevelType w:val="multilevel"/>
    <w:tmpl w:val="000000FB"/>
    <w:name w:val="WW8Num251"/>
    <w:lvl w:ilvl="0">
      <w:start w:val="3"/>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1">
    <w:nsid w:val="000000FC"/>
    <w:multiLevelType w:val="multilevel"/>
    <w:tmpl w:val="000000FC"/>
    <w:name w:val="WW8Num252"/>
    <w:lvl w:ilvl="0">
      <w:start w:val="3"/>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2"/>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2">
    <w:nsid w:val="000000FD"/>
    <w:multiLevelType w:val="multilevel"/>
    <w:tmpl w:val="000000FD"/>
    <w:name w:val="WW8Num254"/>
    <w:lvl w:ilvl="0">
      <w:start w:val="3"/>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3">
    <w:nsid w:val="000000FE"/>
    <w:multiLevelType w:val="multilevel"/>
    <w:tmpl w:val="000000FE"/>
    <w:name w:val="WW8Num255"/>
    <w:lvl w:ilvl="0">
      <w:start w:val="3"/>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4">
    <w:nsid w:val="000000FF"/>
    <w:multiLevelType w:val="multilevel"/>
    <w:tmpl w:val="000000FF"/>
    <w:name w:val="WW8Num256"/>
    <w:lvl w:ilvl="0">
      <w:start w:val="3"/>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2"/>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5">
    <w:nsid w:val="00000100"/>
    <w:multiLevelType w:val="multilevel"/>
    <w:tmpl w:val="00000100"/>
    <w:name w:val="WW8Num2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6">
    <w:nsid w:val="00000101"/>
    <w:multiLevelType w:val="multilevel"/>
    <w:tmpl w:val="00000101"/>
    <w:name w:val="WW8Num258"/>
    <w:lvl w:ilvl="0">
      <w:start w:val="1"/>
      <w:numFmt w:val="upperRoman"/>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7">
    <w:nsid w:val="00000102"/>
    <w:multiLevelType w:val="multilevel"/>
    <w:tmpl w:val="00000102"/>
    <w:name w:val="WW8Num259"/>
    <w:lvl w:ilvl="0">
      <w:start w:val="2"/>
      <w:numFmt w:val="upperRoman"/>
      <w:lvlText w:val="%1."/>
      <w:lvlJc w:val="left"/>
      <w:pPr>
        <w:tabs>
          <w:tab w:val="num" w:pos="720"/>
        </w:tabs>
        <w:ind w:left="720" w:hanging="360"/>
      </w:pPr>
      <w:rPr>
        <w:b/>
        <w:bC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8">
    <w:nsid w:val="00000103"/>
    <w:multiLevelType w:val="multilevel"/>
    <w:tmpl w:val="00000103"/>
    <w:name w:val="WW8Num2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9">
    <w:nsid w:val="00000104"/>
    <w:multiLevelType w:val="multilevel"/>
    <w:tmpl w:val="000001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0">
    <w:nsid w:val="00000105"/>
    <w:multiLevelType w:val="multilevel"/>
    <w:tmpl w:val="000001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1">
    <w:nsid w:val="00000106"/>
    <w:multiLevelType w:val="multilevel"/>
    <w:tmpl w:val="000001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2">
    <w:nsid w:val="00000107"/>
    <w:multiLevelType w:val="multilevel"/>
    <w:tmpl w:val="000001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3">
    <w:nsid w:val="00000108"/>
    <w:multiLevelType w:val="multilevel"/>
    <w:tmpl w:val="000001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4">
    <w:nsid w:val="00000109"/>
    <w:multiLevelType w:val="multilevel"/>
    <w:tmpl w:val="000001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5">
    <w:nsid w:val="0000010A"/>
    <w:multiLevelType w:val="multilevel"/>
    <w:tmpl w:val="000001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6">
    <w:nsid w:val="0000010B"/>
    <w:multiLevelType w:val="multilevel"/>
    <w:tmpl w:val="000001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7">
    <w:nsid w:val="0000010C"/>
    <w:multiLevelType w:val="multilevel"/>
    <w:tmpl w:val="000001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8">
    <w:nsid w:val="0000010D"/>
    <w:multiLevelType w:val="multilevel"/>
    <w:tmpl w:val="000001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9">
    <w:nsid w:val="0000010E"/>
    <w:multiLevelType w:val="multilevel"/>
    <w:tmpl w:val="000001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0">
    <w:nsid w:val="0000010F"/>
    <w:multiLevelType w:val="multilevel"/>
    <w:tmpl w:val="000001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1">
    <w:nsid w:val="00000110"/>
    <w:multiLevelType w:val="multilevel"/>
    <w:tmpl w:val="000001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2">
    <w:nsid w:val="00000111"/>
    <w:multiLevelType w:val="multilevel"/>
    <w:tmpl w:val="000001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3">
    <w:nsid w:val="00000112"/>
    <w:multiLevelType w:val="multilevel"/>
    <w:tmpl w:val="000001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4">
    <w:nsid w:val="00000113"/>
    <w:multiLevelType w:val="multilevel"/>
    <w:tmpl w:val="000001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5">
    <w:nsid w:val="00000114"/>
    <w:multiLevelType w:val="multilevel"/>
    <w:tmpl w:val="000001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6">
    <w:nsid w:val="00000115"/>
    <w:multiLevelType w:val="multilevel"/>
    <w:tmpl w:val="00000115"/>
    <w:lvl w:ilvl="0">
      <w:start w:val="1"/>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7">
    <w:nsid w:val="00000116"/>
    <w:multiLevelType w:val="multilevel"/>
    <w:tmpl w:val="000001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8">
    <w:nsid w:val="00000117"/>
    <w:multiLevelType w:val="multilevel"/>
    <w:tmpl w:val="000001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9">
    <w:nsid w:val="00000119"/>
    <w:multiLevelType w:val="multilevel"/>
    <w:tmpl w:val="000001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0">
    <w:nsid w:val="0000011A"/>
    <w:multiLevelType w:val="multilevel"/>
    <w:tmpl w:val="000001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1">
    <w:nsid w:val="0000011B"/>
    <w:multiLevelType w:val="multilevel"/>
    <w:tmpl w:val="000001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2">
    <w:nsid w:val="0000011C"/>
    <w:multiLevelType w:val="multilevel"/>
    <w:tmpl w:val="000001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3">
    <w:nsid w:val="0000011D"/>
    <w:multiLevelType w:val="multilevel"/>
    <w:tmpl w:val="000001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4">
    <w:nsid w:val="0000011E"/>
    <w:multiLevelType w:val="multilevel"/>
    <w:tmpl w:val="000001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5">
    <w:nsid w:val="0000011F"/>
    <w:multiLevelType w:val="multilevel"/>
    <w:tmpl w:val="000001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6">
    <w:nsid w:val="00000120"/>
    <w:multiLevelType w:val="multilevel"/>
    <w:tmpl w:val="000001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7">
    <w:nsid w:val="00000121"/>
    <w:multiLevelType w:val="multilevel"/>
    <w:tmpl w:val="000001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8">
    <w:nsid w:val="00000122"/>
    <w:multiLevelType w:val="multilevel"/>
    <w:tmpl w:val="000001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9">
    <w:nsid w:val="00000123"/>
    <w:multiLevelType w:val="multilevel"/>
    <w:tmpl w:val="000001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0">
    <w:nsid w:val="00000124"/>
    <w:multiLevelType w:val="multilevel"/>
    <w:tmpl w:val="000001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1">
    <w:nsid w:val="00000125"/>
    <w:multiLevelType w:val="multilevel"/>
    <w:tmpl w:val="000001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2">
    <w:nsid w:val="00000126"/>
    <w:multiLevelType w:val="multilevel"/>
    <w:tmpl w:val="00000126"/>
    <w:lvl w:ilvl="0">
      <w:start w:val="1"/>
      <w:numFmt w:val="decimal"/>
      <w:lvlText w:val="%1."/>
      <w:lvlJc w:val="left"/>
      <w:pPr>
        <w:tabs>
          <w:tab w:val="num" w:pos="720"/>
        </w:tabs>
        <w:ind w:left="720" w:hanging="360"/>
      </w:pPr>
      <w:rPr>
        <w:b/>
        <w:bCs/>
        <w:u w:val="none"/>
      </w:rPr>
    </w:lvl>
    <w:lvl w:ilvl="1">
      <w:start w:val="2"/>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3">
    <w:nsid w:val="00000127"/>
    <w:multiLevelType w:val="multilevel"/>
    <w:tmpl w:val="00000127"/>
    <w:lvl w:ilvl="0">
      <w:start w:val="2"/>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4">
    <w:nsid w:val="00000128"/>
    <w:multiLevelType w:val="multilevel"/>
    <w:tmpl w:val="00000128"/>
    <w:lvl w:ilvl="0">
      <w:start w:val="2"/>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1"/>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5">
    <w:nsid w:val="00000129"/>
    <w:multiLevelType w:val="multilevel"/>
    <w:tmpl w:val="00000129"/>
    <w:lvl w:ilvl="0">
      <w:start w:val="2"/>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2"/>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6">
    <w:nsid w:val="0000012A"/>
    <w:multiLevelType w:val="multilevel"/>
    <w:tmpl w:val="0000012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7">
    <w:nsid w:val="0000012B"/>
    <w:multiLevelType w:val="multilevel"/>
    <w:tmpl w:val="0000012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8">
    <w:nsid w:val="0000012C"/>
    <w:multiLevelType w:val="multilevel"/>
    <w:tmpl w:val="0000012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9">
    <w:nsid w:val="0000012D"/>
    <w:multiLevelType w:val="multilevel"/>
    <w:tmpl w:val="0000012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0">
    <w:nsid w:val="0000012E"/>
    <w:multiLevelType w:val="multilevel"/>
    <w:tmpl w:val="0000012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1">
    <w:nsid w:val="0000012F"/>
    <w:multiLevelType w:val="multilevel"/>
    <w:tmpl w:val="0000012F"/>
    <w:lvl w:ilvl="0">
      <w:start w:val="2"/>
      <w:numFmt w:val="decimal"/>
      <w:lvlText w:val="%1."/>
      <w:lvlJc w:val="left"/>
      <w:pPr>
        <w:tabs>
          <w:tab w:val="num" w:pos="720"/>
        </w:tabs>
        <w:ind w:left="720" w:hanging="360"/>
      </w:pPr>
      <w:rPr>
        <w:b/>
        <w:bCs/>
        <w:u w:val="none"/>
      </w:rPr>
    </w:lvl>
    <w:lvl w:ilvl="1">
      <w:start w:val="1"/>
      <w:numFmt w:val="decimal"/>
      <w:lvlText w:val="%1.%2."/>
      <w:lvlJc w:val="left"/>
      <w:pPr>
        <w:tabs>
          <w:tab w:val="num" w:pos="1080"/>
        </w:tabs>
        <w:ind w:left="1080" w:hanging="360"/>
      </w:pPr>
      <w:rPr>
        <w:b/>
        <w:bCs/>
        <w:u w:val="none"/>
      </w:rPr>
    </w:lvl>
    <w:lvl w:ilvl="2">
      <w:start w:val="3"/>
      <w:numFmt w:val="decimal"/>
      <w:lvlText w:val="%1.%2.%3"/>
      <w:lvlJc w:val="left"/>
      <w:pPr>
        <w:tabs>
          <w:tab w:val="num" w:pos="1440"/>
        </w:tabs>
        <w:ind w:left="1440" w:hanging="360"/>
      </w:pPr>
      <w:rPr>
        <w:b/>
        <w:bCs/>
        <w:u w:val="no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2">
    <w:nsid w:val="00000130"/>
    <w:multiLevelType w:val="multilevel"/>
    <w:tmpl w:val="000001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3">
    <w:nsid w:val="00000131"/>
    <w:multiLevelType w:val="multilevel"/>
    <w:tmpl w:val="000001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4">
    <w:nsid w:val="00000132"/>
    <w:multiLevelType w:val="multilevel"/>
    <w:tmpl w:val="000001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IdMacAtCleanup w:val="3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23FB7"/>
    <w:rsid w:val="00923FB7"/>
    <w:rsid w:val="00DC1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ndale Sans UI"/>
      <w:kern w:val="1"/>
      <w:sz w:val="24"/>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b/>
      <w:bCs/>
      <w:u w:val="none"/>
    </w:rPr>
  </w:style>
  <w:style w:type="character" w:customStyle="1" w:styleId="WW8Num14z0">
    <w:name w:val="WW8Num14z0"/>
    <w:rPr>
      <w:rFonts w:ascii="Symbol" w:hAnsi="Symbol" w:cs="OpenSymbol"/>
    </w:rPr>
  </w:style>
  <w:style w:type="character" w:customStyle="1" w:styleId="WW8Num15z0">
    <w:name w:val="WW8Num15z0"/>
    <w:rPr>
      <w:rFonts w:ascii="Symbol" w:hAnsi="Symbol" w:cs="OpenSymbol"/>
    </w:rPr>
  </w:style>
  <w:style w:type="character" w:customStyle="1" w:styleId="WW8Num16z0">
    <w:name w:val="WW8Num16z0"/>
    <w:rPr>
      <w:rFonts w:ascii="Symbol" w:hAnsi="Symbol" w:cs="OpenSymbol"/>
    </w:rPr>
  </w:style>
  <w:style w:type="character" w:customStyle="1" w:styleId="WW8Num17z0">
    <w:name w:val="WW8Num17z0"/>
    <w:rPr>
      <w:rFonts w:ascii="Symbol" w:hAnsi="Symbol" w:cs="OpenSymbol"/>
    </w:rPr>
  </w:style>
  <w:style w:type="character" w:customStyle="1" w:styleId="WW8Num18z0">
    <w:name w:val="WW8Num18z0"/>
    <w:rPr>
      <w:rFonts w:ascii="Symbol" w:hAnsi="Symbol" w:cs="OpenSymbol"/>
    </w:rPr>
  </w:style>
  <w:style w:type="character" w:customStyle="1" w:styleId="WW8Num19z0">
    <w:name w:val="WW8Num19z0"/>
    <w:rPr>
      <w:b/>
      <w:bCs/>
      <w:u w:val="none"/>
    </w:rPr>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WW8Num22z0">
    <w:name w:val="WW8Num22z0"/>
    <w:rPr>
      <w:rFonts w:ascii="Symbol" w:hAnsi="Symbol" w:cs="OpenSymbol"/>
    </w:rPr>
  </w:style>
  <w:style w:type="character" w:customStyle="1" w:styleId="WW8Num23z0">
    <w:name w:val="WW8Num23z0"/>
    <w:rPr>
      <w:rFonts w:ascii="Symbol" w:hAnsi="Symbol" w:cs="OpenSymbol"/>
    </w:rPr>
  </w:style>
  <w:style w:type="character" w:customStyle="1" w:styleId="WW8Num24z0">
    <w:name w:val="WW8Num24z0"/>
    <w:rPr>
      <w:b/>
      <w:bCs/>
      <w:u w:val="none"/>
    </w:rPr>
  </w:style>
  <w:style w:type="character" w:customStyle="1" w:styleId="WW8Num25z0">
    <w:name w:val="WW8Num25z0"/>
    <w:rPr>
      <w:rFonts w:ascii="Symbol" w:hAnsi="Symbol" w:cs="OpenSymbo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28z0">
    <w:name w:val="WW8Num28z0"/>
    <w:rPr>
      <w:b/>
      <w:bCs/>
      <w:u w:val="none"/>
    </w:rPr>
  </w:style>
  <w:style w:type="character" w:customStyle="1" w:styleId="WW8Num29z0">
    <w:name w:val="WW8Num29z0"/>
    <w:rPr>
      <w:rFonts w:ascii="Symbol" w:hAnsi="Symbol" w:cs="OpenSymbol"/>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3z0">
    <w:name w:val="WW8Num33z0"/>
    <w:rPr>
      <w:b/>
      <w:bCs/>
      <w:u w:val="none"/>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36z0">
    <w:name w:val="WW8Num36z0"/>
    <w:rPr>
      <w:rFonts w:ascii="Symbol" w:hAnsi="Symbol" w:cs="OpenSymbol"/>
    </w:rPr>
  </w:style>
  <w:style w:type="character" w:customStyle="1" w:styleId="WW8Num37z0">
    <w:name w:val="WW8Num37z0"/>
    <w:rPr>
      <w:rFonts w:ascii="Symbol" w:hAnsi="Symbol" w:cs="OpenSymbol"/>
    </w:rPr>
  </w:style>
  <w:style w:type="character" w:customStyle="1" w:styleId="WW8Num38z0">
    <w:name w:val="WW8Num38z0"/>
    <w:rPr>
      <w:rFonts w:ascii="Symbol" w:hAnsi="Symbol" w:cs="OpenSymbol"/>
    </w:rPr>
  </w:style>
  <w:style w:type="character" w:customStyle="1" w:styleId="WW8Num39z0">
    <w:name w:val="WW8Num39z0"/>
    <w:rPr>
      <w:rFonts w:ascii="Symbol" w:hAnsi="Symbol" w:cs="OpenSymbol"/>
    </w:rPr>
  </w:style>
  <w:style w:type="character" w:customStyle="1" w:styleId="WW8Num40z0">
    <w:name w:val="WW8Num40z0"/>
    <w:rPr>
      <w:rFonts w:ascii="Symbol" w:hAnsi="Symbol" w:cs="OpenSymbol"/>
    </w:rPr>
  </w:style>
  <w:style w:type="character" w:customStyle="1" w:styleId="WW8Num41z0">
    <w:name w:val="WW8Num41z0"/>
    <w:rPr>
      <w:rFonts w:ascii="Symbol" w:hAnsi="Symbol" w:cs="OpenSymbol"/>
    </w:rPr>
  </w:style>
  <w:style w:type="character" w:customStyle="1" w:styleId="WW8Num42z0">
    <w:name w:val="WW8Num42z0"/>
    <w:rPr>
      <w:rFonts w:ascii="Symbol" w:hAnsi="Symbol" w:cs="OpenSymbol"/>
    </w:rPr>
  </w:style>
  <w:style w:type="character" w:customStyle="1" w:styleId="WW8Num43z0">
    <w:name w:val="WW8Num43z0"/>
    <w:rPr>
      <w:rFonts w:ascii="Symbol" w:hAnsi="Symbol" w:cs="OpenSymbol"/>
    </w:rPr>
  </w:style>
  <w:style w:type="character" w:customStyle="1" w:styleId="WW8Num44z0">
    <w:name w:val="WW8Num44z0"/>
    <w:rPr>
      <w:rFonts w:ascii="Symbol" w:hAnsi="Symbol" w:cs="OpenSymbol"/>
    </w:rPr>
  </w:style>
  <w:style w:type="character" w:customStyle="1" w:styleId="WW8Num45z0">
    <w:name w:val="WW8Num45z0"/>
    <w:rPr>
      <w:rFonts w:ascii="Symbol" w:hAnsi="Symbol" w:cs="OpenSymbol"/>
    </w:rPr>
  </w:style>
  <w:style w:type="character" w:customStyle="1" w:styleId="WW8Num46z0">
    <w:name w:val="WW8Num46z0"/>
    <w:rPr>
      <w:b/>
      <w:bCs/>
      <w:u w:val="none"/>
    </w:rPr>
  </w:style>
  <w:style w:type="character" w:customStyle="1" w:styleId="WW8Num47z0">
    <w:name w:val="WW8Num47z0"/>
    <w:rPr>
      <w:rFonts w:ascii="Symbol" w:hAnsi="Symbol" w:cs="OpenSymbol"/>
    </w:rPr>
  </w:style>
  <w:style w:type="character" w:customStyle="1" w:styleId="WW8Num48z0">
    <w:name w:val="WW8Num48z0"/>
    <w:rPr>
      <w:rFonts w:ascii="Symbol" w:hAnsi="Symbol" w:cs="OpenSymbol"/>
    </w:rPr>
  </w:style>
  <w:style w:type="character" w:customStyle="1" w:styleId="WW8Num49z0">
    <w:name w:val="WW8Num49z0"/>
    <w:rPr>
      <w:rFonts w:ascii="Symbol" w:hAnsi="Symbol" w:cs="OpenSymbol"/>
    </w:rPr>
  </w:style>
  <w:style w:type="character" w:customStyle="1" w:styleId="WW8Num50z0">
    <w:name w:val="WW8Num50z0"/>
    <w:rPr>
      <w:rFonts w:ascii="Symbol" w:hAnsi="Symbol" w:cs="OpenSymbol"/>
    </w:rPr>
  </w:style>
  <w:style w:type="character" w:customStyle="1" w:styleId="WW8Num51z0">
    <w:name w:val="WW8Num51z0"/>
    <w:rPr>
      <w:rFonts w:ascii="Symbol" w:hAnsi="Symbol" w:cs="OpenSymbol"/>
    </w:rPr>
  </w:style>
  <w:style w:type="character" w:customStyle="1" w:styleId="WW8Num52z0">
    <w:name w:val="WW8Num52z0"/>
    <w:rPr>
      <w:rFonts w:ascii="Symbol" w:hAnsi="Symbol" w:cs="OpenSymbol"/>
    </w:rPr>
  </w:style>
  <w:style w:type="character" w:customStyle="1" w:styleId="WW8Num53z0">
    <w:name w:val="WW8Num53z0"/>
    <w:rPr>
      <w:rFonts w:ascii="Symbol" w:hAnsi="Symbol" w:cs="OpenSymbol"/>
    </w:rPr>
  </w:style>
  <w:style w:type="character" w:customStyle="1" w:styleId="WW8Num54z0">
    <w:name w:val="WW8Num54z0"/>
    <w:rPr>
      <w:rFonts w:ascii="Symbol" w:hAnsi="Symbol" w:cs="OpenSymbol"/>
    </w:rPr>
  </w:style>
  <w:style w:type="character" w:customStyle="1" w:styleId="WW8Num55z0">
    <w:name w:val="WW8Num55z0"/>
    <w:rPr>
      <w:b/>
      <w:bCs/>
      <w:u w:val="none"/>
    </w:rPr>
  </w:style>
  <w:style w:type="character" w:customStyle="1" w:styleId="WW8Num56z0">
    <w:name w:val="WW8Num56z0"/>
    <w:rPr>
      <w:rFonts w:ascii="Symbol" w:hAnsi="Symbol" w:cs="OpenSymbol"/>
    </w:rPr>
  </w:style>
  <w:style w:type="character" w:customStyle="1" w:styleId="WW8Num57z0">
    <w:name w:val="WW8Num57z0"/>
    <w:rPr>
      <w:b/>
      <w:bCs/>
      <w:u w:val="none"/>
    </w:rPr>
  </w:style>
  <w:style w:type="character" w:customStyle="1" w:styleId="WW8Num58z0">
    <w:name w:val="WW8Num58z0"/>
    <w:rPr>
      <w:rFonts w:ascii="Symbol" w:hAnsi="Symbol" w:cs="OpenSymbol"/>
    </w:rPr>
  </w:style>
  <w:style w:type="character" w:customStyle="1" w:styleId="WW8Num59z0">
    <w:name w:val="WW8Num59z0"/>
    <w:rPr>
      <w:b/>
      <w:bCs/>
      <w:u w:val="none"/>
    </w:rPr>
  </w:style>
  <w:style w:type="character" w:customStyle="1" w:styleId="WW8Num60z0">
    <w:name w:val="WW8Num60z0"/>
    <w:rPr>
      <w:rFonts w:ascii="Symbol" w:hAnsi="Symbol" w:cs="OpenSymbol"/>
    </w:rPr>
  </w:style>
  <w:style w:type="character" w:customStyle="1" w:styleId="WW8Num61z0">
    <w:name w:val="WW8Num61z0"/>
    <w:rPr>
      <w:rFonts w:ascii="Symbol" w:hAnsi="Symbol" w:cs="OpenSymbol"/>
    </w:rPr>
  </w:style>
  <w:style w:type="character" w:customStyle="1" w:styleId="WW8Num62z0">
    <w:name w:val="WW8Num62z0"/>
    <w:rPr>
      <w:rFonts w:ascii="Symbol" w:hAnsi="Symbol" w:cs="OpenSymbol"/>
    </w:rPr>
  </w:style>
  <w:style w:type="character" w:customStyle="1" w:styleId="WW8Num63z0">
    <w:name w:val="WW8Num63z0"/>
    <w:rPr>
      <w:rFonts w:ascii="Symbol" w:hAnsi="Symbol" w:cs="OpenSymbol"/>
    </w:rPr>
  </w:style>
  <w:style w:type="character" w:customStyle="1" w:styleId="WW8Num64z0">
    <w:name w:val="WW8Num64z0"/>
    <w:rPr>
      <w:rFonts w:ascii="Symbol" w:hAnsi="Symbol" w:cs="OpenSymbol"/>
    </w:rPr>
  </w:style>
  <w:style w:type="character" w:customStyle="1" w:styleId="WW8Num65z0">
    <w:name w:val="WW8Num65z0"/>
    <w:rPr>
      <w:rFonts w:ascii="Symbol" w:hAnsi="Symbol" w:cs="OpenSymbol"/>
    </w:rPr>
  </w:style>
  <w:style w:type="character" w:customStyle="1" w:styleId="WW8Num66z0">
    <w:name w:val="WW8Num66z0"/>
    <w:rPr>
      <w:rFonts w:ascii="Symbol" w:hAnsi="Symbol" w:cs="OpenSymbol"/>
    </w:rPr>
  </w:style>
  <w:style w:type="character" w:customStyle="1" w:styleId="WW8Num67z0">
    <w:name w:val="WW8Num67z0"/>
    <w:rPr>
      <w:rFonts w:ascii="Symbol" w:hAnsi="Symbol" w:cs="OpenSymbol"/>
    </w:rPr>
  </w:style>
  <w:style w:type="character" w:customStyle="1" w:styleId="WW8Num68z0">
    <w:name w:val="WW8Num68z0"/>
    <w:rPr>
      <w:rFonts w:ascii="Symbol" w:hAnsi="Symbol" w:cs="OpenSymbol"/>
    </w:rPr>
  </w:style>
  <w:style w:type="character" w:customStyle="1" w:styleId="WW8Num69z0">
    <w:name w:val="WW8Num69z0"/>
    <w:rPr>
      <w:rFonts w:ascii="Symbol" w:hAnsi="Symbol" w:cs="OpenSymbol"/>
    </w:rPr>
  </w:style>
  <w:style w:type="character" w:customStyle="1" w:styleId="WW8Num70z0">
    <w:name w:val="WW8Num70z0"/>
    <w:rPr>
      <w:rFonts w:ascii="Symbol" w:hAnsi="Symbol" w:cs="OpenSymbol"/>
    </w:rPr>
  </w:style>
  <w:style w:type="character" w:customStyle="1" w:styleId="WW8Num71z0">
    <w:name w:val="WW8Num71z0"/>
    <w:rPr>
      <w:rFonts w:ascii="Symbol" w:hAnsi="Symbol" w:cs="OpenSymbol"/>
    </w:rPr>
  </w:style>
  <w:style w:type="character" w:customStyle="1" w:styleId="WW8Num72z0">
    <w:name w:val="WW8Num72z0"/>
    <w:rPr>
      <w:rFonts w:ascii="Symbol" w:hAnsi="Symbol" w:cs="OpenSymbol"/>
    </w:rPr>
  </w:style>
  <w:style w:type="character" w:customStyle="1" w:styleId="WW8Num73z0">
    <w:name w:val="WW8Num73z0"/>
    <w:rPr>
      <w:rFonts w:ascii="Symbol" w:hAnsi="Symbol" w:cs="OpenSymbol"/>
    </w:rPr>
  </w:style>
  <w:style w:type="character" w:customStyle="1" w:styleId="WW8Num74z0">
    <w:name w:val="WW8Num74z0"/>
    <w:rPr>
      <w:rFonts w:ascii="Symbol" w:hAnsi="Symbol" w:cs="OpenSymbol"/>
    </w:rPr>
  </w:style>
  <w:style w:type="character" w:customStyle="1" w:styleId="WW8Num75z0">
    <w:name w:val="WW8Num75z0"/>
    <w:rPr>
      <w:rFonts w:ascii="Symbol" w:hAnsi="Symbol" w:cs="OpenSymbol"/>
    </w:rPr>
  </w:style>
  <w:style w:type="character" w:customStyle="1" w:styleId="WW8Num76z0">
    <w:name w:val="WW8Num76z0"/>
    <w:rPr>
      <w:rFonts w:ascii="Symbol" w:hAnsi="Symbol" w:cs="OpenSymbol"/>
    </w:rPr>
  </w:style>
  <w:style w:type="character" w:customStyle="1" w:styleId="WW8Num77z0">
    <w:name w:val="WW8Num77z0"/>
    <w:rPr>
      <w:rFonts w:ascii="Symbol" w:hAnsi="Symbol" w:cs="OpenSymbol"/>
    </w:rPr>
  </w:style>
  <w:style w:type="character" w:customStyle="1" w:styleId="WW8Num78z0">
    <w:name w:val="WW8Num78z0"/>
    <w:rPr>
      <w:rFonts w:ascii="Symbol" w:hAnsi="Symbol" w:cs="OpenSymbol"/>
    </w:rPr>
  </w:style>
  <w:style w:type="character" w:customStyle="1" w:styleId="WW8Num79z0">
    <w:name w:val="WW8Num79z0"/>
    <w:rPr>
      <w:rFonts w:ascii="Symbol" w:hAnsi="Symbol" w:cs="OpenSymbol"/>
    </w:rPr>
  </w:style>
  <w:style w:type="character" w:customStyle="1" w:styleId="WW8Num80z0">
    <w:name w:val="WW8Num80z0"/>
    <w:rPr>
      <w:rFonts w:ascii="Symbol" w:hAnsi="Symbol" w:cs="OpenSymbol"/>
    </w:rPr>
  </w:style>
  <w:style w:type="character" w:customStyle="1" w:styleId="WW8Num81z0">
    <w:name w:val="WW8Num81z0"/>
    <w:rPr>
      <w:rFonts w:ascii="Symbol" w:hAnsi="Symbol" w:cs="OpenSymbol"/>
    </w:rPr>
  </w:style>
  <w:style w:type="character" w:customStyle="1" w:styleId="WW8Num82z0">
    <w:name w:val="WW8Num82z0"/>
    <w:rPr>
      <w:b/>
      <w:bCs/>
      <w:u w:val="none"/>
    </w:rPr>
  </w:style>
  <w:style w:type="character" w:customStyle="1" w:styleId="WW8Num83z0">
    <w:name w:val="WW8Num83z0"/>
    <w:rPr>
      <w:rFonts w:ascii="Symbol" w:hAnsi="Symbol" w:cs="OpenSymbol"/>
    </w:rPr>
  </w:style>
  <w:style w:type="character" w:customStyle="1" w:styleId="WW8Num84z0">
    <w:name w:val="WW8Num84z0"/>
    <w:rPr>
      <w:rFonts w:ascii="Symbol" w:hAnsi="Symbol" w:cs="OpenSymbol"/>
    </w:rPr>
  </w:style>
  <w:style w:type="character" w:customStyle="1" w:styleId="WW8Num85z0">
    <w:name w:val="WW8Num85z0"/>
    <w:rPr>
      <w:rFonts w:ascii="Symbol" w:hAnsi="Symbol" w:cs="OpenSymbol"/>
    </w:rPr>
  </w:style>
  <w:style w:type="character" w:customStyle="1" w:styleId="WW8Num86z0">
    <w:name w:val="WW8Num86z0"/>
    <w:rPr>
      <w:rFonts w:ascii="Symbol" w:hAnsi="Symbol" w:cs="OpenSymbol"/>
    </w:rPr>
  </w:style>
  <w:style w:type="character" w:customStyle="1" w:styleId="WW8Num87z0">
    <w:name w:val="WW8Num87z0"/>
    <w:rPr>
      <w:rFonts w:ascii="Symbol" w:hAnsi="Symbol" w:cs="OpenSymbol"/>
    </w:rPr>
  </w:style>
  <w:style w:type="character" w:customStyle="1" w:styleId="WW8Num88z0">
    <w:name w:val="WW8Num88z0"/>
    <w:rPr>
      <w:rFonts w:ascii="Symbol" w:hAnsi="Symbol" w:cs="OpenSymbol"/>
    </w:rPr>
  </w:style>
  <w:style w:type="character" w:customStyle="1" w:styleId="WW8Num89z0">
    <w:name w:val="WW8Num89z0"/>
    <w:rPr>
      <w:rFonts w:ascii="Symbol" w:hAnsi="Symbol" w:cs="OpenSymbol"/>
    </w:rPr>
  </w:style>
  <w:style w:type="character" w:customStyle="1" w:styleId="WW8Num90z0">
    <w:name w:val="WW8Num90z0"/>
    <w:rPr>
      <w:b/>
      <w:bCs/>
      <w:u w:val="none"/>
    </w:rPr>
  </w:style>
  <w:style w:type="character" w:customStyle="1" w:styleId="WW8Num91z0">
    <w:name w:val="WW8Num91z0"/>
    <w:rPr>
      <w:rFonts w:ascii="Symbol" w:hAnsi="Symbol" w:cs="OpenSymbol"/>
    </w:rPr>
  </w:style>
  <w:style w:type="character" w:customStyle="1" w:styleId="WW8Num92z0">
    <w:name w:val="WW8Num92z0"/>
    <w:rPr>
      <w:rFonts w:ascii="Symbol" w:hAnsi="Symbol" w:cs="OpenSymbol"/>
    </w:rPr>
  </w:style>
  <w:style w:type="character" w:customStyle="1" w:styleId="WW8Num93z0">
    <w:name w:val="WW8Num93z0"/>
    <w:rPr>
      <w:rFonts w:ascii="Symbol" w:hAnsi="Symbol" w:cs="OpenSymbol"/>
    </w:rPr>
  </w:style>
  <w:style w:type="character" w:customStyle="1" w:styleId="WW8Num94z0">
    <w:name w:val="WW8Num94z0"/>
    <w:rPr>
      <w:b/>
      <w:bCs/>
      <w:u w:val="none"/>
    </w:rPr>
  </w:style>
  <w:style w:type="character" w:customStyle="1" w:styleId="WW8Num95z0">
    <w:name w:val="WW8Num95z0"/>
    <w:rPr>
      <w:rFonts w:ascii="Symbol" w:hAnsi="Symbol" w:cs="OpenSymbol"/>
    </w:rPr>
  </w:style>
  <w:style w:type="character" w:customStyle="1" w:styleId="WW8Num96z0">
    <w:name w:val="WW8Num96z0"/>
    <w:rPr>
      <w:rFonts w:ascii="Symbol" w:hAnsi="Symbol" w:cs="OpenSymbol"/>
    </w:rPr>
  </w:style>
  <w:style w:type="character" w:customStyle="1" w:styleId="WW8Num97z0">
    <w:name w:val="WW8Num97z0"/>
    <w:rPr>
      <w:rFonts w:ascii="Symbol" w:hAnsi="Symbol" w:cs="OpenSymbol"/>
    </w:rPr>
  </w:style>
  <w:style w:type="character" w:customStyle="1" w:styleId="WW8Num98z0">
    <w:name w:val="WW8Num98z0"/>
    <w:rPr>
      <w:rFonts w:ascii="Symbol" w:hAnsi="Symbol" w:cs="OpenSymbol"/>
    </w:rPr>
  </w:style>
  <w:style w:type="character" w:customStyle="1" w:styleId="WW8Num99z0">
    <w:name w:val="WW8Num99z0"/>
    <w:rPr>
      <w:rFonts w:ascii="Symbol" w:hAnsi="Symbol" w:cs="OpenSymbol"/>
    </w:rPr>
  </w:style>
  <w:style w:type="character" w:customStyle="1" w:styleId="WW8Num100z0">
    <w:name w:val="WW8Num100z0"/>
    <w:rPr>
      <w:rFonts w:ascii="Symbol" w:hAnsi="Symbol" w:cs="OpenSymbol"/>
    </w:rPr>
  </w:style>
  <w:style w:type="character" w:customStyle="1" w:styleId="WW8Num101z0">
    <w:name w:val="WW8Num101z0"/>
    <w:rPr>
      <w:rFonts w:ascii="Symbol" w:hAnsi="Symbol" w:cs="OpenSymbol"/>
    </w:rPr>
  </w:style>
  <w:style w:type="character" w:customStyle="1" w:styleId="WW8Num102z0">
    <w:name w:val="WW8Num102z0"/>
    <w:rPr>
      <w:rFonts w:ascii="Symbol" w:hAnsi="Symbol" w:cs="OpenSymbol"/>
    </w:rPr>
  </w:style>
  <w:style w:type="character" w:customStyle="1" w:styleId="WW8Num103z0">
    <w:name w:val="WW8Num103z0"/>
    <w:rPr>
      <w:rFonts w:ascii="Symbol" w:hAnsi="Symbol" w:cs="OpenSymbol"/>
    </w:rPr>
  </w:style>
  <w:style w:type="character" w:customStyle="1" w:styleId="WW8Num104z0">
    <w:name w:val="WW8Num104z0"/>
    <w:rPr>
      <w:rFonts w:ascii="Symbol" w:hAnsi="Symbol" w:cs="OpenSymbol"/>
    </w:rPr>
  </w:style>
  <w:style w:type="character" w:customStyle="1" w:styleId="WW8Num105z0">
    <w:name w:val="WW8Num105z0"/>
    <w:rPr>
      <w:rFonts w:ascii="Symbol" w:hAnsi="Symbol" w:cs="OpenSymbol"/>
    </w:rPr>
  </w:style>
  <w:style w:type="character" w:customStyle="1" w:styleId="WW8Num106z0">
    <w:name w:val="WW8Num106z0"/>
    <w:rPr>
      <w:rFonts w:ascii="Symbol" w:hAnsi="Symbol" w:cs="OpenSymbol"/>
    </w:rPr>
  </w:style>
  <w:style w:type="character" w:customStyle="1" w:styleId="WW8Num107z0">
    <w:name w:val="WW8Num107z0"/>
    <w:rPr>
      <w:rFonts w:ascii="Symbol" w:hAnsi="Symbol" w:cs="OpenSymbol"/>
    </w:rPr>
  </w:style>
  <w:style w:type="character" w:customStyle="1" w:styleId="WW8Num108z0">
    <w:name w:val="WW8Num108z0"/>
    <w:rPr>
      <w:rFonts w:ascii="Symbol" w:hAnsi="Symbol" w:cs="OpenSymbol"/>
    </w:rPr>
  </w:style>
  <w:style w:type="character" w:customStyle="1" w:styleId="WW8Num109z0">
    <w:name w:val="WW8Num109z0"/>
    <w:rPr>
      <w:rFonts w:ascii="Symbol" w:hAnsi="Symbol" w:cs="OpenSymbol"/>
    </w:rPr>
  </w:style>
  <w:style w:type="character" w:customStyle="1" w:styleId="WW8Num110z0">
    <w:name w:val="WW8Num110z0"/>
    <w:rPr>
      <w:rFonts w:ascii="Symbol" w:hAnsi="Symbol" w:cs="OpenSymbol"/>
    </w:rPr>
  </w:style>
  <w:style w:type="character" w:customStyle="1" w:styleId="WW8Num111z0">
    <w:name w:val="WW8Num111z0"/>
    <w:rPr>
      <w:rFonts w:ascii="Symbol" w:hAnsi="Symbol" w:cs="OpenSymbol"/>
    </w:rPr>
  </w:style>
  <w:style w:type="character" w:customStyle="1" w:styleId="WW8Num112z0">
    <w:name w:val="WW8Num112z0"/>
    <w:rPr>
      <w:rFonts w:ascii="Symbol" w:hAnsi="Symbol" w:cs="OpenSymbol"/>
    </w:rPr>
  </w:style>
  <w:style w:type="character" w:customStyle="1" w:styleId="WW8Num113z0">
    <w:name w:val="WW8Num113z0"/>
    <w:rPr>
      <w:b/>
      <w:bCs/>
      <w:u w:val="none"/>
    </w:rPr>
  </w:style>
  <w:style w:type="character" w:customStyle="1" w:styleId="WW8Num114z0">
    <w:name w:val="WW8Num114z0"/>
    <w:rPr>
      <w:rFonts w:ascii="Symbol" w:hAnsi="Symbol" w:cs="OpenSymbol"/>
    </w:rPr>
  </w:style>
  <w:style w:type="character" w:customStyle="1" w:styleId="WW8Num115z0">
    <w:name w:val="WW8Num115z0"/>
    <w:rPr>
      <w:rFonts w:ascii="Symbol" w:hAnsi="Symbol" w:cs="OpenSymbol"/>
    </w:rPr>
  </w:style>
  <w:style w:type="character" w:customStyle="1" w:styleId="WW8Num116z0">
    <w:name w:val="WW8Num116z0"/>
    <w:rPr>
      <w:rFonts w:ascii="Symbol" w:hAnsi="Symbol" w:cs="OpenSymbol"/>
    </w:rPr>
  </w:style>
  <w:style w:type="character" w:customStyle="1" w:styleId="WW8Num117z0">
    <w:name w:val="WW8Num117z0"/>
    <w:rPr>
      <w:rFonts w:ascii="Symbol" w:hAnsi="Symbol" w:cs="OpenSymbol"/>
    </w:rPr>
  </w:style>
  <w:style w:type="character" w:customStyle="1" w:styleId="WW8Num118z0">
    <w:name w:val="WW8Num118z0"/>
    <w:rPr>
      <w:b/>
      <w:bCs/>
      <w:u w:val="none"/>
    </w:rPr>
  </w:style>
  <w:style w:type="character" w:customStyle="1" w:styleId="WW8Num118z1">
    <w:name w:val="WW8Num118z1"/>
    <w:rPr>
      <w:rFonts w:ascii="Symbol" w:hAnsi="Symbol" w:cs="Symbol"/>
      <w:b/>
      <w:bCs/>
      <w:u w:val="none"/>
    </w:rPr>
  </w:style>
  <w:style w:type="character" w:customStyle="1" w:styleId="WW8Num119z0">
    <w:name w:val="WW8Num119z0"/>
    <w:rPr>
      <w:rFonts w:ascii="Symbol" w:hAnsi="Symbol" w:cs="OpenSymbol"/>
    </w:rPr>
  </w:style>
  <w:style w:type="character" w:customStyle="1" w:styleId="WW8Num120z0">
    <w:name w:val="WW8Num120z0"/>
    <w:rPr>
      <w:rFonts w:ascii="Symbol" w:hAnsi="Symbol" w:cs="OpenSymbol"/>
    </w:rPr>
  </w:style>
  <w:style w:type="character" w:customStyle="1" w:styleId="WW8Num120z1">
    <w:name w:val="WW8Num120z1"/>
    <w:rPr>
      <w:rFonts w:ascii="Symbol" w:hAnsi="Symbol" w:cs="OpenSymbol"/>
    </w:rPr>
  </w:style>
  <w:style w:type="character" w:customStyle="1" w:styleId="WW8Num121z0">
    <w:name w:val="WW8Num121z0"/>
    <w:rPr>
      <w:rFonts w:ascii="Symbol" w:hAnsi="Symbol" w:cs="OpenSymbol"/>
    </w:rPr>
  </w:style>
  <w:style w:type="character" w:customStyle="1" w:styleId="WW8Num122z0">
    <w:name w:val="WW8Num122z0"/>
    <w:rPr>
      <w:rFonts w:ascii="Symbol" w:hAnsi="Symbol" w:cs="OpenSymbol"/>
    </w:rPr>
  </w:style>
  <w:style w:type="character" w:customStyle="1" w:styleId="WW8Num122z1">
    <w:name w:val="WW8Num122z1"/>
    <w:rPr>
      <w:rFonts w:ascii="Symbol" w:hAnsi="Symbol" w:cs="OpenSymbol"/>
    </w:rPr>
  </w:style>
  <w:style w:type="character" w:customStyle="1" w:styleId="WW8Num123z0">
    <w:name w:val="WW8Num123z0"/>
    <w:rPr>
      <w:rFonts w:ascii="Symbol" w:hAnsi="Symbol" w:cs="OpenSymbol"/>
    </w:rPr>
  </w:style>
  <w:style w:type="character" w:customStyle="1" w:styleId="WW8Num124z0">
    <w:name w:val="WW8Num124z0"/>
    <w:rPr>
      <w:rFonts w:ascii="Symbol" w:hAnsi="Symbol" w:cs="OpenSymbol"/>
    </w:rPr>
  </w:style>
  <w:style w:type="character" w:customStyle="1" w:styleId="WW8Num124z1">
    <w:name w:val="WW8Num124z1"/>
    <w:rPr>
      <w:rFonts w:ascii="Symbol" w:hAnsi="Symbol" w:cs="OpenSymbol"/>
    </w:rPr>
  </w:style>
  <w:style w:type="character" w:customStyle="1" w:styleId="WW8Num125z0">
    <w:name w:val="WW8Num125z0"/>
    <w:rPr>
      <w:rFonts w:ascii="Symbol" w:hAnsi="Symbol" w:cs="OpenSymbol"/>
    </w:rPr>
  </w:style>
  <w:style w:type="character" w:customStyle="1" w:styleId="WW8Num125z1">
    <w:name w:val="WW8Num125z1"/>
    <w:rPr>
      <w:rFonts w:ascii="Symbol" w:hAnsi="Symbol" w:cs="OpenSymbol"/>
    </w:rPr>
  </w:style>
  <w:style w:type="character" w:customStyle="1" w:styleId="WW8Num126z0">
    <w:name w:val="WW8Num126z0"/>
    <w:rPr>
      <w:rFonts w:ascii="Symbol" w:hAnsi="Symbol" w:cs="OpenSymbol"/>
    </w:rPr>
  </w:style>
  <w:style w:type="character" w:customStyle="1" w:styleId="WW8Num127z0">
    <w:name w:val="WW8Num127z0"/>
    <w:rPr>
      <w:rFonts w:ascii="Symbol" w:hAnsi="Symbol" w:cs="OpenSymbol"/>
    </w:rPr>
  </w:style>
  <w:style w:type="character" w:customStyle="1" w:styleId="WW8Num128z0">
    <w:name w:val="WW8Num128z0"/>
    <w:rPr>
      <w:rFonts w:ascii="Symbol" w:hAnsi="Symbol" w:cs="OpenSymbol"/>
    </w:rPr>
  </w:style>
  <w:style w:type="character" w:customStyle="1" w:styleId="WW8Num129z0">
    <w:name w:val="WW8Num129z0"/>
    <w:rPr>
      <w:rFonts w:ascii="Symbol" w:hAnsi="Symbol" w:cs="OpenSymbol"/>
    </w:rPr>
  </w:style>
  <w:style w:type="character" w:customStyle="1" w:styleId="WW8Num130z0">
    <w:name w:val="WW8Num130z0"/>
    <w:rPr>
      <w:rFonts w:ascii="Symbol" w:hAnsi="Symbol" w:cs="OpenSymbol"/>
    </w:rPr>
  </w:style>
  <w:style w:type="character" w:customStyle="1" w:styleId="WW8Num131z0">
    <w:name w:val="WW8Num131z0"/>
    <w:rPr>
      <w:rFonts w:ascii="Symbol" w:hAnsi="Symbol" w:cs="OpenSymbol"/>
    </w:rPr>
  </w:style>
  <w:style w:type="character" w:customStyle="1" w:styleId="WW8Num132z0">
    <w:name w:val="WW8Num132z0"/>
    <w:rPr>
      <w:rFonts w:ascii="Symbol" w:hAnsi="Symbol" w:cs="OpenSymbol"/>
    </w:rPr>
  </w:style>
  <w:style w:type="character" w:customStyle="1" w:styleId="WW8Num133z0">
    <w:name w:val="WW8Num133z0"/>
    <w:rPr>
      <w:rFonts w:ascii="Symbol" w:hAnsi="Symbol" w:cs="OpenSymbol"/>
    </w:rPr>
  </w:style>
  <w:style w:type="character" w:customStyle="1" w:styleId="WW8Num134z0">
    <w:name w:val="WW8Num134z0"/>
    <w:rPr>
      <w:b/>
      <w:bCs/>
      <w:u w:val="none"/>
    </w:rPr>
  </w:style>
  <w:style w:type="character" w:customStyle="1" w:styleId="WW8Num135z0">
    <w:name w:val="WW8Num135z0"/>
    <w:rPr>
      <w:rFonts w:ascii="Symbol" w:hAnsi="Symbol" w:cs="OpenSymbol"/>
    </w:rPr>
  </w:style>
  <w:style w:type="character" w:customStyle="1" w:styleId="WW8Num136z0">
    <w:name w:val="WW8Num136z0"/>
    <w:rPr>
      <w:rFonts w:ascii="Symbol" w:hAnsi="Symbol" w:cs="OpenSymbol"/>
    </w:rPr>
  </w:style>
  <w:style w:type="character" w:customStyle="1" w:styleId="WW8Num137z0">
    <w:name w:val="WW8Num137z0"/>
    <w:rPr>
      <w:rFonts w:ascii="Symbol" w:hAnsi="Symbol" w:cs="OpenSymbol"/>
    </w:rPr>
  </w:style>
  <w:style w:type="character" w:customStyle="1" w:styleId="WW8Num138z0">
    <w:name w:val="WW8Num138z0"/>
    <w:rPr>
      <w:rFonts w:ascii="Symbol" w:hAnsi="Symbol" w:cs="OpenSymbol"/>
    </w:rPr>
  </w:style>
  <w:style w:type="character" w:customStyle="1" w:styleId="WW8Num138z1">
    <w:name w:val="WW8Num138z1"/>
    <w:rPr>
      <w:rFonts w:ascii="Symbol" w:hAnsi="Symbol" w:cs="Symbol"/>
      <w:b/>
      <w:bCs/>
      <w:u w:val="none"/>
    </w:rPr>
  </w:style>
  <w:style w:type="character" w:customStyle="1" w:styleId="WW8Num139z0">
    <w:name w:val="WW8Num139z0"/>
    <w:rPr>
      <w:rFonts w:ascii="Symbol" w:hAnsi="Symbol" w:cs="OpenSymbol"/>
    </w:rPr>
  </w:style>
  <w:style w:type="character" w:customStyle="1" w:styleId="WW8Num139z1">
    <w:name w:val="WW8Num139z1"/>
    <w:rPr>
      <w:rFonts w:ascii="Symbol" w:hAnsi="Symbol" w:cs="Symbol"/>
      <w:b/>
      <w:bCs/>
      <w:u w:val="none"/>
    </w:rPr>
  </w:style>
  <w:style w:type="character" w:customStyle="1" w:styleId="WW8Num140z0">
    <w:name w:val="WW8Num140z0"/>
    <w:rPr>
      <w:rFonts w:ascii="Symbol" w:hAnsi="Symbol" w:cs="OpenSymbol"/>
    </w:rPr>
  </w:style>
  <w:style w:type="character" w:customStyle="1" w:styleId="WW8Num140z3">
    <w:name w:val="WW8Num140z3"/>
    <w:rPr>
      <w:rFonts w:ascii="Symbol" w:hAnsi="Symbol" w:cs="OpenSymbol"/>
    </w:rPr>
  </w:style>
  <w:style w:type="character" w:customStyle="1" w:styleId="WW8Num141z0">
    <w:name w:val="WW8Num141z0"/>
    <w:rPr>
      <w:rFonts w:ascii="Symbol" w:hAnsi="Symbol" w:cs="OpenSymbol"/>
      <w:b/>
      <w:bCs/>
      <w:u w:val="none"/>
    </w:rPr>
  </w:style>
  <w:style w:type="character" w:customStyle="1" w:styleId="WW8Num142z0">
    <w:name w:val="WW8Num142z0"/>
    <w:rPr>
      <w:rFonts w:ascii="Symbol" w:hAnsi="Symbol" w:cs="OpenSymbol"/>
    </w:rPr>
  </w:style>
  <w:style w:type="character" w:customStyle="1" w:styleId="WW8Num143z0">
    <w:name w:val="WW8Num143z0"/>
    <w:rPr>
      <w:b/>
      <w:bCs/>
      <w:u w:val="none"/>
    </w:rPr>
  </w:style>
  <w:style w:type="character" w:customStyle="1" w:styleId="WW8Num144z0">
    <w:name w:val="WW8Num144z0"/>
    <w:rPr>
      <w:b/>
      <w:bCs/>
      <w:u w:val="none"/>
    </w:rPr>
  </w:style>
  <w:style w:type="character" w:customStyle="1" w:styleId="WW8Num145z0">
    <w:name w:val="WW8Num145z0"/>
    <w:rPr>
      <w:b/>
      <w:bCs/>
      <w:u w:val="none"/>
    </w:rPr>
  </w:style>
  <w:style w:type="character" w:customStyle="1" w:styleId="WW8Num146z0">
    <w:name w:val="WW8Num146z0"/>
    <w:rPr>
      <w:rFonts w:ascii="Symbol" w:hAnsi="Symbol" w:cs="OpenSymbol"/>
    </w:rPr>
  </w:style>
  <w:style w:type="character" w:customStyle="1" w:styleId="WW8Num147z0">
    <w:name w:val="WW8Num147z0"/>
    <w:rPr>
      <w:rFonts w:ascii="Symbol" w:hAnsi="Symbol" w:cs="OpenSymbol"/>
    </w:rPr>
  </w:style>
  <w:style w:type="character" w:customStyle="1" w:styleId="WW8Num148z0">
    <w:name w:val="WW8Num148z0"/>
    <w:rPr>
      <w:b/>
      <w:bCs/>
      <w:u w:val="none"/>
    </w:rPr>
  </w:style>
  <w:style w:type="character" w:customStyle="1" w:styleId="WW8Num148z1">
    <w:name w:val="WW8Num148z1"/>
    <w:rPr>
      <w:rFonts w:ascii="Symbol" w:hAnsi="Symbol" w:cs="OpenSymbol"/>
    </w:rPr>
  </w:style>
  <w:style w:type="character" w:customStyle="1" w:styleId="WW8Num149z0">
    <w:name w:val="WW8Num149z0"/>
    <w:rPr>
      <w:rFonts w:ascii="Symbol" w:hAnsi="Symbol" w:cs="OpenSymbol"/>
    </w:rPr>
  </w:style>
  <w:style w:type="character" w:customStyle="1" w:styleId="WW8Num150z0">
    <w:name w:val="WW8Num150z0"/>
    <w:rPr>
      <w:rFonts w:ascii="Symbol" w:hAnsi="Symbol" w:cs="OpenSymbol"/>
    </w:rPr>
  </w:style>
  <w:style w:type="character" w:customStyle="1" w:styleId="WW8Num151z0">
    <w:name w:val="WW8Num151z0"/>
    <w:rPr>
      <w:rFonts w:ascii="Symbol" w:hAnsi="Symbol" w:cs="OpenSymbol"/>
    </w:rPr>
  </w:style>
  <w:style w:type="character" w:customStyle="1" w:styleId="WW8Num152z0">
    <w:name w:val="WW8Num152z0"/>
    <w:rPr>
      <w:rFonts w:ascii="Symbol" w:hAnsi="Symbol" w:cs="OpenSymbol"/>
    </w:rPr>
  </w:style>
  <w:style w:type="character" w:customStyle="1" w:styleId="WW8Num153z0">
    <w:name w:val="WW8Num153z0"/>
    <w:rPr>
      <w:b/>
      <w:bCs/>
      <w:u w:val="none"/>
    </w:rPr>
  </w:style>
  <w:style w:type="character" w:customStyle="1" w:styleId="WW8Num154z0">
    <w:name w:val="WW8Num154z0"/>
    <w:rPr>
      <w:rFonts w:ascii="Symbol" w:hAnsi="Symbol" w:cs="OpenSymbol"/>
    </w:rPr>
  </w:style>
  <w:style w:type="character" w:customStyle="1" w:styleId="WW8Num155z0">
    <w:name w:val="WW8Num155z0"/>
    <w:rPr>
      <w:rFonts w:ascii="Symbol" w:hAnsi="Symbol" w:cs="OpenSymbol"/>
    </w:rPr>
  </w:style>
  <w:style w:type="character" w:customStyle="1" w:styleId="WW8Num156z0">
    <w:name w:val="WW8Num156z0"/>
    <w:rPr>
      <w:rFonts w:ascii="Symbol" w:hAnsi="Symbol" w:cs="OpenSymbol"/>
    </w:rPr>
  </w:style>
  <w:style w:type="character" w:customStyle="1" w:styleId="WW8Num157z0">
    <w:name w:val="WW8Num157z0"/>
    <w:rPr>
      <w:b/>
      <w:bCs/>
      <w:u w:val="none"/>
    </w:rPr>
  </w:style>
  <w:style w:type="character" w:customStyle="1" w:styleId="WW8Num158z0">
    <w:name w:val="WW8Num158z0"/>
    <w:rPr>
      <w:rFonts w:ascii="Symbol" w:hAnsi="Symbol" w:cs="OpenSymbol"/>
    </w:rPr>
  </w:style>
  <w:style w:type="character" w:customStyle="1" w:styleId="WW8Num159z0">
    <w:name w:val="WW8Num159z0"/>
    <w:rPr>
      <w:rFonts w:ascii="Symbol" w:hAnsi="Symbol" w:cs="OpenSymbol"/>
    </w:rPr>
  </w:style>
  <w:style w:type="character" w:customStyle="1" w:styleId="WW8Num160z0">
    <w:name w:val="WW8Num160z0"/>
    <w:rPr>
      <w:rFonts w:ascii="Symbol" w:hAnsi="Symbol" w:cs="OpenSymbol"/>
    </w:rPr>
  </w:style>
  <w:style w:type="character" w:customStyle="1" w:styleId="WW8Num160z1">
    <w:name w:val="WW8Num160z1"/>
    <w:rPr>
      <w:rFonts w:ascii="OpenSymbol" w:hAnsi="OpenSymbol" w:cs="OpenSymbol"/>
    </w:rPr>
  </w:style>
  <w:style w:type="character" w:customStyle="1" w:styleId="WW8Num160z3">
    <w:name w:val="WW8Num160z3"/>
    <w:rPr>
      <w:rFonts w:ascii="Symbol" w:hAnsi="Symbol" w:cs="OpenSymbol"/>
    </w:rPr>
  </w:style>
  <w:style w:type="character" w:customStyle="1" w:styleId="WW8Num161z0">
    <w:name w:val="WW8Num161z0"/>
    <w:rPr>
      <w:rFonts w:ascii="Symbol" w:hAnsi="Symbol" w:cs="OpenSymbol"/>
    </w:rPr>
  </w:style>
  <w:style w:type="character" w:customStyle="1" w:styleId="WW8Num161z1">
    <w:name w:val="WW8Num161z1"/>
    <w:rPr>
      <w:rFonts w:ascii="OpenSymbol" w:hAnsi="OpenSymbol" w:cs="OpenSymbol"/>
    </w:rPr>
  </w:style>
  <w:style w:type="character" w:customStyle="1" w:styleId="WW8Num161z3">
    <w:name w:val="WW8Num161z3"/>
    <w:rPr>
      <w:rFonts w:ascii="Symbol" w:hAnsi="Symbol" w:cs="OpenSymbol"/>
    </w:rPr>
  </w:style>
  <w:style w:type="character" w:customStyle="1" w:styleId="WW8Num162z0">
    <w:name w:val="WW8Num162z0"/>
    <w:rPr>
      <w:rFonts w:ascii="Wingdings" w:hAnsi="Wingdings" w:cs="OpenSymbol"/>
    </w:rPr>
  </w:style>
  <w:style w:type="character" w:customStyle="1" w:styleId="WW8Num162z1">
    <w:name w:val="WW8Num162z1"/>
    <w:rPr>
      <w:rFonts w:ascii="OpenSymbol" w:hAnsi="OpenSymbol" w:cs="OpenSymbol"/>
    </w:rPr>
  </w:style>
  <w:style w:type="character" w:customStyle="1" w:styleId="WW8Num162z3">
    <w:name w:val="WW8Num162z3"/>
    <w:rPr>
      <w:rFonts w:ascii="Symbol" w:hAnsi="Symbol" w:cs="OpenSymbol"/>
    </w:rPr>
  </w:style>
  <w:style w:type="character" w:customStyle="1" w:styleId="WW8Num163z0">
    <w:name w:val="WW8Num163z0"/>
    <w:rPr>
      <w:rFonts w:ascii="Wingdings" w:hAnsi="Wingdings" w:cs="OpenSymbol"/>
    </w:rPr>
  </w:style>
  <w:style w:type="character" w:customStyle="1" w:styleId="WW8Num163z1">
    <w:name w:val="WW8Num163z1"/>
    <w:rPr>
      <w:rFonts w:ascii="OpenSymbol" w:hAnsi="OpenSymbol" w:cs="OpenSymbol"/>
    </w:rPr>
  </w:style>
  <w:style w:type="character" w:customStyle="1" w:styleId="WW8Num163z3">
    <w:name w:val="WW8Num163z3"/>
    <w:rPr>
      <w:rFonts w:ascii="Symbol" w:hAnsi="Symbol" w:cs="OpenSymbol"/>
    </w:rPr>
  </w:style>
  <w:style w:type="character" w:customStyle="1" w:styleId="WW8Num164z0">
    <w:name w:val="WW8Num164z0"/>
    <w:rPr>
      <w:b/>
      <w:bCs/>
      <w:u w:val="none"/>
    </w:rPr>
  </w:style>
  <w:style w:type="character" w:customStyle="1" w:styleId="WW8Num165z0">
    <w:name w:val="WW8Num165z0"/>
    <w:rPr>
      <w:rFonts w:ascii="Symbol" w:hAnsi="Symbol" w:cs="OpenSymbol"/>
    </w:rPr>
  </w:style>
  <w:style w:type="character" w:customStyle="1" w:styleId="WW8Num166z0">
    <w:name w:val="WW8Num166z0"/>
    <w:rPr>
      <w:b/>
      <w:bCs/>
      <w:u w:val="none"/>
    </w:rPr>
  </w:style>
  <w:style w:type="character" w:customStyle="1" w:styleId="WW8Num167z0">
    <w:name w:val="WW8Num167z0"/>
    <w:rPr>
      <w:b/>
      <w:bCs/>
      <w:u w:val="none"/>
    </w:rPr>
  </w:style>
  <w:style w:type="character" w:customStyle="1" w:styleId="WW8Num168z0">
    <w:name w:val="WW8Num168z0"/>
    <w:rPr>
      <w:rFonts w:ascii="Symbol" w:hAnsi="Symbol" w:cs="OpenSymbol"/>
    </w:rPr>
  </w:style>
  <w:style w:type="character" w:customStyle="1" w:styleId="WW8Num169z0">
    <w:name w:val="WW8Num169z0"/>
    <w:rPr>
      <w:b/>
      <w:bCs/>
      <w:u w:val="none"/>
    </w:rPr>
  </w:style>
  <w:style w:type="character" w:customStyle="1" w:styleId="WW8Num170z0">
    <w:name w:val="WW8Num170z0"/>
    <w:rPr>
      <w:rFonts w:ascii="Symbol" w:hAnsi="Symbol" w:cs="OpenSymbol"/>
    </w:rPr>
  </w:style>
  <w:style w:type="character" w:customStyle="1" w:styleId="WW8Num171z0">
    <w:name w:val="WW8Num171z0"/>
    <w:rPr>
      <w:rFonts w:ascii="Symbol" w:hAnsi="Symbol" w:cs="OpenSymbol"/>
    </w:rPr>
  </w:style>
  <w:style w:type="character" w:customStyle="1" w:styleId="WW8Num172z0">
    <w:name w:val="WW8Num172z0"/>
    <w:rPr>
      <w:rFonts w:ascii="Symbol" w:hAnsi="Symbol" w:cs="OpenSymbol"/>
    </w:rPr>
  </w:style>
  <w:style w:type="character" w:customStyle="1" w:styleId="WW8Num173z0">
    <w:name w:val="WW8Num173z0"/>
    <w:rPr>
      <w:rFonts w:ascii="Symbol" w:hAnsi="Symbol" w:cs="OpenSymbol"/>
    </w:rPr>
  </w:style>
  <w:style w:type="character" w:customStyle="1" w:styleId="WW8Num174z0">
    <w:name w:val="WW8Num174z0"/>
    <w:rPr>
      <w:b/>
      <w:bCs/>
      <w:u w:val="none"/>
    </w:rPr>
  </w:style>
  <w:style w:type="character" w:customStyle="1" w:styleId="WW8Num175z0">
    <w:name w:val="WW8Num175z0"/>
    <w:rPr>
      <w:b/>
      <w:bCs/>
      <w:u w:val="none"/>
    </w:rPr>
  </w:style>
  <w:style w:type="character" w:customStyle="1" w:styleId="WW8Num176z0">
    <w:name w:val="WW8Num176z0"/>
    <w:rPr>
      <w:rFonts w:ascii="Symbol" w:hAnsi="Symbol" w:cs="OpenSymbol"/>
    </w:rPr>
  </w:style>
  <w:style w:type="character" w:customStyle="1" w:styleId="WW8Num177z0">
    <w:name w:val="WW8Num177z0"/>
    <w:rPr>
      <w:rFonts w:ascii="Symbol" w:hAnsi="Symbol" w:cs="OpenSymbol"/>
    </w:rPr>
  </w:style>
  <w:style w:type="character" w:customStyle="1" w:styleId="WW8Num178z0">
    <w:name w:val="WW8Num178z0"/>
    <w:rPr>
      <w:rFonts w:ascii="Symbol" w:hAnsi="Symbol" w:cs="OpenSymbol"/>
    </w:rPr>
  </w:style>
  <w:style w:type="character" w:customStyle="1" w:styleId="WW8Num179z0">
    <w:name w:val="WW8Num179z0"/>
    <w:rPr>
      <w:b/>
      <w:bCs/>
      <w:u w:val="none"/>
    </w:rPr>
  </w:style>
  <w:style w:type="character" w:customStyle="1" w:styleId="WW8Num180z0">
    <w:name w:val="WW8Num180z0"/>
    <w:rPr>
      <w:b/>
      <w:bCs/>
      <w:u w:val="none"/>
    </w:rPr>
  </w:style>
  <w:style w:type="character" w:customStyle="1" w:styleId="WW8Num181z0">
    <w:name w:val="WW8Num181z0"/>
    <w:rPr>
      <w:b/>
      <w:bCs/>
      <w:u w:val="none"/>
    </w:rPr>
  </w:style>
  <w:style w:type="character" w:customStyle="1" w:styleId="WW8Num182z0">
    <w:name w:val="WW8Num182z0"/>
    <w:rPr>
      <w:b/>
      <w:bCs/>
      <w:u w:val="none"/>
    </w:rPr>
  </w:style>
  <w:style w:type="character" w:customStyle="1" w:styleId="WW8Num183z0">
    <w:name w:val="WW8Num183z0"/>
    <w:rPr>
      <w:rFonts w:ascii="Symbol" w:hAnsi="Symbol" w:cs="OpenSymbol"/>
    </w:rPr>
  </w:style>
  <w:style w:type="character" w:customStyle="1" w:styleId="WW8Num184z0">
    <w:name w:val="WW8Num184z0"/>
    <w:rPr>
      <w:rFonts w:ascii="Symbol" w:hAnsi="Symbol" w:cs="OpenSymbol"/>
    </w:rPr>
  </w:style>
  <w:style w:type="character" w:customStyle="1" w:styleId="WW8Num185z0">
    <w:name w:val="WW8Num185z0"/>
    <w:rPr>
      <w:rFonts w:ascii="Symbol" w:hAnsi="Symbol" w:cs="OpenSymbol"/>
    </w:rPr>
  </w:style>
  <w:style w:type="character" w:customStyle="1" w:styleId="WW8Num186z0">
    <w:name w:val="WW8Num186z0"/>
    <w:rPr>
      <w:rFonts w:ascii="Symbol" w:hAnsi="Symbol" w:cs="OpenSymbol"/>
    </w:rPr>
  </w:style>
  <w:style w:type="character" w:customStyle="1" w:styleId="WW8Num187z0">
    <w:name w:val="WW8Num187z0"/>
    <w:rPr>
      <w:rFonts w:ascii="Symbol" w:hAnsi="Symbol" w:cs="OpenSymbol"/>
    </w:rPr>
  </w:style>
  <w:style w:type="character" w:customStyle="1" w:styleId="WW8Num188z0">
    <w:name w:val="WW8Num188z0"/>
    <w:rPr>
      <w:b/>
      <w:bCs/>
      <w:u w:val="none"/>
    </w:rPr>
  </w:style>
  <w:style w:type="character" w:customStyle="1" w:styleId="WW8Num189z0">
    <w:name w:val="WW8Num189z0"/>
    <w:rPr>
      <w:rFonts w:ascii="Symbol" w:hAnsi="Symbol" w:cs="OpenSymbol"/>
    </w:rPr>
  </w:style>
  <w:style w:type="character" w:customStyle="1" w:styleId="WW8Num190z0">
    <w:name w:val="WW8Num190z0"/>
    <w:rPr>
      <w:rFonts w:ascii="Symbol" w:hAnsi="Symbol" w:cs="OpenSymbol"/>
    </w:rPr>
  </w:style>
  <w:style w:type="character" w:customStyle="1" w:styleId="WW8Num191z0">
    <w:name w:val="WW8Num191z0"/>
    <w:rPr>
      <w:rFonts w:ascii="Symbol" w:hAnsi="Symbol" w:cs="OpenSymbol"/>
    </w:rPr>
  </w:style>
  <w:style w:type="character" w:customStyle="1" w:styleId="WW8Num192z0">
    <w:name w:val="WW8Num192z0"/>
    <w:rPr>
      <w:rFonts w:ascii="Symbol" w:hAnsi="Symbol" w:cs="OpenSymbol"/>
    </w:rPr>
  </w:style>
  <w:style w:type="character" w:customStyle="1" w:styleId="WW8Num193z0">
    <w:name w:val="WW8Num193z0"/>
    <w:rPr>
      <w:rFonts w:ascii="Symbol" w:hAnsi="Symbol" w:cs="OpenSymbol"/>
    </w:rPr>
  </w:style>
  <w:style w:type="character" w:customStyle="1" w:styleId="WW8Num194z0">
    <w:name w:val="WW8Num194z0"/>
    <w:rPr>
      <w:rFonts w:ascii="Symbol" w:hAnsi="Symbol" w:cs="OpenSymbol"/>
    </w:rPr>
  </w:style>
  <w:style w:type="character" w:customStyle="1" w:styleId="WW8Num195z0">
    <w:name w:val="WW8Num195z0"/>
    <w:rPr>
      <w:rFonts w:ascii="Symbol" w:hAnsi="Symbol" w:cs="OpenSymbol"/>
    </w:rPr>
  </w:style>
  <w:style w:type="character" w:customStyle="1" w:styleId="WW8Num196z0">
    <w:name w:val="WW8Num196z0"/>
    <w:rPr>
      <w:b/>
      <w:bCs/>
      <w:u w:val="none"/>
    </w:rPr>
  </w:style>
  <w:style w:type="character" w:customStyle="1" w:styleId="WW8Num197z0">
    <w:name w:val="WW8Num197z0"/>
    <w:rPr>
      <w:rFonts w:ascii="Symbol" w:hAnsi="Symbol" w:cs="OpenSymbol"/>
    </w:rPr>
  </w:style>
  <w:style w:type="character" w:customStyle="1" w:styleId="WW8Num198z0">
    <w:name w:val="WW8Num198z0"/>
    <w:rPr>
      <w:rFonts w:ascii="Symbol" w:hAnsi="Symbol" w:cs="OpenSymbol"/>
    </w:rPr>
  </w:style>
  <w:style w:type="character" w:customStyle="1" w:styleId="WW8Num199z0">
    <w:name w:val="WW8Num199z0"/>
    <w:rPr>
      <w:rFonts w:ascii="Symbol" w:hAnsi="Symbol" w:cs="OpenSymbol"/>
    </w:rPr>
  </w:style>
  <w:style w:type="character" w:customStyle="1" w:styleId="WW8Num200z0">
    <w:name w:val="WW8Num200z0"/>
    <w:rPr>
      <w:rFonts w:ascii="Symbol" w:hAnsi="Symbol" w:cs="OpenSymbol"/>
    </w:rPr>
  </w:style>
  <w:style w:type="character" w:customStyle="1" w:styleId="WW8Num201z0">
    <w:name w:val="WW8Num201z0"/>
    <w:rPr>
      <w:rFonts w:ascii="Symbol" w:hAnsi="Symbol" w:cs="OpenSymbol"/>
    </w:rPr>
  </w:style>
  <w:style w:type="character" w:customStyle="1" w:styleId="WW8Num202z0">
    <w:name w:val="WW8Num202z0"/>
    <w:rPr>
      <w:rFonts w:ascii="Symbol" w:hAnsi="Symbol" w:cs="OpenSymbol"/>
    </w:rPr>
  </w:style>
  <w:style w:type="character" w:customStyle="1" w:styleId="WW8Num203z0">
    <w:name w:val="WW8Num203z0"/>
    <w:rPr>
      <w:rFonts w:ascii="Symbol" w:hAnsi="Symbol" w:cs="OpenSymbol"/>
    </w:rPr>
  </w:style>
  <w:style w:type="character" w:customStyle="1" w:styleId="WW8Num204z0">
    <w:name w:val="WW8Num204z0"/>
    <w:rPr>
      <w:rFonts w:ascii="Symbol" w:hAnsi="Symbol" w:cs="OpenSymbol"/>
    </w:rPr>
  </w:style>
  <w:style w:type="character" w:customStyle="1" w:styleId="WW8Num205z0">
    <w:name w:val="WW8Num205z0"/>
    <w:rPr>
      <w:rFonts w:ascii="Symbol" w:hAnsi="Symbol" w:cs="OpenSymbol"/>
    </w:rPr>
  </w:style>
  <w:style w:type="character" w:customStyle="1" w:styleId="WW8Num206z0">
    <w:name w:val="WW8Num206z0"/>
    <w:rPr>
      <w:b/>
      <w:bCs/>
      <w:u w:val="none"/>
    </w:rPr>
  </w:style>
  <w:style w:type="character" w:customStyle="1" w:styleId="WW8Num207z0">
    <w:name w:val="WW8Num207z0"/>
    <w:rPr>
      <w:b/>
      <w:bCs/>
      <w:u w:val="none"/>
    </w:rPr>
  </w:style>
  <w:style w:type="character" w:customStyle="1" w:styleId="WW8Num208z0">
    <w:name w:val="WW8Num208z0"/>
    <w:rPr>
      <w:rFonts w:ascii="Symbol" w:hAnsi="Symbol" w:cs="OpenSymbol"/>
    </w:rPr>
  </w:style>
  <w:style w:type="character" w:customStyle="1" w:styleId="WW8Num209z0">
    <w:name w:val="WW8Num209z0"/>
    <w:rPr>
      <w:rFonts w:ascii="Symbol" w:hAnsi="Symbol" w:cs="OpenSymbol"/>
    </w:rPr>
  </w:style>
  <w:style w:type="character" w:customStyle="1" w:styleId="WW8Num210z0">
    <w:name w:val="WW8Num210z0"/>
    <w:rPr>
      <w:rFonts w:ascii="Symbol" w:hAnsi="Symbol" w:cs="OpenSymbol"/>
    </w:rPr>
  </w:style>
  <w:style w:type="character" w:customStyle="1" w:styleId="WW8Num211z0">
    <w:name w:val="WW8Num211z0"/>
    <w:rPr>
      <w:rFonts w:ascii="Symbol" w:hAnsi="Symbol" w:cs="OpenSymbol"/>
    </w:rPr>
  </w:style>
  <w:style w:type="character" w:customStyle="1" w:styleId="WW8Num212z0">
    <w:name w:val="WW8Num212z0"/>
    <w:rPr>
      <w:rFonts w:ascii="Symbol" w:hAnsi="Symbol" w:cs="OpenSymbol"/>
    </w:rPr>
  </w:style>
  <w:style w:type="character" w:customStyle="1" w:styleId="WW8Num213z0">
    <w:name w:val="WW8Num213z0"/>
    <w:rPr>
      <w:rFonts w:ascii="Symbol" w:hAnsi="Symbol" w:cs="OpenSymbol"/>
    </w:rPr>
  </w:style>
  <w:style w:type="character" w:customStyle="1" w:styleId="WW8Num214z0">
    <w:name w:val="WW8Num214z0"/>
    <w:rPr>
      <w:rFonts w:ascii="Symbol" w:hAnsi="Symbol" w:cs="OpenSymbol"/>
    </w:rPr>
  </w:style>
  <w:style w:type="character" w:customStyle="1" w:styleId="WW8Num215z0">
    <w:name w:val="WW8Num215z0"/>
    <w:rPr>
      <w:rFonts w:ascii="Symbol" w:hAnsi="Symbol" w:cs="OpenSymbol"/>
    </w:rPr>
  </w:style>
  <w:style w:type="character" w:customStyle="1" w:styleId="WW8Num216z0">
    <w:name w:val="WW8Num216z0"/>
    <w:rPr>
      <w:b/>
      <w:bCs/>
      <w:u w:val="none"/>
    </w:rPr>
  </w:style>
  <w:style w:type="character" w:customStyle="1" w:styleId="WW8Num217z0">
    <w:name w:val="WW8Num217z0"/>
    <w:rPr>
      <w:b/>
      <w:bCs/>
      <w:u w:val="none"/>
    </w:rPr>
  </w:style>
  <w:style w:type="character" w:customStyle="1" w:styleId="WW8Num218z0">
    <w:name w:val="WW8Num218z0"/>
    <w:rPr>
      <w:rFonts w:ascii="Symbol" w:hAnsi="Symbol" w:cs="OpenSymbol"/>
    </w:rPr>
  </w:style>
  <w:style w:type="character" w:customStyle="1" w:styleId="WW8Num219z0">
    <w:name w:val="WW8Num219z0"/>
    <w:rPr>
      <w:rFonts w:ascii="Symbol" w:hAnsi="Symbol" w:cs="OpenSymbol"/>
    </w:rPr>
  </w:style>
  <w:style w:type="character" w:customStyle="1" w:styleId="WW8Num220z0">
    <w:name w:val="WW8Num220z0"/>
    <w:rPr>
      <w:rFonts w:ascii="Symbol" w:hAnsi="Symbol" w:cs="OpenSymbol"/>
    </w:rPr>
  </w:style>
  <w:style w:type="character" w:customStyle="1" w:styleId="WW8Num221z0">
    <w:name w:val="WW8Num221z0"/>
    <w:rPr>
      <w:rFonts w:ascii="Symbol" w:hAnsi="Symbol" w:cs="OpenSymbol"/>
    </w:rPr>
  </w:style>
  <w:style w:type="character" w:customStyle="1" w:styleId="WW8Num222z0">
    <w:name w:val="WW8Num222z0"/>
    <w:rPr>
      <w:b/>
      <w:bCs/>
      <w:u w:val="none"/>
    </w:rPr>
  </w:style>
  <w:style w:type="character" w:customStyle="1" w:styleId="WW8Num223z0">
    <w:name w:val="WW8Num223z0"/>
    <w:rPr>
      <w:b/>
      <w:bCs/>
      <w:u w:val="none"/>
    </w:rPr>
  </w:style>
  <w:style w:type="character" w:customStyle="1" w:styleId="WW8Num224z0">
    <w:name w:val="WW8Num224z0"/>
    <w:rPr>
      <w:rFonts w:ascii="Symbol" w:hAnsi="Symbol" w:cs="OpenSymbol"/>
    </w:rPr>
  </w:style>
  <w:style w:type="character" w:customStyle="1" w:styleId="WW8Num225z0">
    <w:name w:val="WW8Num225z0"/>
    <w:rPr>
      <w:rFonts w:ascii="Symbol" w:hAnsi="Symbol" w:cs="OpenSymbol"/>
    </w:rPr>
  </w:style>
  <w:style w:type="character" w:customStyle="1" w:styleId="WW8Num226z0">
    <w:name w:val="WW8Num226z0"/>
    <w:rPr>
      <w:rFonts w:ascii="Symbol" w:hAnsi="Symbol" w:cs="OpenSymbol"/>
    </w:rPr>
  </w:style>
  <w:style w:type="character" w:customStyle="1" w:styleId="WW8Num227z0">
    <w:name w:val="WW8Num227z0"/>
    <w:rPr>
      <w:rFonts w:ascii="Symbol" w:hAnsi="Symbol" w:cs="OpenSymbol"/>
    </w:rPr>
  </w:style>
  <w:style w:type="character" w:customStyle="1" w:styleId="WW8Num228z0">
    <w:name w:val="WW8Num228z0"/>
    <w:rPr>
      <w:rFonts w:ascii="Symbol" w:hAnsi="Symbol" w:cs="OpenSymbol"/>
    </w:rPr>
  </w:style>
  <w:style w:type="character" w:customStyle="1" w:styleId="WW8Num229z0">
    <w:name w:val="WW8Num229z0"/>
    <w:rPr>
      <w:rFonts w:ascii="Symbol" w:hAnsi="Symbol" w:cs="OpenSymbol"/>
    </w:rPr>
  </w:style>
  <w:style w:type="character" w:customStyle="1" w:styleId="WW8Num230z0">
    <w:name w:val="WW8Num230z0"/>
    <w:rPr>
      <w:b/>
      <w:bCs/>
      <w:u w:val="none"/>
    </w:rPr>
  </w:style>
  <w:style w:type="character" w:customStyle="1" w:styleId="WW8Num231z0">
    <w:name w:val="WW8Num231z0"/>
    <w:rPr>
      <w:rFonts w:ascii="Symbol" w:hAnsi="Symbol" w:cs="OpenSymbol"/>
    </w:rPr>
  </w:style>
  <w:style w:type="character" w:customStyle="1" w:styleId="WW8Num232z0">
    <w:name w:val="WW8Num232z0"/>
    <w:rPr>
      <w:b/>
      <w:bCs/>
      <w:u w:val="none"/>
    </w:rPr>
  </w:style>
  <w:style w:type="character" w:customStyle="1" w:styleId="WW8Num233z0">
    <w:name w:val="WW8Num233z0"/>
    <w:rPr>
      <w:b/>
      <w:bCs/>
      <w:u w:val="none"/>
    </w:rPr>
  </w:style>
  <w:style w:type="character" w:customStyle="1" w:styleId="WW8Num234z0">
    <w:name w:val="WW8Num234z0"/>
    <w:rPr>
      <w:rFonts w:ascii="Symbol" w:hAnsi="Symbol" w:cs="OpenSymbol"/>
    </w:rPr>
  </w:style>
  <w:style w:type="character" w:customStyle="1" w:styleId="WW8Num235z0">
    <w:name w:val="WW8Num235z0"/>
    <w:rPr>
      <w:b/>
      <w:bCs/>
      <w:u w:val="none"/>
    </w:rPr>
  </w:style>
  <w:style w:type="character" w:customStyle="1" w:styleId="WW8Num236z0">
    <w:name w:val="WW8Num236z0"/>
    <w:rPr>
      <w:rFonts w:ascii="Symbol" w:hAnsi="Symbol" w:cs="OpenSymbol"/>
    </w:rPr>
  </w:style>
  <w:style w:type="character" w:customStyle="1" w:styleId="WW8Num237z0">
    <w:name w:val="WW8Num237z0"/>
    <w:rPr>
      <w:rFonts w:ascii="Symbol" w:hAnsi="Symbol" w:cs="OpenSymbol"/>
    </w:rPr>
  </w:style>
  <w:style w:type="character" w:customStyle="1" w:styleId="WW8Num238z0">
    <w:name w:val="WW8Num238z0"/>
    <w:rPr>
      <w:rFonts w:ascii="Symbol" w:hAnsi="Symbol" w:cs="OpenSymbol"/>
    </w:rPr>
  </w:style>
  <w:style w:type="character" w:customStyle="1" w:styleId="WW8Num239z0">
    <w:name w:val="WW8Num239z0"/>
    <w:rPr>
      <w:b/>
      <w:bCs/>
      <w:u w:val="none"/>
    </w:rPr>
  </w:style>
  <w:style w:type="character" w:customStyle="1" w:styleId="WW8Num240z0">
    <w:name w:val="WW8Num240z0"/>
    <w:rPr>
      <w:rFonts w:ascii="Symbol" w:hAnsi="Symbol" w:cs="OpenSymbol"/>
    </w:rPr>
  </w:style>
  <w:style w:type="character" w:customStyle="1" w:styleId="WW8Num241z0">
    <w:name w:val="WW8Num241z0"/>
    <w:rPr>
      <w:b/>
      <w:bCs/>
      <w:u w:val="none"/>
    </w:rPr>
  </w:style>
  <w:style w:type="character" w:customStyle="1" w:styleId="WW8Num242z0">
    <w:name w:val="WW8Num242z0"/>
    <w:rPr>
      <w:rFonts w:ascii="Symbol" w:hAnsi="Symbol" w:cs="OpenSymbol"/>
    </w:rPr>
  </w:style>
  <w:style w:type="character" w:customStyle="1" w:styleId="WW8Num243z0">
    <w:name w:val="WW8Num243z0"/>
    <w:rPr>
      <w:rFonts w:ascii="Symbol" w:hAnsi="Symbol" w:cs="OpenSymbol"/>
    </w:rPr>
  </w:style>
  <w:style w:type="character" w:customStyle="1" w:styleId="WW8Num244z0">
    <w:name w:val="WW8Num244z0"/>
    <w:rPr>
      <w:rFonts w:ascii="Symbol" w:hAnsi="Symbol" w:cs="OpenSymbol"/>
    </w:rPr>
  </w:style>
  <w:style w:type="character" w:customStyle="1" w:styleId="WW8Num245z0">
    <w:name w:val="WW8Num245z0"/>
    <w:rPr>
      <w:b/>
      <w:bCs/>
      <w:u w:val="none"/>
    </w:rPr>
  </w:style>
  <w:style w:type="character" w:customStyle="1" w:styleId="WW8Num246z0">
    <w:name w:val="WW8Num246z0"/>
    <w:rPr>
      <w:b/>
      <w:bCs/>
      <w:u w:val="none"/>
    </w:rPr>
  </w:style>
  <w:style w:type="character" w:customStyle="1" w:styleId="WW8Num247z0">
    <w:name w:val="WW8Num247z0"/>
    <w:rPr>
      <w:b/>
      <w:bCs/>
      <w:u w:val="none"/>
    </w:rPr>
  </w:style>
  <w:style w:type="character" w:customStyle="1" w:styleId="WW8Num248z0">
    <w:name w:val="WW8Num248z0"/>
    <w:rPr>
      <w:b/>
      <w:bCs/>
      <w:u w:val="none"/>
    </w:rPr>
  </w:style>
  <w:style w:type="character" w:customStyle="1" w:styleId="WW8Num249z0">
    <w:name w:val="WW8Num249z0"/>
    <w:rPr>
      <w:b/>
      <w:bCs/>
      <w:u w:val="none"/>
    </w:rPr>
  </w:style>
  <w:style w:type="character" w:customStyle="1" w:styleId="WW8Num250z0">
    <w:name w:val="WW8Num250z0"/>
    <w:rPr>
      <w:rFonts w:ascii="Symbol" w:hAnsi="Symbol" w:cs="OpenSymbol"/>
    </w:rPr>
  </w:style>
  <w:style w:type="character" w:customStyle="1" w:styleId="WW8Num251z0">
    <w:name w:val="WW8Num251z0"/>
    <w:rPr>
      <w:b/>
      <w:bCs/>
      <w:u w:val="none"/>
    </w:rPr>
  </w:style>
  <w:style w:type="character" w:customStyle="1" w:styleId="WW8Num252z0">
    <w:name w:val="WW8Num252z0"/>
    <w:rPr>
      <w:b/>
      <w:bCs/>
      <w:u w:val="none"/>
    </w:rPr>
  </w:style>
  <w:style w:type="character" w:customStyle="1" w:styleId="WW8Num253z0">
    <w:name w:val="WW8Num253z0"/>
    <w:rPr>
      <w:rFonts w:ascii="Symbol" w:hAnsi="Symbol" w:cs="OpenSymbol"/>
    </w:rPr>
  </w:style>
  <w:style w:type="character" w:customStyle="1" w:styleId="WW8Num254z0">
    <w:name w:val="WW8Num254z0"/>
    <w:rPr>
      <w:b/>
      <w:bCs/>
      <w:u w:val="none"/>
    </w:rPr>
  </w:style>
  <w:style w:type="character" w:customStyle="1" w:styleId="WW8Num255z0">
    <w:name w:val="WW8Num255z0"/>
    <w:rPr>
      <w:b/>
      <w:bCs/>
      <w:u w:val="none"/>
    </w:rPr>
  </w:style>
  <w:style w:type="character" w:customStyle="1" w:styleId="WW8Num256z0">
    <w:name w:val="WW8Num256z0"/>
    <w:rPr>
      <w:b/>
      <w:bCs/>
      <w:u w:val="none"/>
    </w:rPr>
  </w:style>
  <w:style w:type="character" w:customStyle="1" w:styleId="WW8Num257z0">
    <w:name w:val="WW8Num257z0"/>
    <w:rPr>
      <w:rFonts w:ascii="Symbol" w:hAnsi="Symbol" w:cs="OpenSymbol"/>
    </w:rPr>
  </w:style>
  <w:style w:type="character" w:customStyle="1" w:styleId="WW8Num258z0">
    <w:name w:val="WW8Num258z0"/>
    <w:rPr>
      <w:b/>
      <w:bCs/>
      <w:u w:val="none"/>
    </w:rPr>
  </w:style>
  <w:style w:type="character" w:customStyle="1" w:styleId="WW8Num259z0">
    <w:name w:val="WW8Num259z0"/>
    <w:rPr>
      <w:b/>
      <w:bCs/>
      <w:u w:val="none"/>
    </w:rPr>
  </w:style>
  <w:style w:type="character" w:customStyle="1" w:styleId="WW8Num260z0">
    <w:name w:val="WW8Num260z0"/>
    <w:rPr>
      <w:b/>
      <w:bCs/>
      <w:u w:val="none"/>
    </w:rPr>
  </w:style>
  <w:style w:type="character" w:customStyle="1" w:styleId="WW8Num261z0">
    <w:name w:val="WW8Num261z0"/>
    <w:rPr>
      <w:rFonts w:ascii="Symbol" w:hAnsi="Symbol" w:cs="OpenSymbol"/>
    </w:rPr>
  </w:style>
  <w:style w:type="character" w:customStyle="1" w:styleId="WW8Num262z0">
    <w:name w:val="WW8Num262z0"/>
    <w:rPr>
      <w:b/>
      <w:bCs/>
      <w:u w:val="none"/>
    </w:rPr>
  </w:style>
  <w:style w:type="character" w:customStyle="1" w:styleId="WW8Num263z0">
    <w:name w:val="WW8Num263z0"/>
    <w:rPr>
      <w:b/>
      <w:bCs/>
      <w:u w:val="non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rPr>
      <w:b/>
      <w:bCs/>
      <w:u w:val="none"/>
    </w:rPr>
  </w:style>
  <w:style w:type="character" w:customStyle="1" w:styleId="ListLabel1">
    <w:name w:val="ListLabel 1"/>
    <w:rPr>
      <w:rFonts w:cs="Courier New"/>
    </w:rPr>
  </w:style>
  <w:style w:type="paragraph" w:customStyle="1" w:styleId="Titre1">
    <w:name w:val="Titre1"/>
    <w:basedOn w:val="Normal"/>
    <w:next w:val="Corpsdetexte"/>
    <w:pPr>
      <w:keepNext/>
      <w:spacing w:before="240" w:after="120"/>
    </w:pPr>
    <w:rPr>
      <w:rFonts w:ascii="Arial"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ListParagraph">
    <w:name w:val="List Paragraph"/>
    <w:basedOn w:val="Normal"/>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13018</Words>
  <Characters>71601</Characters>
  <Application>Microsoft Office Word</Application>
  <DocSecurity>0</DocSecurity>
  <Lines>596</Lines>
  <Paragraphs>168</Paragraphs>
  <ScaleCrop>false</ScaleCrop>
  <Company>Grizli777</Company>
  <LinksUpToDate>false</LinksUpToDate>
  <CharactersWithSpaces>84451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MATHIEU</cp:lastModifiedBy>
  <cp:revision>2</cp:revision>
  <cp:lastPrinted>1601-01-01T00:00:00Z</cp:lastPrinted>
  <dcterms:created xsi:type="dcterms:W3CDTF">2013-03-04T23:26:00Z</dcterms:created>
  <dcterms:modified xsi:type="dcterms:W3CDTF">2013-03-04T23:26:00Z</dcterms:modified>
</cp:coreProperties>
</file>